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61" w:rsidRPr="00E72B98" w:rsidRDefault="00E72B98">
      <w:pPr>
        <w:spacing w:before="46" w:line="440" w:lineRule="exact"/>
        <w:ind w:left="2060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 w:rsidRPr="00E72B98">
        <w:rPr>
          <w:b/>
        </w:rPr>
        <w:pict>
          <v:group id="_x0000_s4719" style="position:absolute;left:0;text-align:left;margin-left:43pt;margin-top:56.5pt;width:518.4pt;height:686.75pt;z-index:-26319;mso-position-horizontal-relative:page;mso-position-vertical-relative:page" coordorigin="935,1145" coordsize="10368,13735">
            <v:shape id="_x0000_s4722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4721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20" type="#_x0000_t75" style="position:absolute;left:3064;top:1310;width:6206;height:437">
              <v:imagedata r:id="rId8" o:title=""/>
            </v:shape>
            <w10:wrap anchorx="page" anchory="page"/>
          </v:group>
        </w:pict>
      </w:r>
      <w:r w:rsidR="00C073B0" w:rsidRPr="00E72B98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PROJECT MANAGEMENT </w:t>
      </w:r>
      <w:r w:rsidR="00C073B0" w:rsidRPr="00E72B98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PLAN</w:t>
      </w:r>
      <w:r w:rsidR="00C073B0" w:rsidRPr="00E72B98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line="280" w:lineRule="exact"/>
        <w:rPr>
          <w:sz w:val="28"/>
          <w:szCs w:val="28"/>
        </w:rPr>
      </w:pPr>
    </w:p>
    <w:p w:rsidR="00390961" w:rsidRDefault="00C073B0">
      <w:pPr>
        <w:tabs>
          <w:tab w:val="left" w:pos="10100"/>
        </w:tabs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</w:t>
      </w:r>
      <w:r>
        <w:rPr>
          <w:rFonts w:ascii="Arial" w:eastAsia="Arial" w:hAnsi="Arial" w:cs="Arial"/>
          <w:color w:val="363435"/>
          <w:spacing w:val="-26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7" w:line="200" w:lineRule="exact"/>
      </w:pPr>
    </w:p>
    <w:p w:rsidR="00390961" w:rsidRDefault="00C073B0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life</w:t>
      </w:r>
      <w:r>
        <w:rPr>
          <w:rFonts w:ascii="Arial" w:eastAsia="Arial" w:hAnsi="Arial" w:cs="Arial"/>
          <w:color w:val="363435"/>
          <w:spacing w:val="15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cycle:</w:t>
      </w:r>
    </w:p>
    <w:p w:rsidR="00390961" w:rsidRDefault="00390961">
      <w:pPr>
        <w:spacing w:before="4" w:line="140" w:lineRule="exact"/>
        <w:rPr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  <w:gridCol w:w="3260"/>
      </w:tblGrid>
      <w:tr w:rsidR="00390961">
        <w:trPr>
          <w:trHeight w:hRule="exact" w:val="357"/>
        </w:trPr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Phase</w:t>
            </w:r>
          </w:p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key</w:t>
            </w:r>
            <w:r>
              <w:rPr>
                <w:rFonts w:ascii="Arial" w:eastAsia="Arial" w:hAnsi="Arial" w:cs="Arial"/>
                <w:color w:val="363435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activities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key</w:t>
            </w:r>
            <w:r>
              <w:rPr>
                <w:rFonts w:ascii="Arial" w:eastAsia="Arial" w:hAnsi="Arial" w:cs="Arial"/>
                <w:color w:val="363435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Deliverables</w:t>
            </w:r>
          </w:p>
        </w:tc>
      </w:tr>
      <w:tr w:rsidR="00390961">
        <w:trPr>
          <w:trHeight w:hRule="exact" w:val="317"/>
        </w:trPr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420"/>
      </w:tblGrid>
      <w:tr w:rsidR="00390961">
        <w:trPr>
          <w:trHeight w:hRule="exact" w:val="357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Phase</w:t>
            </w:r>
          </w:p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reviews</w:t>
            </w:r>
          </w:p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entry</w:t>
            </w:r>
            <w:r>
              <w:rPr>
                <w:rFonts w:ascii="Arial" w:eastAsia="Arial" w:hAnsi="Arial" w:cs="Arial"/>
                <w:color w:val="363435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criteria</w:t>
            </w:r>
          </w:p>
        </w:tc>
        <w:tc>
          <w:tcPr>
            <w:tcW w:w="24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exit</w:t>
            </w:r>
            <w:r>
              <w:rPr>
                <w:rFonts w:ascii="Arial" w:eastAsia="Arial" w:hAnsi="Arial" w:cs="Arial"/>
                <w:color w:val="363435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criteria</w:t>
            </w:r>
          </w:p>
        </w:tc>
      </w:tr>
      <w:tr w:rsidR="00390961">
        <w:trPr>
          <w:trHeight w:hRule="exact" w:val="337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Development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oaches:</w:t>
      </w:r>
    </w:p>
    <w:p w:rsidR="00390961" w:rsidRDefault="00390961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940"/>
      </w:tblGrid>
      <w:tr w:rsidR="00390961">
        <w:trPr>
          <w:trHeight w:hRule="exact" w:val="35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Deliverable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Development</w:t>
            </w:r>
            <w:r>
              <w:rPr>
                <w:rFonts w:ascii="Arial" w:eastAsia="Arial" w:hAnsi="Arial" w:cs="Arial"/>
                <w:color w:val="363435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color w:val="363435"/>
                <w:spacing w:val="-4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oach</w:t>
            </w:r>
          </w:p>
        </w:tc>
      </w:tr>
      <w:tr w:rsidR="00390961">
        <w:trPr>
          <w:trHeight w:hRule="exact" w:val="33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3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Subsidiary</w:t>
      </w:r>
      <w:r>
        <w:rPr>
          <w:rFonts w:ascii="Arial" w:eastAsia="Arial" w:hAnsi="Arial" w:cs="Arial"/>
          <w:color w:val="363435"/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Management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Plans:</w:t>
      </w:r>
    </w:p>
    <w:p w:rsidR="00390961" w:rsidRDefault="00390961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940"/>
      </w:tblGrid>
      <w:tr w:rsidR="00390961">
        <w:trPr>
          <w:trHeight w:hRule="exact" w:val="35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name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comment</w:t>
            </w:r>
          </w:p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Scope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Time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Cost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Quality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Resou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ce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Communications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9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ocu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ement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Stakeholder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Other Plans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C073B0">
      <w:pPr>
        <w:spacing w:before="68"/>
        <w:ind w:left="450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0" w:line="440" w:lineRule="exact"/>
        <w:ind w:left="2081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715" style="position:absolute;left:0;text-align:left;margin-left:46.8pt;margin-top:57.25pt;width:518.4pt;height:686.75pt;z-index:-26318;mso-position-horizontal-relative:page;mso-position-vertical-relative:page" coordorigin="936,1145" coordsize="10368,13735">
            <v:shape id="_x0000_s4718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4717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716" type="#_x0000_t75" style="position:absolute;left:3069;top:1314;width:6206;height:437">
              <v:imagedata r:id="rId9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MANAGEMENT PLAN</w:t>
      </w:r>
    </w:p>
    <w:p w:rsidR="00390961" w:rsidRDefault="00390961">
      <w:pPr>
        <w:spacing w:before="8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ariance</w:t>
      </w:r>
      <w:proofErr w:type="gramEnd"/>
      <w:r>
        <w:rPr>
          <w:rFonts w:ascii="Arial" w:eastAsia="Arial" w:hAnsi="Arial" w:cs="Arial"/>
          <w:color w:val="363435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30"/>
          <w:position w:val="-1"/>
          <w:sz w:val="22"/>
          <w:szCs w:val="22"/>
        </w:rPr>
        <w:t>th</w:t>
      </w:r>
      <w:r>
        <w:rPr>
          <w:rFonts w:ascii="Arial" w:eastAsia="Arial" w:hAnsi="Arial" w:cs="Arial"/>
          <w:color w:val="363435"/>
          <w:spacing w:val="-4"/>
          <w:w w:val="130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esholds: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5020"/>
      </w:tblGrid>
      <w:tr w:rsidR="00390961">
        <w:trPr>
          <w:trHeight w:hRule="exact" w:val="3480"/>
        </w:trPr>
        <w:tc>
          <w:tcPr>
            <w:tcW w:w="50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before="20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Scope</w:t>
            </w:r>
            <w:r>
              <w:rPr>
                <w:rFonts w:ascii="Arial" w:eastAsia="Arial" w:hAnsi="Arial" w:cs="Arial"/>
                <w:color w:val="363435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ariance</w:t>
            </w:r>
            <w:r>
              <w:rPr>
                <w:rFonts w:ascii="Arial" w:eastAsia="Arial" w:hAnsi="Arial" w:cs="Arial"/>
                <w:color w:val="363435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30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4"/>
                <w:w w:val="13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eshold</w:t>
            </w:r>
          </w:p>
        </w:tc>
        <w:tc>
          <w:tcPr>
            <w:tcW w:w="50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before="20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Scope</w:t>
            </w:r>
            <w:r>
              <w:rPr>
                <w:rFonts w:ascii="Arial" w:eastAsia="Arial" w:hAnsi="Arial" w:cs="Arial"/>
                <w:color w:val="363435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baseline</w:t>
            </w:r>
            <w:r>
              <w:rPr>
                <w:rFonts w:ascii="Arial" w:eastAsia="Arial" w:hAnsi="Arial" w:cs="Arial"/>
                <w:color w:val="363435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Management</w:t>
            </w:r>
          </w:p>
        </w:tc>
      </w:tr>
      <w:tr w:rsidR="00390961">
        <w:trPr>
          <w:trHeight w:hRule="exact" w:val="3480"/>
        </w:trPr>
        <w:tc>
          <w:tcPr>
            <w:tcW w:w="50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before="20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</w:t>
            </w:r>
            <w:r>
              <w:rPr>
                <w:rFonts w:ascii="Arial" w:eastAsia="Arial" w:hAnsi="Arial" w:cs="Arial"/>
                <w:color w:val="363435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ariance</w:t>
            </w:r>
            <w:r>
              <w:rPr>
                <w:rFonts w:ascii="Arial" w:eastAsia="Arial" w:hAnsi="Arial" w:cs="Arial"/>
                <w:color w:val="363435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30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4"/>
                <w:w w:val="13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eshold</w:t>
            </w:r>
          </w:p>
        </w:tc>
        <w:tc>
          <w:tcPr>
            <w:tcW w:w="50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before="20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</w:t>
            </w:r>
            <w:r>
              <w:rPr>
                <w:rFonts w:ascii="Arial" w:eastAsia="Arial" w:hAnsi="Arial" w:cs="Arial"/>
                <w:color w:val="363435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baseline</w:t>
            </w:r>
            <w:r>
              <w:rPr>
                <w:rFonts w:ascii="Arial" w:eastAsia="Arial" w:hAnsi="Arial" w:cs="Arial"/>
                <w:color w:val="363435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Management</w:t>
            </w:r>
          </w:p>
        </w:tc>
      </w:tr>
      <w:tr w:rsidR="00390961">
        <w:trPr>
          <w:trHeight w:hRule="exact" w:val="3480"/>
        </w:trPr>
        <w:tc>
          <w:tcPr>
            <w:tcW w:w="50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before="20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cost 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ariance</w:t>
            </w:r>
            <w:r>
              <w:rPr>
                <w:rFonts w:ascii="Arial" w:eastAsia="Arial" w:hAnsi="Arial" w:cs="Arial"/>
                <w:color w:val="363435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30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4"/>
                <w:w w:val="13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eshold</w:t>
            </w:r>
          </w:p>
        </w:tc>
        <w:tc>
          <w:tcPr>
            <w:tcW w:w="50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before="20"/>
              <w:ind w:left="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cost 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baseline</w:t>
            </w:r>
            <w:r>
              <w:rPr>
                <w:rFonts w:ascii="Arial" w:eastAsia="Arial" w:hAnsi="Arial" w:cs="Arial"/>
                <w:color w:val="363435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Management</w:t>
            </w:r>
          </w:p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before="1" w:line="260" w:lineRule="exact"/>
        <w:rPr>
          <w:sz w:val="26"/>
          <w:szCs w:val="26"/>
        </w:rPr>
      </w:pPr>
    </w:p>
    <w:p w:rsidR="00390961" w:rsidRDefault="00C073B0">
      <w:pPr>
        <w:spacing w:before="32"/>
        <w:ind w:left="18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5"/>
          <w:sz w:val="22"/>
          <w:szCs w:val="22"/>
        </w:rPr>
        <w:t>baselines</w:t>
      </w:r>
      <w:proofErr w:type="gramEnd"/>
      <w:r>
        <w:rPr>
          <w:rFonts w:ascii="Arial" w:eastAsia="Arial" w:hAnsi="Arial" w:cs="Arial"/>
          <w:color w:val="363435"/>
          <w:w w:val="105"/>
          <w:sz w:val="22"/>
          <w:szCs w:val="22"/>
        </w:rPr>
        <w:t>:</w:t>
      </w:r>
    </w:p>
    <w:p w:rsidR="00390961" w:rsidRDefault="00390961">
      <w:pPr>
        <w:spacing w:before="7" w:line="260" w:lineRule="exact"/>
        <w:rPr>
          <w:sz w:val="26"/>
          <w:szCs w:val="26"/>
        </w:rPr>
      </w:pPr>
    </w:p>
    <w:p w:rsidR="00390961" w:rsidRDefault="00C073B0">
      <w:pPr>
        <w:spacing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Attach</w:t>
      </w: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88"/>
          <w:position w:val="-1"/>
          <w:sz w:val="22"/>
          <w:szCs w:val="22"/>
        </w:rPr>
        <w:t>all</w:t>
      </w:r>
      <w:r>
        <w:rPr>
          <w:rFonts w:ascii="Arial" w:eastAsia="Arial" w:hAnsi="Arial" w:cs="Arial"/>
          <w:color w:val="363435"/>
          <w:spacing w:val="7"/>
          <w:w w:val="8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baselines.</w:t>
      </w:r>
    </w:p>
    <w:p w:rsidR="00390961" w:rsidRDefault="00390961">
      <w:pPr>
        <w:spacing w:before="8" w:line="120" w:lineRule="exact"/>
        <w:rPr>
          <w:sz w:val="12"/>
          <w:szCs w:val="12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529" w:right="450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0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>
      <w:pPr>
        <w:spacing w:before="5" w:line="120" w:lineRule="exact"/>
        <w:rPr>
          <w:sz w:val="13"/>
          <w:szCs w:val="13"/>
        </w:rPr>
      </w:pPr>
    </w:p>
    <w:p w:rsidR="00390961" w:rsidRDefault="00DC2486">
      <w:pPr>
        <w:spacing w:line="200" w:lineRule="exact"/>
      </w:pPr>
      <w:r>
        <w:pict>
          <v:group id="_x0000_s4695" style="position:absolute;margin-left:43.25pt;margin-top:73.55pt;width:518.4pt;height:686.75pt;z-index:-26314;mso-position-horizontal-relative:page;mso-position-vertical-relative:page" coordorigin="935,1145" coordsize="10368,13735">
            <v:shape id="_x0000_s4702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4701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700" style="position:absolute;left:1099;top:2872;width:10010;height:0" coordorigin="1099,2872" coordsize="10010,0" path="m1099,2872r10010,e" filled="f" strokecolor="#363435" strokeweight=".5pt">
              <v:path arrowok="t"/>
            </v:shape>
            <v:shape id="_x0000_s4699" style="position:absolute;left:1104;top:2877;width:0;height:1113" coordorigin="1104,2877" coordsize="0,1113" path="m1104,3990r,-1113e" filled="f" strokecolor="#363435" strokeweight=".5pt">
              <v:path arrowok="t"/>
            </v:shape>
            <v:shape id="_x0000_s4698" style="position:absolute;left:11104;top:2877;width:0;height:1113" coordorigin="11104,2877" coordsize="0,1113" path="m11104,3990r,-1113e" filled="f" strokecolor="#363435" strokeweight=".5pt">
              <v:path arrowok="t"/>
            </v:shape>
            <v:shape id="_x0000_s4697" style="position:absolute;left:1099;top:3995;width:10010;height:0" coordorigin="1099,3995" coordsize="10010,0" path="m1099,3995r10010,e" filled="f" strokecolor="#363435" strokeweight=".5pt">
              <v:path arrowok="t"/>
            </v:shape>
            <v:shape id="_x0000_s4696" type="#_x0000_t75" style="position:absolute;left:3136;top:1319;width:6058;height:437">
              <v:imagedata r:id="rId10" o:title=""/>
            </v:shape>
            <w10:wrap anchorx="page" anchory="page"/>
          </v:group>
        </w:pict>
      </w:r>
    </w:p>
    <w:p w:rsidR="00390961" w:rsidRDefault="00C073B0">
      <w:pPr>
        <w:spacing w:before="55" w:line="440" w:lineRule="exact"/>
        <w:ind w:left="216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CHANGE</w:t>
      </w:r>
      <w:r>
        <w:rPr>
          <w:rFonts w:ascii="Arial" w:eastAsia="Arial" w:hAnsi="Arial" w:cs="Arial"/>
          <w:b/>
          <w:color w:val="FDFDFD"/>
          <w:spacing w:val="-17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MANAGEMENT PLAN</w:t>
      </w:r>
    </w:p>
    <w:p w:rsidR="00390961" w:rsidRDefault="00390961">
      <w:pPr>
        <w:spacing w:before="5" w:line="180" w:lineRule="exact"/>
        <w:rPr>
          <w:sz w:val="18"/>
          <w:szCs w:val="18"/>
        </w:rPr>
      </w:pPr>
    </w:p>
    <w:p w:rsidR="00390961" w:rsidRDefault="00C073B0">
      <w:pPr>
        <w:tabs>
          <w:tab w:val="left" w:pos="10120"/>
        </w:tabs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line="220" w:lineRule="exact"/>
        <w:rPr>
          <w:sz w:val="22"/>
          <w:szCs w:val="22"/>
        </w:rPr>
      </w:pPr>
    </w:p>
    <w:p w:rsidR="00390961" w:rsidRDefault="00C073B0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change</w:t>
      </w:r>
      <w:proofErr w:type="gramEnd"/>
      <w:r>
        <w:rPr>
          <w:rFonts w:ascii="Arial" w:eastAsia="Arial" w:hAnsi="Arial" w:cs="Arial"/>
          <w:color w:val="363435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Management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oach:</w:t>
      </w:r>
    </w:p>
    <w:p w:rsidR="00390961" w:rsidRDefault="00390961">
      <w:pPr>
        <w:spacing w:before="3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Definitions</w:t>
      </w:r>
      <w:r>
        <w:rPr>
          <w:rFonts w:ascii="Arial" w:eastAsia="Arial" w:hAnsi="Arial" w:cs="Arial"/>
          <w:color w:val="363435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change: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390961">
        <w:trPr>
          <w:trHeight w:hRule="exact" w:val="840"/>
        </w:trPr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 change:</w:t>
            </w:r>
          </w:p>
        </w:tc>
      </w:tr>
      <w:tr w:rsidR="00390961">
        <w:trPr>
          <w:trHeight w:hRule="exact" w:val="840"/>
        </w:trPr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Budget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change:</w:t>
            </w:r>
          </w:p>
        </w:tc>
      </w:tr>
      <w:tr w:rsidR="00390961">
        <w:trPr>
          <w:trHeight w:hRule="exact" w:val="840"/>
        </w:trPr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Scope</w:t>
            </w:r>
            <w:r>
              <w:rPr>
                <w:rFonts w:ascii="Arial" w:eastAsia="Arial" w:hAnsi="Arial" w:cs="Arial"/>
                <w:color w:val="363435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change:</w:t>
            </w:r>
          </w:p>
        </w:tc>
      </w:tr>
      <w:tr w:rsidR="00390961">
        <w:trPr>
          <w:trHeight w:hRule="exact" w:val="840"/>
        </w:trPr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oject</w:t>
            </w:r>
            <w:r>
              <w:rPr>
                <w:rFonts w:ascii="Arial" w:eastAsia="Arial" w:hAnsi="Arial" w:cs="Arial"/>
                <w:color w:val="363435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document</w:t>
            </w:r>
            <w:r>
              <w:rPr>
                <w:rFonts w:ascii="Arial" w:eastAsia="Arial" w:hAnsi="Arial" w:cs="Arial"/>
                <w:color w:val="363435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changes:</w:t>
            </w:r>
          </w:p>
        </w:tc>
      </w:tr>
    </w:tbl>
    <w:p w:rsidR="00390961" w:rsidRDefault="00390961">
      <w:pPr>
        <w:spacing w:before="1" w:line="160" w:lineRule="exact"/>
        <w:rPr>
          <w:sz w:val="16"/>
          <w:szCs w:val="16"/>
        </w:rPr>
      </w:pPr>
    </w:p>
    <w:p w:rsidR="00390961" w:rsidRDefault="00C073B0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change</w:t>
      </w:r>
      <w:proofErr w:type="gramEnd"/>
      <w:r>
        <w:rPr>
          <w:rFonts w:ascii="Arial" w:eastAsia="Arial" w:hAnsi="Arial" w:cs="Arial"/>
          <w:color w:val="363435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w w:val="11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8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boa</w:t>
      </w:r>
      <w:r>
        <w:rPr>
          <w:rFonts w:ascii="Arial" w:eastAsia="Arial" w:hAnsi="Arial" w:cs="Arial"/>
          <w:color w:val="363435"/>
          <w:spacing w:val="-4"/>
          <w:w w:val="110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d: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440"/>
      </w:tblGrid>
      <w:tr w:rsidR="00390961">
        <w:trPr>
          <w:trHeight w:hRule="exact" w:val="397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role</w:t>
            </w:r>
          </w:p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responsibility</w:t>
            </w:r>
          </w:p>
        </w:tc>
        <w:tc>
          <w:tcPr>
            <w:tcW w:w="2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authority</w:t>
            </w:r>
          </w:p>
        </w:tc>
      </w:tr>
      <w:tr w:rsidR="00390961">
        <w:trPr>
          <w:trHeight w:hRule="exact" w:val="400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00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00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00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00"/>
        </w:trPr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change</w:t>
      </w:r>
      <w:proofErr w:type="gramEnd"/>
      <w:r>
        <w:rPr>
          <w:rFonts w:ascii="Arial" w:eastAsia="Arial" w:hAnsi="Arial" w:cs="Arial"/>
          <w:color w:val="363435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w w:val="11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8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ocess: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7040"/>
      </w:tblGrid>
      <w:tr w:rsidR="00390961">
        <w:trPr>
          <w:trHeight w:hRule="exact" w:val="560"/>
        </w:trPr>
        <w:tc>
          <w:tcPr>
            <w:tcW w:w="2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equest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submittal</w:t>
            </w:r>
          </w:p>
        </w:tc>
        <w:tc>
          <w:tcPr>
            <w:tcW w:w="7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60"/>
        </w:trPr>
        <w:tc>
          <w:tcPr>
            <w:tcW w:w="2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equest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tracking</w:t>
            </w:r>
          </w:p>
        </w:tc>
        <w:tc>
          <w:tcPr>
            <w:tcW w:w="7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60"/>
        </w:trPr>
        <w:tc>
          <w:tcPr>
            <w:tcW w:w="2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equest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eview</w:t>
            </w:r>
          </w:p>
        </w:tc>
        <w:tc>
          <w:tcPr>
            <w:tcW w:w="7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60"/>
        </w:trPr>
        <w:tc>
          <w:tcPr>
            <w:tcW w:w="2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equest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disposition</w:t>
            </w:r>
          </w:p>
        </w:tc>
        <w:tc>
          <w:tcPr>
            <w:tcW w:w="7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3" w:line="100" w:lineRule="exact"/>
        <w:rPr>
          <w:sz w:val="11"/>
          <w:szCs w:val="11"/>
        </w:rPr>
      </w:pPr>
    </w:p>
    <w:p w:rsidR="00390961" w:rsidRDefault="00C073B0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Attach</w:t>
      </w:r>
      <w:r>
        <w:rPr>
          <w:rFonts w:ascii="Arial" w:eastAsia="Arial" w:hAnsi="Arial" w:cs="Arial"/>
          <w:color w:val="36343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elevant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forms</w:t>
      </w:r>
      <w:r>
        <w:rPr>
          <w:rFonts w:ascii="Arial" w:eastAsia="Arial" w:hAnsi="Arial" w:cs="Arial"/>
          <w:color w:val="36343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used in the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change 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1"/>
          <w:sz w:val="22"/>
          <w:szCs w:val="22"/>
        </w:rPr>
        <w:t>ocess.</w:t>
      </w:r>
    </w:p>
    <w:p w:rsidR="00390961" w:rsidRDefault="00390961">
      <w:pPr>
        <w:spacing w:before="5" w:line="120" w:lineRule="exact"/>
        <w:rPr>
          <w:sz w:val="13"/>
          <w:szCs w:val="13"/>
        </w:rPr>
      </w:pPr>
    </w:p>
    <w:p w:rsidR="00390961" w:rsidRDefault="00C073B0">
      <w:pPr>
        <w:ind w:left="452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DC2486">
      <w:pPr>
        <w:spacing w:before="8" w:line="160" w:lineRule="exact"/>
        <w:rPr>
          <w:sz w:val="17"/>
          <w:szCs w:val="17"/>
        </w:rPr>
      </w:pPr>
      <w:r>
        <w:lastRenderedPageBreak/>
        <w:pict>
          <v:group id="_x0000_s4603" style="position:absolute;margin-left:40.4pt;margin-top:35.15pt;width:670.6pt;height:510.1pt;z-index:-26310;mso-position-horizontal-relative:page;mso-position-vertical-relative:page" coordorigin="778,958" coordsize="13412,10202">
            <v:shape id="_x0000_s4683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682" style="position:absolute;left:813;top:1610;width:13343;height:9525" coordorigin="813,1610" coordsize="13343,9525" path="m813,1610r,9525l14156,11135r,-9525l813,1610xe" filled="f" strokecolor="#565657" strokeweight="2.5pt">
              <v:path arrowok="t"/>
            </v:shape>
            <v:shape id="_x0000_s4681" style="position:absolute;left:6442;top:6469;width:0;height:661" coordorigin="6442,6469" coordsize="0,661" path="m6442,7129r,-660e" filled="f" strokecolor="#878888" strokeweight=".35pt">
              <v:path arrowok="t"/>
            </v:shape>
            <v:shape id="_x0000_s4680" style="position:absolute;left:2512;top:7341;width:9938;height:1955" coordorigin="2512,7341" coordsize="9938,1955" path="m12450,7341r-9938,l2512,9295r9938,l12450,7341xe" fillcolor="#fdfdfd" stroked="f">
              <v:path arrowok="t"/>
            </v:shape>
            <v:shape id="_x0000_s4679" style="position:absolute;left:2506;top:7325;width:9938;height:1955" coordorigin="2506,7325" coordsize="9938,1955" path="m12445,7325r,1954l2506,9279r,-1954l12445,7325xe" filled="f" strokecolor="#4f4f4f" strokeweight=".35pt">
              <v:path arrowok="t"/>
            </v:shape>
            <v:shape id="_x0000_s4678" style="position:absolute;left:2732;top:7003;width:0;height:301" coordorigin="2732,7003" coordsize="0,301" path="m2732,7003r,300e" fillcolor="#fdfdfd" stroked="f">
              <v:path arrowok="t"/>
            </v:shape>
            <v:shape id="_x0000_s4677" style="position:absolute;left:2732;top:7003;width:0;height:301" coordorigin="2732,7003" coordsize="0,301" path="m2732,7303r,-300e" filled="f" strokecolor="#4f4f4f" strokeweight=".35pt">
              <v:path arrowok="t"/>
            </v:shape>
            <v:shape id="_x0000_s4676" style="position:absolute;left:4666;top:7003;width:0;height:301" coordorigin="4666,7003" coordsize="0,301" path="m4666,7003r,300e" fillcolor="#fdfdfd" stroked="f">
              <v:path arrowok="t"/>
            </v:shape>
            <v:shape id="_x0000_s4675" style="position:absolute;left:4666;top:7003;width:0;height:301" coordorigin="4666,7003" coordsize="0,301" path="m4666,7303r,-300e" filled="f" strokecolor="#4f4f4f" strokeweight=".35pt">
              <v:path arrowok="t"/>
            </v:shape>
            <v:shape id="_x0000_s4674" style="position:absolute;left:6574;top:7003;width:0;height:301" coordorigin="6574,7003" coordsize="0,301" path="m6574,7003r,300e" fillcolor="#fdfdfd" stroked="f">
              <v:path arrowok="t"/>
            </v:shape>
            <v:shape id="_x0000_s4673" style="position:absolute;left:6574;top:7003;width:0;height:301" coordorigin="6574,7003" coordsize="0,301" path="m6574,7303r,-300e" filled="f" strokecolor="#4f4f4f" strokeweight=".35pt">
              <v:path arrowok="t"/>
            </v:shape>
            <v:shape id="_x0000_s4672" style="position:absolute;left:8509;top:7003;width:0;height:301" coordorigin="8509,7003" coordsize="0,301" path="m8509,7003r,300e" fillcolor="#fdfdfd" stroked="f">
              <v:path arrowok="t"/>
            </v:shape>
            <v:shape id="_x0000_s4671" style="position:absolute;left:8509;top:7003;width:0;height:301" coordorigin="8509,7003" coordsize="0,301" path="m8509,7303r,-300e" filled="f" strokecolor="#4f4f4f" strokeweight=".35pt">
              <v:path arrowok="t"/>
            </v:shape>
            <v:shape id="_x0000_s4670" style="position:absolute;left:10430;top:7003;width:0;height:301" coordorigin="10430,7003" coordsize="0,301" path="m10430,7003r,300e" fillcolor="#fdfdfd" stroked="f">
              <v:path arrowok="t"/>
            </v:shape>
            <v:shape id="_x0000_s4669" style="position:absolute;left:10430;top:7003;width:0;height:301" coordorigin="10430,7003" coordsize="0,301" path="m10430,7303r,-300e" filled="f" strokecolor="#4f4f4f" strokeweight=".35pt">
              <v:path arrowok="t"/>
            </v:shape>
            <v:shape id="_x0000_s4668" style="position:absolute;left:2533;top:7328;width:875;height:451" coordorigin="2533,7328" coordsize="875,451" path="m3407,7328r-874,l2533,7779r874,l3407,7328xe" fillcolor="#d9e2f2" stroked="f">
              <v:path arrowok="t"/>
            </v:shape>
            <v:shape id="_x0000_s4667" style="position:absolute;left:3421;top:7328;width:1206;height:451" coordorigin="3421,7328" coordsize="1206,451" path="m4626,7328r-1205,l3421,7779r1205,l4626,7328xe" fillcolor="#cdd4de" stroked="f">
              <v:path arrowok="t"/>
            </v:shape>
            <v:shape id="_x0000_s4666" style="position:absolute;left:3421;top:8291;width:2107;height:430" coordorigin="3421,8291" coordsize="2107,430" path="m5528,8291r-2107,l3421,8721r2107,l5528,8291xe" fillcolor="#92abd8" stroked="f">
              <v:path arrowok="t"/>
            </v:shape>
            <v:shape id="_x0000_s4665" style="position:absolute;left:4626;top:7819;width:3207;height:451" coordorigin="4626,7819" coordsize="3207,451" path="m7833,7819r-3207,l4626,8270r3207,l7833,7819xe" fillcolor="#d9d9d8" stroked="f">
              <v:path arrowok="t"/>
            </v:shape>
            <v:shape id="_x0000_s4664" style="position:absolute;left:4746;top:7328;width:649;height:451" coordorigin="4746,7328" coordsize="649,451" path="m5395,7328r-649,l4746,7779r649,l5395,7328xe" fillcolor="#8799b1" stroked="f">
              <v:path arrowok="t"/>
            </v:shape>
            <v:shape id="_x0000_s4663" style="position:absolute;left:11729;top:8807;width:716;height:473" coordorigin="11729,8807" coordsize="716,473" path="m12445,8807r-716,l11729,9279r716,l12445,8807xe" fillcolor="#9ba9bd" stroked="f">
              <v:path arrowok="t"/>
            </v:shape>
            <v:shape id="_x0000_s4662" style="position:absolute;left:3394;top:6702;width:0;height:430" coordorigin="3394,6702" coordsize="0,430" path="m3394,6702r,429e" fillcolor="#fdfdfd" stroked="f">
              <v:path arrowok="t"/>
            </v:shape>
            <v:shape id="_x0000_s4661" style="position:absolute;left:3391;top:6720;width:0;height:430" coordorigin="3391,6720" coordsize="0,430" path="m3391,6720r,430e" filled="f" strokecolor="#878888" strokeweight=".35pt">
              <v:path arrowok="t"/>
            </v:shape>
            <v:shape id="_x0000_s4660" style="position:absolute;left:4574;top:8828;width:0;height:0" coordorigin="4574,8828" coordsize="0,0" path="m4574,8828r,e" filled="f" strokecolor="#fdfdfd" strokeweight=".1pt">
              <v:path arrowok="t"/>
            </v:shape>
            <v:shape id="_x0000_s4659" style="position:absolute;left:4574;top:8828;width:0;height:881" coordorigin="4574,8828" coordsize="0,881" path="m4574,8828r,881e" filled="f" strokecolor="#878888" strokeweight=".35pt">
              <v:path arrowok="t"/>
            </v:shape>
            <v:shape id="_x0000_s4658" style="position:absolute;left:7807;top:8442;width:0;height:430" coordorigin="7807,8442" coordsize="0,430" path="m7807,8442r,429e" fillcolor="#fdfdfd" stroked="f">
              <v:path arrowok="t"/>
            </v:shape>
            <v:shape id="_x0000_s4657" style="position:absolute;left:7807;top:8442;width:0;height:430" coordorigin="7807,8442" coordsize="0,430" path="m7807,8442r,429e" filled="f" strokecolor="#878888" strokeweight=".35pt">
              <v:path arrowok="t"/>
            </v:shape>
            <v:shape id="_x0000_s4656" style="position:absolute;left:9448;top:7577;width:121;height:199" coordorigin="9448,7577" coordsize="121,199" path="m9508,7577r-60,100l9508,7776r61,-99l9508,7577xe" fillcolor="#4f4f4f" stroked="f">
              <v:path arrowok="t"/>
            </v:shape>
            <v:shape id="_x0000_s4655" style="position:absolute;left:9448;top:7577;width:121;height:199" coordorigin="9448,7577" coordsize="121,199" path="m9508,7577r61,100l9508,7776r-60,-99l9508,7577e" filled="f" strokecolor="#4f4f4f" strokeweight=".35pt">
              <v:path arrowok="t"/>
            </v:shape>
            <v:shape id="_x0000_s4654" style="position:absolute;left:9508;top:6782;width:0;height:795" coordorigin="9508,6782" coordsize="0,795" path="m9508,7577r,-795e" filled="f" strokecolor="#878888" strokeweight=".35pt">
              <v:path arrowok="t"/>
            </v:shape>
            <v:shape id="_x0000_s4653" style="position:absolute;left:10457;top:8463;width:0;height:236" coordorigin="10457,8463" coordsize="0,236" path="m10457,8463r,236e" fillcolor="#fdfdfd" stroked="f">
              <v:path arrowok="t"/>
            </v:shape>
            <v:shape id="_x0000_s4652" style="position:absolute;left:11968;top:7678;width:119;height:205" coordorigin="11968,7678" coordsize="119,205" path="m12027,7678r-59,103l12027,7883r60,-102l12027,7678xe" fillcolor="#4f4f4f" stroked="f">
              <v:path arrowok="t"/>
            </v:shape>
            <v:shape id="_x0000_s4651" style="position:absolute;left:11968;top:7678;width:119;height:205" coordorigin="11968,7678" coordsize="119,205" path="m12027,7678r60,103l12027,7883r-59,-102l12027,7678e" filled="f" strokecolor="#4f4f4f" strokeweight=".35pt">
              <v:path arrowok="t"/>
            </v:shape>
            <v:shape id="_x0000_s4650" style="position:absolute;left:12007;top:7217;width:0;height:0" coordorigin="12007,7217" coordsize="0,0" path="m12007,7217r,e" filled="f" strokecolor="#fdfdfd" strokeweight=".1pt">
              <v:path arrowok="t"/>
            </v:shape>
            <v:shape id="_x0000_s4649" style="position:absolute;left:12027;top:7206;width:0;height:473" coordorigin="12027,7206" coordsize="0,473" path="m12027,7678r,-472e" filled="f" strokecolor="#878888" strokeweight=".35pt">
              <v:path arrowok="t"/>
            </v:shape>
            <v:shape id="_x0000_s4648" style="position:absolute;left:12344;top:9279;width:119;height:193" coordorigin="12344,9279" coordsize="119,193" path="m12403,9279r-59,97l12403,9472r60,-96l12403,9279xe" fillcolor="#4f4f4f" stroked="f">
              <v:path arrowok="t"/>
            </v:shape>
            <v:shape id="_x0000_s4647" style="position:absolute;left:12344;top:9279;width:119;height:193" coordorigin="12344,9279" coordsize="119,193" path="m12403,9279r60,97l12403,9472r-59,-96l12403,9279e" filled="f" strokecolor="#4f4f4f" strokeweight=".35pt">
              <v:path arrowok="t"/>
            </v:shape>
            <v:shape id="_x0000_s4646" style="position:absolute;left:12405;top:9473;width:0;height:0" coordorigin="12405,9473" coordsize="0,0" path="m12405,9473r,e" filled="f" strokecolor="#fdfdfd" strokeweight=".1pt">
              <v:path arrowok="t"/>
            </v:shape>
            <v:shape id="_x0000_s4645" style="position:absolute;left:12405;top:9473;width:0;height:494" coordorigin="12405,9473" coordsize="0,494" path="m12405,9473r,494e" filled="f" strokecolor="#878888" strokeweight=".35pt">
              <v:path arrowok="t"/>
            </v:shape>
            <v:shape id="_x0000_s4644" style="position:absolute;left:6574;top:8279;width:0;height:430" coordorigin="6574,8279" coordsize="0,430" path="m6574,8279r,430e" fillcolor="#fdfdfd" stroked="f">
              <v:path arrowok="t"/>
            </v:shape>
            <v:shape id="_x0000_s4643" style="position:absolute;left:6574;top:8279;width:0;height:430" coordorigin="6574,8279" coordsize="0,430" path="m6574,8279r,430e" filled="f" strokecolor="#878888" strokeweight=".35pt">
              <v:path arrowok="t"/>
            </v:shape>
            <v:shape id="_x0000_s4642" style="position:absolute;left:9102;top:7810;width:1390;height:973" coordorigin="9102,7810" coordsize="1390,973" path="m10492,7810r-1390,l9102,8783r1390,l10492,7810xe" fillcolor="#a7a7a8" stroked="f">
              <v:path arrowok="t"/>
            </v:shape>
            <v:shape id="_x0000_s4641" style="position:absolute;left:5395;top:7328;width:1152;height:443" coordorigin="5395,7328" coordsize="1152,443" path="m6547,7328r-1152,l5395,7771r1152,l6547,7328xe" fillcolor="#414b59" stroked="f">
              <v:path arrowok="t"/>
            </v:shape>
            <v:shape id="_x0000_s4640" style="position:absolute;left:6392;top:7131;width:99;height:153" coordorigin="6392,7131" coordsize="99,153" path="m6442,7131r-50,77l6442,7285r50,-77l6442,7131xe" fillcolor="#4f4f4f" stroked="f">
              <v:path arrowok="t"/>
            </v:shape>
            <v:shape id="_x0000_s4639" style="position:absolute;left:6392;top:7131;width:99;height:153" coordorigin="6392,7131" coordsize="99,153" path="m6442,7131r-50,77l6442,7285r50,-77l6442,7131e" filled="f" strokecolor="#4f4f4f" strokeweight=".35pt">
              <v:path arrowok="t"/>
            </v:shape>
            <v:shape id="_x0000_s4638" style="position:absolute;left:7856;top:7820;width:1222;height:965" coordorigin="7856,7820" coordsize="1222,965" path="m9079,7820r-1223,l7856,8785r1223,l9079,7820xe" fillcolor="#c0bfbf" stroked="f">
              <v:path arrowok="t"/>
            </v:shape>
            <v:shape id="_x0000_s4637" style="position:absolute;left:10495;top:7810;width:1222;height:973" coordorigin="10495,7810" coordsize="1222,973" path="m11717,7810r-1222,l10495,8783r1222,l11717,7810xe" fillcolor="#838484" stroked="f">
              <v:path arrowok="t"/>
            </v:shape>
            <v:shape id="_x0000_s4636" style="position:absolute;left:6525;top:8278;width:102;height:152" coordorigin="6525,8278" coordsize="102,152" path="m6525,8430r102,l6576,8278r-51,152xe" fillcolor="#5276b8" stroked="f">
              <v:path arrowok="t"/>
            </v:shape>
            <v:shape id="_x0000_s4635" style="position:absolute;left:6525;top:8278;width:102;height:152" coordorigin="6525,8278" coordsize="102,152" path="m6525,8430r51,-152l6627,8430r-102,xe" filled="f" strokecolor="#3e5b93" strokeweight=".27622mm">
              <v:path arrowok="t"/>
            </v:shape>
            <v:shape id="_x0000_s4634" style="position:absolute;left:4523;top:8723;width:102;height:152" coordorigin="4523,8723" coordsize="102,152" path="m4523,8875r102,l4574,8723r-51,152xe" fillcolor="#5276b8" stroked="f">
              <v:path arrowok="t"/>
            </v:shape>
            <v:shape id="_x0000_s4633" style="position:absolute;left:4523;top:8723;width:102;height:152" coordorigin="4523,8723" coordsize="102,152" path="m4523,8875r51,-152l4625,8875r-102,xe" filled="f" strokecolor="#3e5b93" strokeweight=".27622mm">
              <v:path arrowok="t"/>
            </v:shape>
            <v:shape id="_x0000_s4632" style="position:absolute;left:3340;top:7172;width:102;height:152" coordorigin="3340,7172" coordsize="102,152" path="m3340,7324r102,l3391,7172r-51,152xe" fillcolor="#5276b8" stroked="f">
              <v:path arrowok="t"/>
            </v:shape>
            <v:shape id="_x0000_s4631" style="position:absolute;left:3340;top:7172;width:102;height:152" coordorigin="3340,7172" coordsize="102,152" path="m3340,7324r51,-152l3442,7324r-102,xe" filled="f" strokecolor="#3e5b93" strokeweight=".27622mm">
              <v:path arrowok="t"/>
            </v:shape>
            <v:shape id="_x0000_s4630" style="position:absolute;left:4216;top:7172;width:102;height:152" coordorigin="4216,7172" coordsize="102,152" path="m4216,7324r102,l4267,7172r-51,152xe" fillcolor="#5276b8" stroked="f">
              <v:path arrowok="t"/>
            </v:shape>
            <v:shape id="_x0000_s4629" style="position:absolute;left:4216;top:7172;width:102;height:152" coordorigin="4216,7172" coordsize="102,152" path="m4216,7324r51,-152l4318,7324r-102,xe" filled="f" strokecolor="#3e5b93" strokeweight=".27622mm">
              <v:path arrowok="t"/>
            </v:shape>
            <v:shape id="_x0000_s4628" style="position:absolute;left:10464;top:8937;width:0;height:430" coordorigin="10464,8937" coordsize="0,430" path="m10464,8937r,430e" fillcolor="#fdfdfd" stroked="f">
              <v:path arrowok="t"/>
            </v:shape>
            <v:shape id="_x0000_s4627" style="position:absolute;left:10464;top:8937;width:0;height:379" coordorigin="10464,8937" coordsize="0,379" path="m10464,8937r,379e" filled="f" strokecolor="#878888" strokeweight=".35pt">
              <v:path arrowok="t"/>
            </v:shape>
            <v:shape id="_x0000_s4626" style="position:absolute;left:11534;top:8795;width:102;height:152" coordorigin="11534,8795" coordsize="102,152" path="m11534,8947r102,l11585,8795r-51,152xe" fillcolor="#5276b8" stroked="f">
              <v:path arrowok="t"/>
            </v:shape>
            <v:shape id="_x0000_s4625" style="position:absolute;left:11534;top:8795;width:102;height:152" coordorigin="11534,8795" coordsize="102,152" path="m11534,8947r51,-152l11636,8947r-102,xe" filled="f" strokecolor="#3e5b93" strokeweight=".27622mm">
              <v:path arrowok="t"/>
            </v:shape>
            <v:shape id="_x0000_s4624" style="position:absolute;left:11591;top:8966;width:0;height:0" coordorigin="11591,8966" coordsize="0,0" path="m11591,8966r,e" filled="f" strokecolor="#fdfdfd" strokeweight=".1pt">
              <v:path arrowok="t"/>
            </v:shape>
            <v:shape id="_x0000_s4623" style="position:absolute;left:11591;top:8953;width:0;height:549" coordorigin="11591,8953" coordsize="0,549" path="m11591,8953r,549e" filled="f" strokecolor="#878888" strokeweight=".35pt">
              <v:path arrowok="t"/>
            </v:shape>
            <v:shape id="_x0000_s4622" style="position:absolute;left:2541;top:4131;width:977;height:320" coordorigin="2541,4131" coordsize="977,320" path="m3518,4131r-977,l2541,4450r977,l3518,4131xe" fillcolor="#5276b8" stroked="f">
              <v:path arrowok="t"/>
            </v:shape>
            <v:shape id="_x0000_s4621" style="position:absolute;left:2541;top:4131;width:977;height:320" coordorigin="2541,4131" coordsize="977,320" path="m3518,4131r,319l2541,4450r,-319l3518,4131xe" filled="f" strokecolor="#3e5b93" strokeweight=".27622mm">
              <v:path arrowok="t"/>
            </v:shape>
            <v:shape id="_x0000_s4620" style="position:absolute;left:3555;top:4468;width:4315;height:391" coordorigin="3555,4468" coordsize="4315,391" path="m7870,4468r-4315,l3555,4859r4315,l7870,4468xe" fillcolor="#5276b8" stroked="f">
              <v:path arrowok="t"/>
            </v:shape>
            <v:shape id="_x0000_s4619" style="position:absolute;left:3555;top:4468;width:4315;height:391" coordorigin="3555,4468" coordsize="4315,391" path="m7870,4468r,391l3555,4859r,-391l7870,4468xe" filled="f" strokecolor="#3e5b93" strokeweight=".27622mm">
              <v:path arrowok="t"/>
            </v:shape>
            <v:shape id="_x0000_s4618" style="position:absolute;left:7870;top:4865;width:1437;height:338" coordorigin="7870,4865" coordsize="1437,338" path="m9308,4865r-1438,l7870,5203r1438,l9308,4865xe" fillcolor="#5276b8" stroked="f">
              <v:path arrowok="t"/>
            </v:shape>
            <v:shape id="_x0000_s4617" style="position:absolute;left:7870;top:4865;width:1437;height:338" coordorigin="7870,4865" coordsize="1437,338" path="m9308,4865r,338l7870,5203r,-338l9308,4865xe" filled="f" strokecolor="#3e5b93" strokeweight=".27622mm">
              <v:path arrowok="t"/>
            </v:shape>
            <v:shape id="_x0000_s4616" style="position:absolute;left:9311;top:5231;width:1437;height:338" coordorigin="9311,5231" coordsize="1437,338" path="m10748,5231r-1437,l9311,5569r1437,l10748,5231xe" fillcolor="#5276b8" stroked="f">
              <v:path arrowok="t"/>
            </v:shape>
            <v:shape id="_x0000_s4615" style="position:absolute;left:9311;top:5231;width:1437;height:338" coordorigin="9311,5231" coordsize="1437,338" path="m10748,5231r,338l9311,5569r,-338l10748,5231xe" filled="f" strokecolor="#3e5b93" strokeweight=".27622mm">
              <v:path arrowok="t"/>
            </v:shape>
            <v:shape id="_x0000_s4614" style="position:absolute;left:10753;top:5579;width:1043;height:338" coordorigin="10753,5579" coordsize="1043,338" path="m11795,5579r-1042,l10753,5917r1042,l11795,5579xe" fillcolor="#5276b8" stroked="f">
              <v:path arrowok="t"/>
            </v:shape>
            <v:shape id="_x0000_s4613" style="position:absolute;left:10753;top:5579;width:1042;height:338" coordorigin="10753,5579" coordsize="1042,338" path="m11795,5579r,338l10753,5917r,-338l11795,5579xe" filled="f" strokecolor="#3e5b93" strokeweight=".27622mm">
              <v:path arrowok="t"/>
            </v:shape>
            <v:shape id="_x0000_s4612" style="position:absolute;left:5494;top:8828;width:0;height:430" coordorigin="5494,8828" coordsize="0,430" path="m5494,8828r,430e" fillcolor="#fdfdfd" stroked="f">
              <v:path arrowok="t"/>
            </v:shape>
            <v:shape id="_x0000_s4611" style="position:absolute;left:5494;top:8828;width:0;height:430" coordorigin="5494,8828" coordsize="0,430" path="m5494,8828r,430e" filled="f" strokecolor="#878888" strokeweight=".35pt">
              <v:path arrowok="t"/>
            </v:shape>
            <v:shape id="_x0000_s4610" style="position:absolute;left:5434;top:8742;width:119;height:195" coordorigin="5434,8742" coordsize="119,195" path="m5494,8742r60,98l5494,8937r-60,-97l5494,8742e" filled="f" strokecolor="#4f4f4f" strokeweight=".35pt">
              <v:path arrowok="t"/>
            </v:shape>
            <v:shape id="_x0000_s4609" style="position:absolute;left:5434;top:8742;width:119;height:195" coordorigin="5434,8742" coordsize="119,195" path="m5494,8742r-60,98l5494,8937r60,-97l5494,8742xe" fillcolor="#4f4f4f" stroked="f">
              <v:path arrowok="t"/>
            </v:shape>
            <v:shape id="_x0000_s4608" style="position:absolute;left:7747;top:8270;width:119;height:192" coordorigin="7747,8270" coordsize="119,192" path="m7807,8270r-60,96l7807,8462r59,-96l7807,8270xe" fillcolor="#4f4f4f" stroked="f">
              <v:path arrowok="t"/>
            </v:shape>
            <v:shape id="_x0000_s4607" style="position:absolute;left:7747;top:8270;width:119;height:192" coordorigin="7747,8270" coordsize="119,192" path="m7807,8270r59,96l7807,8462r-60,-96l7807,8270e" filled="f" strokecolor="#4f4f4f" strokeweight=".35pt">
              <v:path arrowok="t"/>
            </v:shape>
            <v:shape id="_x0000_s4606" style="position:absolute;left:10404;top:8828;width:119;height:193" coordorigin="10404,8828" coordsize="119,193" path="m10464,8828r-60,97l10464,9021r59,-96l10464,8828xe" fillcolor="#4f4f4f" stroked="f">
              <v:path arrowok="t"/>
            </v:shape>
            <v:shape id="_x0000_s4605" style="position:absolute;left:10404;top:8828;width:119;height:193" coordorigin="10404,8828" coordsize="119,193" path="m10464,8828r59,97l10464,9021r-60,-96l10464,8828e" filled="f" strokecolor="#4f4f4f" strokeweight=".35pt">
              <v:path arrowok="t"/>
            </v:shape>
            <v:shape id="_x0000_s4604" type="#_x0000_t75" style="position:absolute;left:5353;top:1141;width:4181;height:437">
              <v:imagedata r:id="rId11" o:title=""/>
            </v:shape>
            <w10:wrap anchorx="page" anchory="page"/>
          </v:group>
        </w:pic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left="17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82828"/>
          <w:w w:val="78"/>
          <w:sz w:val="32"/>
          <w:szCs w:val="32"/>
        </w:rPr>
        <w:t>Approach</w:t>
      </w:r>
    </w:p>
    <w:p w:rsidR="00390961" w:rsidRDefault="00C073B0">
      <w:pPr>
        <w:spacing w:before="34" w:line="260" w:lineRule="exact"/>
        <w:ind w:left="171" w:right="-5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spacing w:val="-3"/>
          <w:w w:val="87"/>
          <w:position w:val="-1"/>
          <w:sz w:val="23"/>
          <w:szCs w:val="23"/>
        </w:rPr>
        <w:t>W</w:t>
      </w:r>
      <w:r>
        <w:rPr>
          <w:rFonts w:ascii="Arial" w:eastAsia="Arial" w:hAnsi="Arial" w:cs="Arial"/>
          <w:color w:val="282828"/>
          <w:w w:val="87"/>
          <w:position w:val="-1"/>
          <w:sz w:val="23"/>
          <w:szCs w:val="23"/>
        </w:rPr>
        <w:t>ate</w:t>
      </w:r>
      <w:r>
        <w:rPr>
          <w:rFonts w:ascii="Arial" w:eastAsia="Arial" w:hAnsi="Arial" w:cs="Arial"/>
          <w:color w:val="282828"/>
          <w:spacing w:val="4"/>
          <w:w w:val="87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7"/>
          <w:position w:val="-1"/>
          <w:sz w:val="23"/>
          <w:szCs w:val="23"/>
        </w:rPr>
        <w:t>fall</w:t>
      </w:r>
      <w:r>
        <w:rPr>
          <w:rFonts w:ascii="Arial" w:eastAsia="Arial" w:hAnsi="Arial" w:cs="Arial"/>
          <w:color w:val="282828"/>
          <w:spacing w:val="16"/>
          <w:w w:val="8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7"/>
          <w:position w:val="-1"/>
          <w:sz w:val="23"/>
          <w:szCs w:val="23"/>
        </w:rPr>
        <w:t>phases.</w:t>
      </w:r>
      <w:proofErr w:type="gramEnd"/>
    </w:p>
    <w:p w:rsidR="00390961" w:rsidRDefault="00C073B0">
      <w:pPr>
        <w:spacing w:before="57"/>
        <w:rPr>
          <w:rFonts w:ascii="Arial" w:eastAsia="Arial" w:hAnsi="Arial" w:cs="Arial"/>
          <w:sz w:val="40"/>
          <w:szCs w:val="40"/>
        </w:rPr>
        <w:sectPr w:rsidR="00390961">
          <w:pgSz w:w="15660" w:h="12240" w:orient="landscape"/>
          <w:pgMar w:top="1020" w:right="2240" w:bottom="280" w:left="1840" w:header="720" w:footer="720" w:gutter="0"/>
          <w:cols w:num="2" w:space="720" w:equalWidth="0">
            <w:col w:w="1730" w:space="1878"/>
            <w:col w:w="7972"/>
          </w:cols>
        </w:sectPr>
      </w:pPr>
      <w:r>
        <w:br w:type="column"/>
      </w:r>
      <w:r>
        <w:rPr>
          <w:rFonts w:ascii="Arial" w:eastAsia="Arial" w:hAnsi="Arial" w:cs="Arial"/>
          <w:b/>
          <w:color w:val="FDFDFD"/>
          <w:sz w:val="40"/>
          <w:szCs w:val="40"/>
        </w:rPr>
        <w:lastRenderedPageBreak/>
        <w:t>PROJECT ROADMAP</w:t>
      </w:r>
    </w:p>
    <w:p w:rsidR="00390961" w:rsidRDefault="00C073B0">
      <w:pPr>
        <w:spacing w:before="44" w:line="260" w:lineRule="exact"/>
        <w:ind w:left="171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88"/>
          <w:position w:val="-1"/>
          <w:sz w:val="23"/>
          <w:szCs w:val="23"/>
        </w:rPr>
        <w:lastRenderedPageBreak/>
        <w:t>Iterative</w:t>
      </w:r>
      <w:r>
        <w:rPr>
          <w:rFonts w:ascii="Arial" w:eastAsia="Arial" w:hAnsi="Arial" w:cs="Arial"/>
          <w:color w:val="282828"/>
          <w:spacing w:val="10"/>
          <w:w w:val="8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8"/>
          <w:position w:val="-1"/>
          <w:sz w:val="23"/>
          <w:szCs w:val="23"/>
        </w:rPr>
        <w:t>development</w:t>
      </w:r>
      <w:r>
        <w:rPr>
          <w:rFonts w:ascii="Arial" w:eastAsia="Arial" w:hAnsi="Arial" w:cs="Arial"/>
          <w:color w:val="282828"/>
          <w:spacing w:val="2"/>
          <w:w w:val="8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282828"/>
          <w:spacing w:val="-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8"/>
          <w:position w:val="-1"/>
          <w:sz w:val="23"/>
          <w:szCs w:val="23"/>
        </w:rPr>
        <w:t>content</w:t>
      </w:r>
      <w:r>
        <w:rPr>
          <w:rFonts w:ascii="Arial" w:eastAsia="Arial" w:hAnsi="Arial" w:cs="Arial"/>
          <w:color w:val="282828"/>
          <w:spacing w:val="9"/>
          <w:w w:val="8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8"/>
          <w:position w:val="-1"/>
          <w:sz w:val="23"/>
          <w:szCs w:val="23"/>
        </w:rPr>
        <w:t>throughout</w:t>
      </w:r>
      <w:r>
        <w:rPr>
          <w:rFonts w:ascii="Arial" w:eastAsia="Arial" w:hAnsi="Arial" w:cs="Arial"/>
          <w:color w:val="282828"/>
          <w:spacing w:val="35"/>
          <w:w w:val="8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8"/>
          <w:position w:val="-1"/>
          <w:sz w:val="23"/>
          <w:szCs w:val="23"/>
        </w:rPr>
        <w:t>Development,</w:t>
      </w:r>
      <w:r>
        <w:rPr>
          <w:rFonts w:ascii="Arial" w:eastAsia="Arial" w:hAnsi="Arial" w:cs="Arial"/>
          <w:color w:val="282828"/>
          <w:spacing w:val="-13"/>
          <w:w w:val="8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2"/>
          <w:position w:val="-1"/>
          <w:sz w:val="23"/>
          <w:szCs w:val="23"/>
        </w:rPr>
        <w:t>QC</w:t>
      </w:r>
      <w:r>
        <w:rPr>
          <w:rFonts w:ascii="Arial" w:eastAsia="Arial" w:hAnsi="Arial" w:cs="Arial"/>
          <w:color w:val="282828"/>
          <w:spacing w:val="-12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2"/>
          <w:position w:val="-1"/>
          <w:sz w:val="23"/>
          <w:szCs w:val="23"/>
        </w:rPr>
        <w:t>Edit,</w:t>
      </w:r>
      <w:r>
        <w:rPr>
          <w:rFonts w:ascii="Arial" w:eastAsia="Arial" w:hAnsi="Arial" w:cs="Arial"/>
          <w:color w:val="282828"/>
          <w:spacing w:val="28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2"/>
          <w:position w:val="-1"/>
          <w:sz w:val="23"/>
          <w:szCs w:val="23"/>
        </w:rPr>
        <w:t>Exposure,</w:t>
      </w:r>
      <w:r>
        <w:rPr>
          <w:rFonts w:ascii="Arial" w:eastAsia="Arial" w:hAnsi="Arial" w:cs="Arial"/>
          <w:color w:val="282828"/>
          <w:spacing w:val="47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2"/>
          <w:position w:val="-1"/>
          <w:sz w:val="23"/>
          <w:szCs w:val="23"/>
        </w:rPr>
        <w:t>and</w:t>
      </w:r>
      <w:r>
        <w:rPr>
          <w:rFonts w:ascii="Arial" w:eastAsia="Arial" w:hAnsi="Arial" w:cs="Arial"/>
          <w:color w:val="282828"/>
          <w:spacing w:val="21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2"/>
          <w:position w:val="-1"/>
          <w:sz w:val="23"/>
          <w:szCs w:val="23"/>
        </w:rPr>
        <w:t>Finalization</w:t>
      </w:r>
      <w:r>
        <w:rPr>
          <w:rFonts w:ascii="Arial" w:eastAsia="Arial" w:hAnsi="Arial" w:cs="Arial"/>
          <w:color w:val="282828"/>
          <w:spacing w:val="52"/>
          <w:w w:val="8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Phases.</w:t>
      </w:r>
      <w:proofErr w:type="gramEnd"/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4" w:line="220" w:lineRule="exact"/>
        <w:rPr>
          <w:sz w:val="22"/>
          <w:szCs w:val="22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space="720"/>
        </w:sectPr>
      </w:pPr>
    </w:p>
    <w:p w:rsidR="00390961" w:rsidRDefault="00C073B0">
      <w:pPr>
        <w:spacing w:before="16"/>
        <w:ind w:left="17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82828"/>
          <w:w w:val="77"/>
          <w:sz w:val="32"/>
          <w:szCs w:val="32"/>
        </w:rPr>
        <w:lastRenderedPageBreak/>
        <w:t>Life</w:t>
      </w:r>
      <w:r>
        <w:rPr>
          <w:rFonts w:ascii="Arial" w:eastAsia="Arial" w:hAnsi="Arial" w:cs="Arial"/>
          <w:color w:val="282828"/>
          <w:spacing w:val="14"/>
          <w:w w:val="77"/>
          <w:sz w:val="32"/>
          <w:szCs w:val="32"/>
        </w:rPr>
        <w:t xml:space="preserve"> </w:t>
      </w:r>
      <w:r>
        <w:rPr>
          <w:rFonts w:ascii="Arial" w:eastAsia="Arial" w:hAnsi="Arial" w:cs="Arial"/>
          <w:color w:val="282828"/>
          <w:w w:val="77"/>
          <w:sz w:val="32"/>
          <w:szCs w:val="32"/>
        </w:rPr>
        <w:t>Cycle</w:t>
      </w:r>
      <w:r>
        <w:rPr>
          <w:rFonts w:ascii="Arial" w:eastAsia="Arial" w:hAnsi="Arial" w:cs="Arial"/>
          <w:color w:val="282828"/>
          <w:spacing w:val="11"/>
          <w:w w:val="77"/>
          <w:sz w:val="32"/>
          <w:szCs w:val="32"/>
        </w:rPr>
        <w:t xml:space="preserve"> </w:t>
      </w:r>
      <w:r>
        <w:rPr>
          <w:rFonts w:ascii="Arial" w:eastAsia="Arial" w:hAnsi="Arial" w:cs="Arial"/>
          <w:color w:val="282828"/>
          <w:w w:val="77"/>
          <w:sz w:val="32"/>
          <w:szCs w:val="32"/>
        </w:rPr>
        <w:t>Phases</w:t>
      </w:r>
    </w:p>
    <w:p w:rsidR="00390961" w:rsidRDefault="00390961">
      <w:pPr>
        <w:spacing w:before="1" w:line="160" w:lineRule="exact"/>
        <w:rPr>
          <w:sz w:val="16"/>
          <w:szCs w:val="16"/>
        </w:rPr>
      </w:pPr>
    </w:p>
    <w:p w:rsidR="00390961" w:rsidRDefault="00C073B0">
      <w:pPr>
        <w:ind w:left="7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DFDFD"/>
        </w:rPr>
        <w:t>Origination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" w:line="280" w:lineRule="exact"/>
        <w:rPr>
          <w:sz w:val="28"/>
          <w:szCs w:val="28"/>
        </w:rPr>
      </w:pPr>
    </w:p>
    <w:p w:rsidR="00390961" w:rsidRDefault="00C073B0">
      <w:pPr>
        <w:ind w:left="11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82828"/>
          <w:spacing w:val="-6"/>
          <w:w w:val="73"/>
          <w:sz w:val="32"/>
          <w:szCs w:val="32"/>
        </w:rPr>
        <w:t>T</w:t>
      </w:r>
      <w:r>
        <w:rPr>
          <w:rFonts w:ascii="Arial" w:eastAsia="Arial" w:hAnsi="Arial" w:cs="Arial"/>
          <w:color w:val="282828"/>
          <w:w w:val="81"/>
          <w:sz w:val="32"/>
          <w:szCs w:val="32"/>
        </w:rPr>
        <w:t>imeline</w:t>
      </w:r>
    </w:p>
    <w:p w:rsidR="00390961" w:rsidRDefault="00390961">
      <w:pPr>
        <w:spacing w:before="7" w:line="140" w:lineRule="exact"/>
        <w:rPr>
          <w:sz w:val="15"/>
          <w:szCs w:val="15"/>
        </w:rPr>
      </w:pPr>
    </w:p>
    <w:p w:rsidR="00390961" w:rsidRDefault="00C073B0">
      <w:pPr>
        <w:ind w:left="800" w:right="63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F4F4F"/>
          <w:w w:val="91"/>
          <w:sz w:val="13"/>
          <w:szCs w:val="13"/>
        </w:rPr>
        <w:t>Project</w:t>
      </w:r>
      <w:r>
        <w:rPr>
          <w:rFonts w:ascii="Arial" w:eastAsia="Arial" w:hAnsi="Arial" w:cs="Arial"/>
          <w:color w:val="4F4F4F"/>
          <w:spacing w:val="13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w w:val="91"/>
          <w:sz w:val="13"/>
          <w:szCs w:val="13"/>
        </w:rPr>
        <w:t>Origination</w:t>
      </w:r>
      <w:r>
        <w:rPr>
          <w:rFonts w:ascii="Arial" w:eastAsia="Arial" w:hAnsi="Arial" w:cs="Arial"/>
          <w:color w:val="4F4F4F"/>
          <w:spacing w:val="26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w w:val="91"/>
          <w:sz w:val="13"/>
          <w:szCs w:val="13"/>
        </w:rPr>
        <w:t>Review</w:t>
      </w:r>
    </w:p>
    <w:p w:rsidR="00390961" w:rsidRDefault="00C073B0">
      <w:pPr>
        <w:spacing w:before="7"/>
        <w:ind w:left="1419" w:right="119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8"/>
          <w:sz w:val="11"/>
          <w:szCs w:val="11"/>
        </w:rPr>
        <w:t>Sep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>2</w:t>
      </w:r>
    </w:p>
    <w:p w:rsidR="00390961" w:rsidRDefault="00390961">
      <w:pPr>
        <w:spacing w:before="5" w:line="120" w:lineRule="exact"/>
        <w:rPr>
          <w:sz w:val="13"/>
          <w:szCs w:val="13"/>
        </w:rPr>
      </w:pPr>
    </w:p>
    <w:p w:rsidR="00390961" w:rsidRDefault="00C073B0">
      <w:pPr>
        <w:spacing w:line="140" w:lineRule="exact"/>
        <w:ind w:left="1947" w:right="-4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F4F4F"/>
          <w:w w:val="91"/>
          <w:position w:val="-1"/>
          <w:sz w:val="13"/>
          <w:szCs w:val="13"/>
        </w:rPr>
        <w:t>SME/MAG</w:t>
      </w:r>
      <w:r>
        <w:rPr>
          <w:rFonts w:ascii="Arial" w:eastAsia="Arial" w:hAnsi="Arial" w:cs="Arial"/>
          <w:color w:val="4F4F4F"/>
          <w:spacing w:val="1"/>
          <w:w w:val="9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position w:val="-1"/>
          <w:sz w:val="13"/>
          <w:szCs w:val="13"/>
        </w:rPr>
        <w:t>Review</w:t>
      </w:r>
    </w:p>
    <w:p w:rsidR="00390961" w:rsidRDefault="00C073B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DFDFD"/>
          <w:w w:val="90"/>
        </w:rPr>
        <w:t>Development</w:t>
      </w:r>
    </w:p>
    <w:p w:rsidR="00390961" w:rsidRDefault="00C073B0">
      <w:pPr>
        <w:spacing w:before="4" w:line="140" w:lineRule="exact"/>
        <w:rPr>
          <w:sz w:val="14"/>
          <w:szCs w:val="14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F4F4F"/>
          <w:sz w:val="13"/>
          <w:szCs w:val="13"/>
        </w:rPr>
        <w:t>Standard</w:t>
      </w:r>
    </w:p>
    <w:p w:rsidR="00390961" w:rsidRDefault="00C073B0">
      <w:pPr>
        <w:spacing w:before="12"/>
        <w:ind w:left="7" w:right="-2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F4F4F"/>
          <w:w w:val="89"/>
          <w:sz w:val="13"/>
          <w:szCs w:val="13"/>
        </w:rPr>
        <w:t>Finalized</w:t>
      </w:r>
    </w:p>
    <w:p w:rsidR="00390961" w:rsidRDefault="00C073B0">
      <w:pPr>
        <w:spacing w:before="8" w:line="100" w:lineRule="exact"/>
        <w:rPr>
          <w:sz w:val="11"/>
          <w:szCs w:val="11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DFDFD"/>
          <w:w w:val="84"/>
        </w:rPr>
        <w:t>QC</w:t>
      </w:r>
      <w:r>
        <w:rPr>
          <w:rFonts w:ascii="Arial" w:eastAsia="Arial" w:hAnsi="Arial" w:cs="Arial"/>
          <w:color w:val="FDFDFD"/>
          <w:spacing w:val="-7"/>
          <w:w w:val="84"/>
        </w:rPr>
        <w:t xml:space="preserve"> </w:t>
      </w:r>
      <w:r>
        <w:rPr>
          <w:rFonts w:ascii="Arial" w:eastAsia="Arial" w:hAnsi="Arial" w:cs="Arial"/>
          <w:color w:val="FDFDFD"/>
          <w:w w:val="84"/>
        </w:rPr>
        <w:t>and</w:t>
      </w:r>
      <w:r>
        <w:rPr>
          <w:rFonts w:ascii="Arial" w:eastAsia="Arial" w:hAnsi="Arial" w:cs="Arial"/>
          <w:color w:val="FDFDFD"/>
          <w:spacing w:val="22"/>
          <w:w w:val="84"/>
        </w:rPr>
        <w:t xml:space="preserve"> </w:t>
      </w:r>
      <w:r>
        <w:rPr>
          <w:rFonts w:ascii="Arial" w:eastAsia="Arial" w:hAnsi="Arial" w:cs="Arial"/>
          <w:color w:val="FDFDFD"/>
        </w:rPr>
        <w:t>Edit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4" w:line="280" w:lineRule="exact"/>
        <w:rPr>
          <w:sz w:val="28"/>
          <w:szCs w:val="28"/>
        </w:rPr>
      </w:pPr>
    </w:p>
    <w:p w:rsidR="00390961" w:rsidRDefault="00C073B0">
      <w:pPr>
        <w:ind w:left="527"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DFDFD"/>
          <w:w w:val="89"/>
        </w:rPr>
        <w:t>Exposure</w:t>
      </w:r>
    </w:p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E72B98">
      <w:pPr>
        <w:spacing w:line="260" w:lineRule="auto"/>
        <w:ind w:left="-11" w:right="466"/>
        <w:jc w:val="center"/>
        <w:rPr>
          <w:rFonts w:ascii="Arial" w:eastAsia="Arial" w:hAnsi="Arial" w:cs="Arial"/>
          <w:sz w:val="13"/>
          <w:szCs w:val="13"/>
        </w:rPr>
      </w:pPr>
      <w:r>
        <w:pict>
          <v:group id="_x0000_s4684" style="position:absolute;left:0;text-align:left;margin-left:475.15pt;margin-top:23.4pt;width:0;height:0;z-index:-26309;mso-position-horizontal-relative:page" coordorigin="9503,468" coordsize="0,0">
            <v:shape id="_x0000_s4685" style="position:absolute;left:9503;top:468;width:0;height:0" coordorigin="9503,468" coordsize="0,0" path="m9503,468r,e" filled="f" strokecolor="#fdfdfd" strokeweight=".1pt">
              <v:path arrowok="t"/>
            </v:shape>
            <w10:wrap anchorx="page"/>
          </v:group>
        </w:pict>
      </w:r>
      <w:r w:rsidR="00C073B0">
        <w:rPr>
          <w:rFonts w:ascii="Arial" w:eastAsia="Arial" w:hAnsi="Arial" w:cs="Arial"/>
          <w:color w:val="4F4F4F"/>
          <w:w w:val="92"/>
          <w:sz w:val="13"/>
          <w:szCs w:val="13"/>
        </w:rPr>
        <w:t>Exposure</w:t>
      </w:r>
      <w:r w:rsidR="00C073B0">
        <w:rPr>
          <w:rFonts w:ascii="Arial" w:eastAsia="Arial" w:hAnsi="Arial" w:cs="Arial"/>
          <w:color w:val="4F4F4F"/>
          <w:spacing w:val="1"/>
          <w:w w:val="92"/>
          <w:sz w:val="13"/>
          <w:szCs w:val="13"/>
        </w:rPr>
        <w:t xml:space="preserve"> </w:t>
      </w:r>
      <w:r w:rsidR="00C073B0">
        <w:rPr>
          <w:rFonts w:ascii="Arial" w:eastAsia="Arial" w:hAnsi="Arial" w:cs="Arial"/>
          <w:color w:val="4F4F4F"/>
          <w:w w:val="95"/>
          <w:sz w:val="13"/>
          <w:szCs w:val="13"/>
        </w:rPr>
        <w:t xml:space="preserve">Draft </w:t>
      </w:r>
      <w:r w:rsidR="00C073B0">
        <w:rPr>
          <w:rFonts w:ascii="Arial" w:eastAsia="Arial" w:hAnsi="Arial" w:cs="Arial"/>
          <w:color w:val="4F4F4F"/>
          <w:w w:val="94"/>
          <w:sz w:val="13"/>
          <w:szCs w:val="13"/>
        </w:rPr>
        <w:t>posted</w:t>
      </w:r>
    </w:p>
    <w:p w:rsidR="00390961" w:rsidRDefault="00C073B0">
      <w:pPr>
        <w:spacing w:line="120" w:lineRule="exact"/>
        <w:ind w:left="224" w:right="68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4"/>
          <w:sz w:val="11"/>
          <w:szCs w:val="11"/>
        </w:rPr>
        <w:t>Mar 14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2" w:line="220" w:lineRule="exact"/>
        <w:rPr>
          <w:sz w:val="22"/>
          <w:szCs w:val="22"/>
        </w:rPr>
      </w:pPr>
    </w:p>
    <w:p w:rsidR="00390961" w:rsidRDefault="00C073B0">
      <w:pPr>
        <w:ind w:right="-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DFDFD"/>
          <w:w w:val="86"/>
        </w:rPr>
        <w:t>Finalize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7" w:line="200" w:lineRule="exact"/>
      </w:pPr>
    </w:p>
    <w:p w:rsidR="00390961" w:rsidRDefault="00C073B0">
      <w:pPr>
        <w:ind w:left="-31" w:right="93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F4F4F"/>
          <w:w w:val="91"/>
          <w:sz w:val="13"/>
          <w:szCs w:val="13"/>
        </w:rPr>
        <w:t>Consensus</w:t>
      </w:r>
      <w:r>
        <w:rPr>
          <w:rFonts w:ascii="Arial" w:eastAsia="Arial" w:hAnsi="Arial" w:cs="Arial"/>
          <w:color w:val="4F4F4F"/>
          <w:spacing w:val="1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w w:val="93"/>
          <w:sz w:val="13"/>
          <w:szCs w:val="13"/>
        </w:rPr>
        <w:t>Body</w:t>
      </w:r>
    </w:p>
    <w:p w:rsidR="00390961" w:rsidRDefault="00C073B0">
      <w:pPr>
        <w:spacing w:before="12"/>
        <w:ind w:left="167" w:right="1163"/>
        <w:jc w:val="center"/>
        <w:rPr>
          <w:rFonts w:ascii="Arial" w:eastAsia="Arial" w:hAnsi="Arial" w:cs="Arial"/>
          <w:sz w:val="13"/>
          <w:szCs w:val="13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num="7" w:space="720" w:equalWidth="0">
            <w:col w:w="2933" w:space="246"/>
            <w:col w:w="1070" w:space="95"/>
            <w:col w:w="491" w:space="1401"/>
            <w:col w:w="955" w:space="69"/>
            <w:col w:w="1286" w:space="562"/>
            <w:col w:w="598" w:space="1"/>
            <w:col w:w="1873"/>
          </w:cols>
        </w:sectPr>
      </w:pPr>
      <w:r>
        <w:rPr>
          <w:rFonts w:ascii="Arial" w:eastAsia="Arial" w:hAnsi="Arial" w:cs="Arial"/>
          <w:color w:val="4F4F4F"/>
          <w:w w:val="94"/>
          <w:sz w:val="13"/>
          <w:szCs w:val="13"/>
        </w:rPr>
        <w:t>Approval</w:t>
      </w:r>
    </w:p>
    <w:p w:rsidR="00390961" w:rsidRDefault="00C073B0">
      <w:pPr>
        <w:spacing w:line="100" w:lineRule="exact"/>
        <w:ind w:left="922" w:right="-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sz w:val="11"/>
          <w:szCs w:val="11"/>
        </w:rPr>
        <w:lastRenderedPageBreak/>
        <w:t>3rd</w:t>
      </w:r>
      <w:r>
        <w:rPr>
          <w:rFonts w:ascii="Arial" w:eastAsia="Arial" w:hAnsi="Arial" w:cs="Arial"/>
          <w:color w:val="4F4F4F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Quarter</w:t>
      </w:r>
    </w:p>
    <w:p w:rsidR="00390961" w:rsidRDefault="00C073B0">
      <w:pPr>
        <w:spacing w:before="11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4F4F4F"/>
          <w:w w:val="91"/>
          <w:sz w:val="11"/>
          <w:szCs w:val="11"/>
        </w:rPr>
        <w:lastRenderedPageBreak/>
        <w:t>Nov</w:t>
      </w:r>
      <w:r>
        <w:rPr>
          <w:rFonts w:ascii="Arial" w:eastAsia="Arial" w:hAnsi="Arial" w:cs="Arial"/>
          <w:color w:val="4F4F4F"/>
          <w:spacing w:val="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12</w:t>
      </w:r>
    </w:p>
    <w:p w:rsidR="00390961" w:rsidRDefault="00C073B0">
      <w:pPr>
        <w:spacing w:line="100" w:lineRule="exact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4F4F4F"/>
          <w:sz w:val="11"/>
          <w:szCs w:val="11"/>
        </w:rPr>
        <w:lastRenderedPageBreak/>
        <w:t>1st</w:t>
      </w:r>
      <w:r>
        <w:rPr>
          <w:rFonts w:ascii="Arial" w:eastAsia="Arial" w:hAnsi="Arial" w:cs="Arial"/>
          <w:color w:val="4F4F4F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 xml:space="preserve">Quarter                                           </w:t>
      </w:r>
      <w:r>
        <w:rPr>
          <w:rFonts w:ascii="Arial" w:eastAsia="Arial" w:hAnsi="Arial" w:cs="Arial"/>
          <w:color w:val="4F4F4F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3rd</w:t>
      </w:r>
      <w:r>
        <w:rPr>
          <w:rFonts w:ascii="Arial" w:eastAsia="Arial" w:hAnsi="Arial" w:cs="Arial"/>
          <w:color w:val="4F4F4F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 xml:space="preserve">Quarter                                            </w:t>
      </w:r>
      <w:r>
        <w:rPr>
          <w:rFonts w:ascii="Arial" w:eastAsia="Arial" w:hAnsi="Arial" w:cs="Arial"/>
          <w:color w:val="4F4F4F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1st</w:t>
      </w:r>
      <w:r>
        <w:rPr>
          <w:rFonts w:ascii="Arial" w:eastAsia="Arial" w:hAnsi="Arial" w:cs="Arial"/>
          <w:color w:val="4F4F4F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 xml:space="preserve">Quarter                                            </w:t>
      </w:r>
      <w:r>
        <w:rPr>
          <w:rFonts w:ascii="Arial" w:eastAsia="Arial" w:hAnsi="Arial" w:cs="Arial"/>
          <w:color w:val="4F4F4F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3rd</w:t>
      </w:r>
      <w:r>
        <w:rPr>
          <w:rFonts w:ascii="Arial" w:eastAsia="Arial" w:hAnsi="Arial" w:cs="Arial"/>
          <w:color w:val="4F4F4F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Quarter</w:t>
      </w:r>
    </w:p>
    <w:p w:rsidR="00390961" w:rsidRDefault="00C073B0">
      <w:pPr>
        <w:spacing w:line="100" w:lineRule="exact"/>
        <w:rPr>
          <w:rFonts w:ascii="Arial" w:eastAsia="Arial" w:hAnsi="Arial" w:cs="Arial"/>
          <w:sz w:val="11"/>
          <w:szCs w:val="11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num="4" w:space="720" w:equalWidth="0">
            <w:col w:w="1443" w:space="853"/>
            <w:col w:w="323" w:space="238"/>
            <w:col w:w="6285" w:space="862"/>
            <w:col w:w="1576"/>
          </w:cols>
        </w:sectPr>
      </w:pPr>
      <w:r>
        <w:br w:type="column"/>
      </w:r>
      <w:r>
        <w:rPr>
          <w:rFonts w:ascii="Arial" w:eastAsia="Arial" w:hAnsi="Arial" w:cs="Arial"/>
          <w:color w:val="4F4F4F"/>
          <w:w w:val="88"/>
          <w:sz w:val="11"/>
          <w:szCs w:val="11"/>
        </w:rPr>
        <w:lastRenderedPageBreak/>
        <w:t>Dec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11</w:t>
      </w:r>
    </w:p>
    <w:p w:rsidR="00390961" w:rsidRDefault="00390961">
      <w:pPr>
        <w:spacing w:before="2" w:line="140" w:lineRule="exact"/>
        <w:rPr>
          <w:sz w:val="15"/>
          <w:szCs w:val="15"/>
        </w:rPr>
      </w:pPr>
    </w:p>
    <w:p w:rsidR="00390961" w:rsidRDefault="00C073B0">
      <w:pPr>
        <w:ind w:left="266" w:right="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3"/>
          <w:sz w:val="11"/>
          <w:szCs w:val="11"/>
        </w:rPr>
        <w:t>Start</w:t>
      </w:r>
    </w:p>
    <w:p w:rsidR="00390961" w:rsidRDefault="00C073B0">
      <w:pPr>
        <w:spacing w:before="5"/>
        <w:ind w:left="96" w:right="-2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3"/>
          <w:sz w:val="11"/>
          <w:szCs w:val="11"/>
        </w:rPr>
        <w:t xml:space="preserve">Jun </w:t>
      </w:r>
      <w:r>
        <w:rPr>
          <w:rFonts w:ascii="Arial" w:eastAsia="Arial" w:hAnsi="Arial" w:cs="Arial"/>
          <w:color w:val="4F4F4F"/>
          <w:sz w:val="11"/>
          <w:szCs w:val="11"/>
        </w:rPr>
        <w:t>2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'14</w:t>
      </w:r>
    </w:p>
    <w:p w:rsidR="00390961" w:rsidRDefault="00C073B0">
      <w:pPr>
        <w:spacing w:before="6" w:line="260" w:lineRule="exact"/>
        <w:rPr>
          <w:sz w:val="26"/>
          <w:szCs w:val="26"/>
        </w:rPr>
      </w:pPr>
      <w:r>
        <w:br w:type="column"/>
      </w:r>
    </w:p>
    <w:p w:rsidR="00390961" w:rsidRDefault="00C073B0">
      <w:pPr>
        <w:ind w:right="-3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3"/>
          <w:sz w:val="11"/>
          <w:szCs w:val="11"/>
        </w:rPr>
        <w:t xml:space="preserve">Project Start </w:t>
      </w:r>
      <w:r>
        <w:rPr>
          <w:rFonts w:ascii="Arial" w:eastAsia="Arial" w:hAnsi="Arial" w:cs="Arial"/>
          <w:color w:val="4F4F4F"/>
          <w:sz w:val="11"/>
          <w:szCs w:val="11"/>
        </w:rPr>
        <w:t>Up</w:t>
      </w:r>
    </w:p>
    <w:p w:rsidR="00390961" w:rsidRDefault="00C073B0">
      <w:pPr>
        <w:spacing w:before="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3"/>
          <w:sz w:val="11"/>
          <w:szCs w:val="11"/>
        </w:rPr>
        <w:t xml:space="preserve">Jun </w:t>
      </w:r>
      <w:r>
        <w:rPr>
          <w:rFonts w:ascii="Arial" w:eastAsia="Arial" w:hAnsi="Arial" w:cs="Arial"/>
          <w:color w:val="4F4F4F"/>
          <w:sz w:val="11"/>
          <w:szCs w:val="11"/>
        </w:rPr>
        <w:t>2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-</w:t>
      </w:r>
      <w:r>
        <w:rPr>
          <w:rFonts w:ascii="Arial" w:eastAsia="Arial" w:hAnsi="Arial" w:cs="Arial"/>
          <w:color w:val="4F4F4F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88"/>
          <w:sz w:val="11"/>
          <w:szCs w:val="11"/>
        </w:rPr>
        <w:t>Sep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2</w:t>
      </w:r>
    </w:p>
    <w:p w:rsidR="00390961" w:rsidRDefault="00C073B0">
      <w:pPr>
        <w:spacing w:before="6" w:line="260" w:lineRule="exact"/>
        <w:rPr>
          <w:sz w:val="26"/>
          <w:szCs w:val="26"/>
        </w:rPr>
      </w:pPr>
      <w:r>
        <w:br w:type="column"/>
      </w:r>
    </w:p>
    <w:p w:rsidR="00390961" w:rsidRDefault="00C073B0">
      <w:pPr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3"/>
          <w:sz w:val="11"/>
          <w:szCs w:val="11"/>
        </w:rPr>
        <w:t xml:space="preserve">Project </w:t>
      </w:r>
      <w:r>
        <w:rPr>
          <w:rFonts w:ascii="Arial" w:eastAsia="Arial" w:hAnsi="Arial" w:cs="Arial"/>
          <w:color w:val="4F4F4F"/>
          <w:sz w:val="11"/>
          <w:szCs w:val="11"/>
        </w:rPr>
        <w:t>Standard</w:t>
      </w:r>
    </w:p>
    <w:p w:rsidR="00390961" w:rsidRDefault="00C073B0">
      <w:pPr>
        <w:spacing w:before="7"/>
        <w:ind w:right="-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8"/>
          <w:sz w:val="11"/>
          <w:szCs w:val="11"/>
        </w:rPr>
        <w:t>Sep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2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'14</w:t>
      </w:r>
      <w:r>
        <w:rPr>
          <w:rFonts w:ascii="Arial" w:eastAsia="Arial" w:hAnsi="Arial" w:cs="Arial"/>
          <w:color w:val="4F4F4F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-</w:t>
      </w:r>
      <w:r>
        <w:rPr>
          <w:rFonts w:ascii="Arial" w:eastAsia="Arial" w:hAnsi="Arial" w:cs="Arial"/>
          <w:color w:val="4F4F4F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88"/>
          <w:sz w:val="11"/>
          <w:szCs w:val="11"/>
        </w:rPr>
        <w:t>Dec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27</w:t>
      </w:r>
      <w:r>
        <w:rPr>
          <w:rFonts w:ascii="Arial" w:eastAsia="Arial" w:hAnsi="Arial" w:cs="Arial"/>
          <w:color w:val="4F4F4F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'14</w:t>
      </w:r>
    </w:p>
    <w:p w:rsidR="00390961" w:rsidRDefault="00C073B0">
      <w:pPr>
        <w:spacing w:before="6" w:line="240" w:lineRule="exact"/>
        <w:rPr>
          <w:sz w:val="24"/>
          <w:szCs w:val="24"/>
        </w:rPr>
      </w:pPr>
      <w:r>
        <w:br w:type="column"/>
      </w:r>
    </w:p>
    <w:p w:rsidR="00390961" w:rsidRDefault="00C073B0">
      <w:pPr>
        <w:spacing w:line="246" w:lineRule="auto"/>
        <w:ind w:right="-1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FDFDFD"/>
          <w:w w:val="90"/>
          <w:sz w:val="11"/>
          <w:szCs w:val="11"/>
        </w:rPr>
        <w:t>Exposure Jan</w:t>
      </w:r>
      <w:r>
        <w:rPr>
          <w:rFonts w:ascii="Arial" w:eastAsia="Arial" w:hAnsi="Arial" w:cs="Arial"/>
          <w:color w:val="FDFDFD"/>
          <w:spacing w:val="1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14</w:t>
      </w:r>
      <w:r>
        <w:rPr>
          <w:rFonts w:ascii="Arial" w:eastAsia="Arial" w:hAnsi="Arial" w:cs="Arial"/>
          <w:color w:val="FDFDFD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 xml:space="preserve">– </w:t>
      </w:r>
      <w:r>
        <w:rPr>
          <w:rFonts w:ascii="Arial" w:eastAsia="Arial" w:hAnsi="Arial" w:cs="Arial"/>
          <w:color w:val="FDFDFD"/>
          <w:w w:val="84"/>
          <w:sz w:val="11"/>
          <w:szCs w:val="11"/>
        </w:rPr>
        <w:t>Feb</w:t>
      </w:r>
      <w:r>
        <w:rPr>
          <w:rFonts w:ascii="Arial" w:eastAsia="Arial" w:hAnsi="Arial" w:cs="Arial"/>
          <w:color w:val="FDFDFD"/>
          <w:spacing w:val="3"/>
          <w:w w:val="84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13</w:t>
      </w:r>
    </w:p>
    <w:p w:rsidR="00390961" w:rsidRDefault="00C073B0">
      <w:pPr>
        <w:spacing w:before="15" w:line="240" w:lineRule="exact"/>
        <w:rPr>
          <w:sz w:val="24"/>
          <w:szCs w:val="24"/>
        </w:rPr>
      </w:pPr>
      <w:r>
        <w:br w:type="column"/>
      </w:r>
    </w:p>
    <w:p w:rsidR="00390961" w:rsidRDefault="00C073B0">
      <w:pPr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FDFDFD"/>
          <w:w w:val="91"/>
          <w:sz w:val="11"/>
          <w:szCs w:val="11"/>
        </w:rPr>
        <w:t>Adjudicate</w:t>
      </w:r>
      <w:r>
        <w:rPr>
          <w:rFonts w:ascii="Arial" w:eastAsia="Arial" w:hAnsi="Arial" w:cs="Arial"/>
          <w:color w:val="FDFDFD"/>
          <w:spacing w:val="6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w w:val="91"/>
          <w:sz w:val="11"/>
          <w:szCs w:val="11"/>
        </w:rPr>
        <w:t>and</w:t>
      </w:r>
      <w:r>
        <w:rPr>
          <w:rFonts w:ascii="Arial" w:eastAsia="Arial" w:hAnsi="Arial" w:cs="Arial"/>
          <w:color w:val="FDFDFD"/>
          <w:spacing w:val="-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Appeals</w:t>
      </w:r>
    </w:p>
    <w:p w:rsidR="00390961" w:rsidRDefault="00C073B0">
      <w:pPr>
        <w:spacing w:before="7"/>
        <w:rPr>
          <w:rFonts w:ascii="Arial" w:eastAsia="Arial" w:hAnsi="Arial" w:cs="Arial"/>
          <w:sz w:val="11"/>
          <w:szCs w:val="11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num="5" w:space="720" w:equalWidth="0">
            <w:col w:w="550" w:space="245"/>
            <w:col w:w="722" w:space="165"/>
            <w:col w:w="1016" w:space="309"/>
            <w:col w:w="422" w:space="181"/>
            <w:col w:w="7970"/>
          </w:cols>
        </w:sectPr>
      </w:pPr>
      <w:r>
        <w:rPr>
          <w:rFonts w:ascii="Arial" w:eastAsia="Arial" w:hAnsi="Arial" w:cs="Arial"/>
          <w:color w:val="FDFDFD"/>
          <w:w w:val="84"/>
          <w:sz w:val="11"/>
          <w:szCs w:val="11"/>
        </w:rPr>
        <w:t>Feb</w:t>
      </w:r>
      <w:r>
        <w:rPr>
          <w:rFonts w:ascii="Arial" w:eastAsia="Arial" w:hAnsi="Arial" w:cs="Arial"/>
          <w:color w:val="FDFDFD"/>
          <w:spacing w:val="3"/>
          <w:w w:val="84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14</w:t>
      </w:r>
      <w:r>
        <w:rPr>
          <w:rFonts w:ascii="Arial" w:eastAsia="Arial" w:hAnsi="Arial" w:cs="Arial"/>
          <w:color w:val="FDFDFD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–</w:t>
      </w:r>
      <w:r>
        <w:rPr>
          <w:rFonts w:ascii="Arial" w:eastAsia="Arial" w:hAnsi="Arial" w:cs="Arial"/>
          <w:color w:val="FDFDFD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w w:val="91"/>
          <w:sz w:val="11"/>
          <w:szCs w:val="11"/>
        </w:rPr>
        <w:t>June</w:t>
      </w:r>
      <w:r>
        <w:rPr>
          <w:rFonts w:ascii="Arial" w:eastAsia="Arial" w:hAnsi="Arial" w:cs="Arial"/>
          <w:color w:val="FDFDFD"/>
          <w:spacing w:val="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13</w:t>
      </w:r>
    </w:p>
    <w:p w:rsidR="00390961" w:rsidRDefault="00390961">
      <w:pPr>
        <w:spacing w:before="5" w:line="100" w:lineRule="exact"/>
        <w:rPr>
          <w:sz w:val="10"/>
          <w:szCs w:val="10"/>
        </w:rPr>
      </w:pPr>
    </w:p>
    <w:p w:rsidR="00390961" w:rsidRDefault="00C073B0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7"/>
          <w:sz w:val="11"/>
          <w:szCs w:val="11"/>
        </w:rPr>
        <w:t>Knowledge</w:t>
      </w:r>
      <w:r>
        <w:rPr>
          <w:rFonts w:ascii="Arial" w:eastAsia="Arial" w:hAnsi="Arial" w:cs="Arial"/>
          <w:color w:val="4F4F4F"/>
          <w:spacing w:val="24"/>
          <w:w w:val="8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87"/>
          <w:sz w:val="11"/>
          <w:szCs w:val="11"/>
        </w:rPr>
        <w:t>Areasa</w:t>
      </w:r>
      <w:proofErr w:type="spellEnd"/>
    </w:p>
    <w:p w:rsidR="00390961" w:rsidRDefault="00C073B0">
      <w:pPr>
        <w:spacing w:before="7"/>
        <w:ind w:right="73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8"/>
          <w:sz w:val="11"/>
          <w:szCs w:val="11"/>
        </w:rPr>
        <w:t>Dec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27</w:t>
      </w:r>
      <w:r>
        <w:rPr>
          <w:rFonts w:ascii="Arial" w:eastAsia="Arial" w:hAnsi="Arial" w:cs="Arial"/>
          <w:color w:val="4F4F4F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-</w:t>
      </w:r>
      <w:r>
        <w:rPr>
          <w:rFonts w:ascii="Arial" w:eastAsia="Arial" w:hAnsi="Arial" w:cs="Arial"/>
          <w:color w:val="4F4F4F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0"/>
          <w:sz w:val="11"/>
          <w:szCs w:val="11"/>
        </w:rPr>
        <w:t>Oct</w:t>
      </w:r>
      <w:r>
        <w:rPr>
          <w:rFonts w:ascii="Arial" w:eastAsia="Arial" w:hAnsi="Arial" w:cs="Arial"/>
          <w:color w:val="4F4F4F"/>
          <w:spacing w:val="-1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0"/>
          <w:sz w:val="11"/>
          <w:szCs w:val="11"/>
        </w:rPr>
        <w:t>28a</w:t>
      </w:r>
    </w:p>
    <w:p w:rsidR="00390961" w:rsidRDefault="00C073B0">
      <w:pPr>
        <w:spacing w:before="6" w:line="100" w:lineRule="exact"/>
        <w:rPr>
          <w:sz w:val="10"/>
          <w:szCs w:val="10"/>
        </w:rPr>
      </w:pPr>
      <w:r>
        <w:br w:type="column"/>
      </w:r>
    </w:p>
    <w:p w:rsidR="00390961" w:rsidRDefault="00C073B0">
      <w:pPr>
        <w:ind w:right="-3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6"/>
          <w:sz w:val="11"/>
          <w:szCs w:val="11"/>
        </w:rPr>
        <w:t>Guide</w:t>
      </w:r>
      <w:r>
        <w:rPr>
          <w:rFonts w:ascii="Arial" w:eastAsia="Arial" w:hAnsi="Arial" w:cs="Arial"/>
          <w:color w:val="4F4F4F"/>
          <w:spacing w:val="11"/>
          <w:w w:val="8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86"/>
          <w:sz w:val="11"/>
          <w:szCs w:val="11"/>
        </w:rPr>
        <w:t>QC</w:t>
      </w:r>
      <w:r>
        <w:rPr>
          <w:rFonts w:ascii="Arial" w:eastAsia="Arial" w:hAnsi="Arial" w:cs="Arial"/>
          <w:color w:val="4F4F4F"/>
          <w:spacing w:val="-6"/>
          <w:w w:val="8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86"/>
          <w:sz w:val="11"/>
          <w:szCs w:val="11"/>
        </w:rPr>
        <w:t>and</w:t>
      </w:r>
      <w:r>
        <w:rPr>
          <w:rFonts w:ascii="Arial" w:eastAsia="Arial" w:hAnsi="Arial" w:cs="Arial"/>
          <w:color w:val="4F4F4F"/>
          <w:spacing w:val="10"/>
          <w:w w:val="8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Edit</w:t>
      </w:r>
    </w:p>
    <w:p w:rsidR="00390961" w:rsidRDefault="00C073B0">
      <w:pPr>
        <w:spacing w:before="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1"/>
          <w:sz w:val="11"/>
          <w:szCs w:val="11"/>
        </w:rPr>
        <w:t>Nov</w:t>
      </w:r>
      <w:r>
        <w:rPr>
          <w:rFonts w:ascii="Arial" w:eastAsia="Arial" w:hAnsi="Arial" w:cs="Arial"/>
          <w:color w:val="4F4F4F"/>
          <w:spacing w:val="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1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–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 xml:space="preserve">Mar </w:t>
      </w:r>
      <w:r>
        <w:rPr>
          <w:rFonts w:ascii="Arial" w:eastAsia="Arial" w:hAnsi="Arial" w:cs="Arial"/>
          <w:color w:val="4F4F4F"/>
          <w:sz w:val="11"/>
          <w:szCs w:val="11"/>
        </w:rPr>
        <w:t>1</w:t>
      </w:r>
    </w:p>
    <w:p w:rsidR="00390961" w:rsidRDefault="00C073B0">
      <w:pPr>
        <w:spacing w:before="96"/>
        <w:ind w:right="-39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4F4F4F"/>
          <w:w w:val="89"/>
          <w:sz w:val="11"/>
          <w:szCs w:val="11"/>
        </w:rPr>
        <w:lastRenderedPageBreak/>
        <w:t>Guide</w:t>
      </w:r>
      <w:r>
        <w:rPr>
          <w:rFonts w:ascii="Arial" w:eastAsia="Arial" w:hAnsi="Arial" w:cs="Arial"/>
          <w:color w:val="4F4F4F"/>
          <w:spacing w:val="1"/>
          <w:w w:val="8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89"/>
          <w:sz w:val="11"/>
          <w:szCs w:val="11"/>
        </w:rPr>
        <w:t>Exposure</w:t>
      </w:r>
      <w:r>
        <w:rPr>
          <w:rFonts w:ascii="Arial" w:eastAsia="Arial" w:hAnsi="Arial" w:cs="Arial"/>
          <w:color w:val="4F4F4F"/>
          <w:spacing w:val="6"/>
          <w:w w:val="8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Draft</w:t>
      </w:r>
    </w:p>
    <w:p w:rsidR="00390961" w:rsidRDefault="00C073B0">
      <w:pPr>
        <w:spacing w:before="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4"/>
          <w:sz w:val="11"/>
          <w:szCs w:val="11"/>
        </w:rPr>
        <w:t xml:space="preserve">Mar </w:t>
      </w:r>
      <w:r>
        <w:rPr>
          <w:rFonts w:ascii="Arial" w:eastAsia="Arial" w:hAnsi="Arial" w:cs="Arial"/>
          <w:color w:val="4F4F4F"/>
          <w:sz w:val="11"/>
          <w:szCs w:val="11"/>
        </w:rPr>
        <w:t>1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–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1"/>
          <w:sz w:val="11"/>
          <w:szCs w:val="11"/>
        </w:rPr>
        <w:t>Aug</w:t>
      </w:r>
      <w:r>
        <w:rPr>
          <w:rFonts w:ascii="Arial" w:eastAsia="Arial" w:hAnsi="Arial" w:cs="Arial"/>
          <w:color w:val="4F4F4F"/>
          <w:spacing w:val="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1</w:t>
      </w:r>
    </w:p>
    <w:p w:rsidR="00390961" w:rsidRDefault="00C073B0">
      <w:pPr>
        <w:spacing w:before="96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FDFDFD"/>
          <w:w w:val="85"/>
          <w:sz w:val="11"/>
          <w:szCs w:val="11"/>
        </w:rPr>
        <w:lastRenderedPageBreak/>
        <w:t>QC</w:t>
      </w:r>
      <w:r>
        <w:rPr>
          <w:rFonts w:ascii="Arial" w:eastAsia="Arial" w:hAnsi="Arial" w:cs="Arial"/>
          <w:color w:val="FDFDFD"/>
          <w:spacing w:val="-4"/>
          <w:w w:val="85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w w:val="85"/>
          <w:sz w:val="11"/>
          <w:szCs w:val="11"/>
        </w:rPr>
        <w:t>and</w:t>
      </w:r>
      <w:r>
        <w:rPr>
          <w:rFonts w:ascii="Arial" w:eastAsia="Arial" w:hAnsi="Arial" w:cs="Arial"/>
          <w:color w:val="FDFDFD"/>
          <w:spacing w:val="12"/>
          <w:w w:val="85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Finalize</w:t>
      </w:r>
    </w:p>
    <w:p w:rsidR="00390961" w:rsidRDefault="00C073B0">
      <w:pPr>
        <w:spacing w:before="7"/>
        <w:rPr>
          <w:rFonts w:ascii="Arial" w:eastAsia="Arial" w:hAnsi="Arial" w:cs="Arial"/>
          <w:sz w:val="11"/>
          <w:szCs w:val="11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num="4" w:space="720" w:equalWidth="0">
            <w:col w:w="3722" w:space="2396"/>
            <w:col w:w="821" w:space="424"/>
            <w:col w:w="965" w:space="428"/>
            <w:col w:w="2824"/>
          </w:cols>
        </w:sectPr>
      </w:pPr>
      <w:r>
        <w:rPr>
          <w:rFonts w:ascii="Arial" w:eastAsia="Arial" w:hAnsi="Arial" w:cs="Arial"/>
          <w:color w:val="FDFDFD"/>
          <w:w w:val="91"/>
          <w:sz w:val="11"/>
          <w:szCs w:val="11"/>
        </w:rPr>
        <w:t>Aug</w:t>
      </w:r>
      <w:r>
        <w:rPr>
          <w:rFonts w:ascii="Arial" w:eastAsia="Arial" w:hAnsi="Arial" w:cs="Arial"/>
          <w:color w:val="FDFDFD"/>
          <w:spacing w:val="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1</w:t>
      </w:r>
      <w:r>
        <w:rPr>
          <w:rFonts w:ascii="Arial" w:eastAsia="Arial" w:hAnsi="Arial" w:cs="Arial"/>
          <w:color w:val="FDFDFD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–</w:t>
      </w:r>
      <w:r>
        <w:rPr>
          <w:rFonts w:ascii="Arial" w:eastAsia="Arial" w:hAnsi="Arial" w:cs="Arial"/>
          <w:color w:val="FDFDFD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w w:val="89"/>
          <w:sz w:val="11"/>
          <w:szCs w:val="11"/>
        </w:rPr>
        <w:t>Oct</w:t>
      </w:r>
      <w:r>
        <w:rPr>
          <w:rFonts w:ascii="Arial" w:eastAsia="Arial" w:hAnsi="Arial" w:cs="Arial"/>
          <w:color w:val="FDFDFD"/>
          <w:spacing w:val="1"/>
          <w:w w:val="89"/>
          <w:sz w:val="11"/>
          <w:szCs w:val="11"/>
        </w:rPr>
        <w:t xml:space="preserve"> </w:t>
      </w:r>
      <w:r>
        <w:rPr>
          <w:rFonts w:ascii="Arial" w:eastAsia="Arial" w:hAnsi="Arial" w:cs="Arial"/>
          <w:color w:val="FDFDFD"/>
          <w:sz w:val="11"/>
          <w:szCs w:val="11"/>
        </w:rPr>
        <w:t>1</w:t>
      </w:r>
    </w:p>
    <w:p w:rsidR="00390961" w:rsidRDefault="00390961">
      <w:pPr>
        <w:spacing w:before="3" w:line="160" w:lineRule="exact"/>
        <w:rPr>
          <w:sz w:val="16"/>
          <w:szCs w:val="16"/>
        </w:rPr>
      </w:pPr>
    </w:p>
    <w:p w:rsidR="00390961" w:rsidRDefault="00C073B0">
      <w:pPr>
        <w:spacing w:before="48"/>
        <w:ind w:left="168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0"/>
          <w:sz w:val="11"/>
          <w:szCs w:val="11"/>
        </w:rPr>
        <w:t>Front</w:t>
      </w:r>
      <w:r>
        <w:rPr>
          <w:rFonts w:ascii="Arial" w:eastAsia="Arial" w:hAnsi="Arial" w:cs="Arial"/>
          <w:color w:val="4F4F4F"/>
          <w:spacing w:val="6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0"/>
          <w:sz w:val="11"/>
          <w:szCs w:val="11"/>
        </w:rPr>
        <w:t>End</w:t>
      </w:r>
      <w:r>
        <w:rPr>
          <w:rFonts w:ascii="Arial" w:eastAsia="Arial" w:hAnsi="Arial" w:cs="Arial"/>
          <w:color w:val="4F4F4F"/>
          <w:spacing w:val="-3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0"/>
          <w:sz w:val="11"/>
          <w:szCs w:val="11"/>
        </w:rPr>
        <w:t>Chapters</w:t>
      </w:r>
      <w:r>
        <w:rPr>
          <w:rFonts w:ascii="Arial" w:eastAsia="Arial" w:hAnsi="Arial" w:cs="Arial"/>
          <w:color w:val="4F4F4F"/>
          <w:spacing w:val="1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1-4a</w:t>
      </w:r>
    </w:p>
    <w:p w:rsidR="00390961" w:rsidRDefault="00C073B0">
      <w:pPr>
        <w:spacing w:before="7"/>
        <w:ind w:left="1682"/>
        <w:rPr>
          <w:rFonts w:ascii="Arial" w:eastAsia="Arial" w:hAnsi="Arial" w:cs="Arial"/>
          <w:sz w:val="11"/>
          <w:szCs w:val="11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space="720"/>
        </w:sectPr>
      </w:pPr>
      <w:r>
        <w:rPr>
          <w:rFonts w:ascii="Arial" w:eastAsia="Arial" w:hAnsi="Arial" w:cs="Arial"/>
          <w:color w:val="4F4F4F"/>
          <w:w w:val="88"/>
          <w:sz w:val="11"/>
          <w:szCs w:val="11"/>
        </w:rPr>
        <w:t>Sep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2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-</w:t>
      </w:r>
      <w:r>
        <w:rPr>
          <w:rFonts w:ascii="Arial" w:eastAsia="Arial" w:hAnsi="Arial" w:cs="Arial"/>
          <w:color w:val="4F4F4F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 xml:space="preserve">Mar </w:t>
      </w:r>
      <w:r>
        <w:rPr>
          <w:rFonts w:ascii="Arial" w:eastAsia="Arial" w:hAnsi="Arial" w:cs="Arial"/>
          <w:color w:val="4F4F4F"/>
          <w:sz w:val="11"/>
          <w:szCs w:val="11"/>
        </w:rPr>
        <w:t>23a</w:t>
      </w:r>
    </w:p>
    <w:p w:rsidR="00390961" w:rsidRDefault="00390961">
      <w:pPr>
        <w:spacing w:before="6" w:line="140" w:lineRule="exact"/>
        <w:rPr>
          <w:sz w:val="14"/>
          <w:szCs w:val="14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4F4F"/>
          <w:w w:val="85"/>
          <w:sz w:val="14"/>
          <w:szCs w:val="14"/>
        </w:rPr>
        <w:t>Front</w:t>
      </w:r>
      <w:r>
        <w:rPr>
          <w:rFonts w:ascii="Arial" w:eastAsia="Arial" w:hAnsi="Arial" w:cs="Arial"/>
          <w:color w:val="4F4F4F"/>
          <w:spacing w:val="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w w:val="85"/>
          <w:sz w:val="14"/>
          <w:szCs w:val="14"/>
        </w:rPr>
        <w:t>End</w:t>
      </w:r>
      <w:r>
        <w:rPr>
          <w:rFonts w:ascii="Arial" w:eastAsia="Arial" w:hAnsi="Arial" w:cs="Arial"/>
          <w:color w:val="4F4F4F"/>
          <w:spacing w:val="-3"/>
          <w:w w:val="8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85"/>
          <w:sz w:val="14"/>
          <w:szCs w:val="14"/>
        </w:rPr>
        <w:t>baselined</w:t>
      </w:r>
      <w:proofErr w:type="spellEnd"/>
    </w:p>
    <w:p w:rsidR="00390961" w:rsidRDefault="00C073B0">
      <w:pPr>
        <w:spacing w:before="5"/>
        <w:ind w:right="356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4"/>
          <w:sz w:val="11"/>
          <w:szCs w:val="11"/>
        </w:rPr>
        <w:t>Mar 23</w:t>
      </w:r>
    </w:p>
    <w:p w:rsidR="00390961" w:rsidRDefault="00390961">
      <w:pPr>
        <w:spacing w:before="1" w:line="160" w:lineRule="exact"/>
        <w:rPr>
          <w:sz w:val="17"/>
          <w:szCs w:val="17"/>
        </w:rPr>
      </w:pPr>
    </w:p>
    <w:p w:rsidR="00390961" w:rsidRDefault="00C073B0">
      <w:pPr>
        <w:ind w:left="2214" w:right="92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4F4F"/>
          <w:w w:val="85"/>
          <w:sz w:val="14"/>
          <w:szCs w:val="14"/>
        </w:rPr>
        <w:t>SME/MAG</w:t>
      </w:r>
      <w:r>
        <w:rPr>
          <w:rFonts w:ascii="Arial" w:eastAsia="Arial" w:hAnsi="Arial" w:cs="Arial"/>
          <w:color w:val="4F4F4F"/>
          <w:spacing w:val="-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w w:val="85"/>
          <w:sz w:val="14"/>
          <w:szCs w:val="14"/>
        </w:rPr>
        <w:t>Review</w:t>
      </w:r>
    </w:p>
    <w:p w:rsidR="00390961" w:rsidRDefault="00C073B0">
      <w:pPr>
        <w:spacing w:before="5"/>
        <w:ind w:left="2568" w:right="1240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8"/>
          <w:sz w:val="11"/>
          <w:szCs w:val="11"/>
        </w:rPr>
        <w:t>Dec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>27</w:t>
      </w:r>
    </w:p>
    <w:p w:rsidR="00390961" w:rsidRDefault="00C073B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390961" w:rsidRDefault="00C073B0">
      <w:pPr>
        <w:ind w:left="-30" w:right="-3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4F4F"/>
          <w:w w:val="85"/>
          <w:sz w:val="14"/>
          <w:szCs w:val="14"/>
        </w:rPr>
        <w:t>SME/MAG</w:t>
      </w:r>
      <w:r>
        <w:rPr>
          <w:rFonts w:ascii="Arial" w:eastAsia="Arial" w:hAnsi="Arial" w:cs="Arial"/>
          <w:color w:val="4F4F4F"/>
          <w:spacing w:val="-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w w:val="85"/>
          <w:sz w:val="14"/>
          <w:szCs w:val="14"/>
        </w:rPr>
        <w:t>Review</w:t>
      </w:r>
    </w:p>
    <w:p w:rsidR="00390961" w:rsidRDefault="00C073B0">
      <w:pPr>
        <w:spacing w:before="5"/>
        <w:ind w:left="334" w:right="23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0"/>
          <w:sz w:val="11"/>
          <w:szCs w:val="11"/>
        </w:rPr>
        <w:t>Jun</w:t>
      </w:r>
      <w:r>
        <w:rPr>
          <w:rFonts w:ascii="Arial" w:eastAsia="Arial" w:hAnsi="Arial" w:cs="Arial"/>
          <w:color w:val="4F4F4F"/>
          <w:spacing w:val="6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0"/>
          <w:sz w:val="11"/>
          <w:szCs w:val="11"/>
        </w:rPr>
        <w:t>27a</w:t>
      </w:r>
    </w:p>
    <w:p w:rsidR="00390961" w:rsidRDefault="00C073B0">
      <w:pPr>
        <w:spacing w:before="6" w:line="280" w:lineRule="exact"/>
        <w:rPr>
          <w:sz w:val="28"/>
          <w:szCs w:val="28"/>
        </w:rPr>
      </w:pPr>
      <w:r>
        <w:br w:type="column"/>
      </w:r>
    </w:p>
    <w:p w:rsidR="00390961" w:rsidRDefault="00C073B0">
      <w:pPr>
        <w:ind w:left="-30" w:right="-3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4F4F"/>
          <w:w w:val="86"/>
          <w:sz w:val="14"/>
          <w:szCs w:val="14"/>
        </w:rPr>
        <w:t>Pre-Exposure</w:t>
      </w:r>
      <w:r>
        <w:rPr>
          <w:rFonts w:ascii="Arial" w:eastAsia="Arial" w:hAnsi="Arial" w:cs="Arial"/>
          <w:color w:val="4F4F4F"/>
          <w:spacing w:val="-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w w:val="86"/>
          <w:sz w:val="14"/>
          <w:szCs w:val="14"/>
        </w:rPr>
        <w:t>Draft</w:t>
      </w:r>
      <w:r>
        <w:rPr>
          <w:rFonts w:ascii="Arial" w:eastAsia="Arial" w:hAnsi="Arial" w:cs="Arial"/>
          <w:color w:val="4F4F4F"/>
          <w:spacing w:val="8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spacing w:val="-2"/>
          <w:w w:val="82"/>
          <w:sz w:val="14"/>
          <w:szCs w:val="14"/>
        </w:rPr>
        <w:t>V</w:t>
      </w:r>
      <w:r>
        <w:rPr>
          <w:rFonts w:ascii="Arial" w:eastAsia="Arial" w:hAnsi="Arial" w:cs="Arial"/>
          <w:color w:val="4F4F4F"/>
          <w:w w:val="86"/>
          <w:sz w:val="14"/>
          <w:szCs w:val="14"/>
        </w:rPr>
        <w:t>ote</w:t>
      </w:r>
    </w:p>
    <w:p w:rsidR="00390961" w:rsidRDefault="00C073B0">
      <w:pPr>
        <w:spacing w:before="5"/>
        <w:ind w:left="497" w:right="46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4"/>
          <w:sz w:val="11"/>
          <w:szCs w:val="11"/>
        </w:rPr>
        <w:t>Oct</w:t>
      </w:r>
      <w:r>
        <w:rPr>
          <w:rFonts w:ascii="Arial" w:eastAsia="Arial" w:hAnsi="Arial" w:cs="Arial"/>
          <w:color w:val="4F4F4F"/>
          <w:spacing w:val="-9"/>
          <w:w w:val="94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>28</w:t>
      </w:r>
    </w:p>
    <w:p w:rsidR="00390961" w:rsidRDefault="00C073B0">
      <w:pPr>
        <w:spacing w:before="8" w:line="140" w:lineRule="exact"/>
        <w:rPr>
          <w:sz w:val="15"/>
          <w:szCs w:val="15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line="244" w:lineRule="auto"/>
        <w:ind w:left="-12" w:right="-12" w:firstLine="15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5"/>
          <w:sz w:val="14"/>
          <w:szCs w:val="14"/>
        </w:rPr>
        <w:t xml:space="preserve">Exposure Complete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>Aug</w:t>
      </w:r>
      <w:r>
        <w:rPr>
          <w:rFonts w:ascii="Arial" w:eastAsia="Arial" w:hAnsi="Arial" w:cs="Arial"/>
          <w:color w:val="4F4F4F"/>
          <w:spacing w:val="-6"/>
          <w:w w:val="94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>1</w:t>
      </w:r>
    </w:p>
    <w:p w:rsidR="00390961" w:rsidRDefault="00C073B0">
      <w:pPr>
        <w:spacing w:before="15" w:line="240" w:lineRule="exact"/>
        <w:rPr>
          <w:sz w:val="24"/>
          <w:szCs w:val="24"/>
        </w:rPr>
      </w:pPr>
      <w:r>
        <w:br w:type="column"/>
      </w:r>
    </w:p>
    <w:p w:rsidR="00390961" w:rsidRDefault="00C073B0">
      <w:pPr>
        <w:ind w:left="53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sz w:val="11"/>
          <w:szCs w:val="11"/>
        </w:rPr>
        <w:t>Contingency</w:t>
      </w:r>
    </w:p>
    <w:p w:rsidR="00390961" w:rsidRDefault="00C073B0">
      <w:pPr>
        <w:spacing w:before="1"/>
        <w:ind w:left="53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89"/>
          <w:sz w:val="11"/>
          <w:szCs w:val="11"/>
        </w:rPr>
        <w:t>Oct</w:t>
      </w:r>
      <w:r>
        <w:rPr>
          <w:rFonts w:ascii="Arial" w:eastAsia="Arial" w:hAnsi="Arial" w:cs="Arial"/>
          <w:color w:val="4F4F4F"/>
          <w:spacing w:val="1"/>
          <w:w w:val="8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1</w:t>
      </w:r>
      <w:r>
        <w:rPr>
          <w:rFonts w:ascii="Arial" w:eastAsia="Arial" w:hAnsi="Arial" w:cs="Arial"/>
          <w:color w:val="4F4F4F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-</w:t>
      </w:r>
      <w:r>
        <w:rPr>
          <w:rFonts w:ascii="Arial" w:eastAsia="Arial" w:hAnsi="Arial" w:cs="Arial"/>
          <w:color w:val="4F4F4F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Dec</w:t>
      </w:r>
    </w:p>
    <w:p w:rsidR="00390961" w:rsidRDefault="00C073B0">
      <w:pPr>
        <w:spacing w:before="5"/>
        <w:ind w:left="53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sz w:val="11"/>
          <w:szCs w:val="11"/>
        </w:rPr>
        <w:t>31</w:t>
      </w:r>
    </w:p>
    <w:p w:rsidR="00390961" w:rsidRDefault="00390961">
      <w:pPr>
        <w:spacing w:before="4" w:line="160" w:lineRule="exact"/>
        <w:rPr>
          <w:sz w:val="17"/>
          <w:szCs w:val="17"/>
        </w:rPr>
      </w:pPr>
    </w:p>
    <w:p w:rsidR="00390961" w:rsidRDefault="00390961">
      <w:pPr>
        <w:spacing w:line="200" w:lineRule="exact"/>
      </w:pPr>
    </w:p>
    <w:p w:rsidR="00390961" w:rsidRDefault="00C073B0">
      <w:pPr>
        <w:ind w:left="-30" w:right="150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4F4F"/>
          <w:w w:val="76"/>
          <w:sz w:val="14"/>
          <w:szCs w:val="14"/>
        </w:rPr>
        <w:t>QC</w:t>
      </w:r>
      <w:r>
        <w:rPr>
          <w:rFonts w:ascii="Arial" w:eastAsia="Arial" w:hAnsi="Arial" w:cs="Arial"/>
          <w:color w:val="4F4F4F"/>
          <w:spacing w:val="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w w:val="85"/>
          <w:sz w:val="14"/>
          <w:szCs w:val="14"/>
        </w:rPr>
        <w:t>Review</w:t>
      </w:r>
    </w:p>
    <w:p w:rsidR="00390961" w:rsidRDefault="00C073B0">
      <w:pPr>
        <w:spacing w:before="5"/>
        <w:ind w:left="130" w:right="164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F4F4F"/>
          <w:w w:val="94"/>
          <w:sz w:val="11"/>
          <w:szCs w:val="11"/>
        </w:rPr>
        <w:t>Sept</w:t>
      </w:r>
      <w:r>
        <w:rPr>
          <w:rFonts w:ascii="Arial" w:eastAsia="Arial" w:hAnsi="Arial" w:cs="Arial"/>
          <w:color w:val="4F4F4F"/>
          <w:spacing w:val="-9"/>
          <w:w w:val="94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w w:val="94"/>
          <w:sz w:val="11"/>
          <w:szCs w:val="11"/>
        </w:rPr>
        <w:t>7</w:t>
      </w:r>
    </w:p>
    <w:p w:rsidR="00390961" w:rsidRDefault="00390961">
      <w:pPr>
        <w:spacing w:before="8" w:line="140" w:lineRule="exact"/>
        <w:rPr>
          <w:sz w:val="15"/>
          <w:szCs w:val="15"/>
        </w:rPr>
      </w:pPr>
    </w:p>
    <w:p w:rsidR="00390961" w:rsidRDefault="00C073B0">
      <w:pPr>
        <w:ind w:left="4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F4F4F"/>
          <w:w w:val="84"/>
          <w:sz w:val="14"/>
          <w:szCs w:val="14"/>
        </w:rPr>
        <w:t>Project</w:t>
      </w:r>
      <w:r>
        <w:rPr>
          <w:rFonts w:ascii="Arial" w:eastAsia="Arial" w:hAnsi="Arial" w:cs="Arial"/>
          <w:color w:val="4F4F4F"/>
          <w:spacing w:val="20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spacing w:val="-8"/>
          <w:w w:val="84"/>
          <w:sz w:val="14"/>
          <w:szCs w:val="14"/>
        </w:rPr>
        <w:t>T</w:t>
      </w:r>
      <w:r>
        <w:rPr>
          <w:rFonts w:ascii="Arial" w:eastAsia="Arial" w:hAnsi="Arial" w:cs="Arial"/>
          <w:color w:val="4F4F4F"/>
          <w:w w:val="84"/>
          <w:sz w:val="14"/>
          <w:szCs w:val="14"/>
        </w:rPr>
        <w:t>arget</w:t>
      </w:r>
      <w:r>
        <w:rPr>
          <w:rFonts w:ascii="Arial" w:eastAsia="Arial" w:hAnsi="Arial" w:cs="Arial"/>
          <w:color w:val="4F4F4F"/>
          <w:spacing w:val="4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4F4F4F"/>
          <w:w w:val="84"/>
          <w:sz w:val="14"/>
          <w:szCs w:val="14"/>
        </w:rPr>
        <w:t>End Date</w:t>
      </w:r>
    </w:p>
    <w:p w:rsidR="00390961" w:rsidRDefault="00C073B0">
      <w:pPr>
        <w:spacing w:before="5"/>
        <w:ind w:left="841" w:right="733"/>
        <w:jc w:val="center"/>
        <w:rPr>
          <w:rFonts w:ascii="Arial" w:eastAsia="Arial" w:hAnsi="Arial" w:cs="Arial"/>
          <w:sz w:val="11"/>
          <w:szCs w:val="11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num="5" w:space="720" w:equalWidth="0">
            <w:col w:w="4183" w:space="102"/>
            <w:col w:w="986" w:space="54"/>
            <w:col w:w="1316" w:space="1781"/>
            <w:col w:w="521" w:space="518"/>
            <w:col w:w="2119"/>
          </w:cols>
        </w:sectPr>
      </w:pPr>
      <w:r>
        <w:rPr>
          <w:rFonts w:ascii="Arial" w:eastAsia="Arial" w:hAnsi="Arial" w:cs="Arial"/>
          <w:color w:val="4F4F4F"/>
          <w:w w:val="88"/>
          <w:sz w:val="11"/>
          <w:szCs w:val="11"/>
        </w:rPr>
        <w:t>Dec</w:t>
      </w:r>
      <w:r>
        <w:rPr>
          <w:rFonts w:ascii="Arial" w:eastAsia="Arial" w:hAnsi="Arial" w:cs="Arial"/>
          <w:color w:val="4F4F4F"/>
          <w:spacing w:val="2"/>
          <w:w w:val="88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31</w:t>
      </w:r>
      <w:r>
        <w:rPr>
          <w:rFonts w:ascii="Arial" w:eastAsia="Arial" w:hAnsi="Arial" w:cs="Arial"/>
          <w:color w:val="4F4F4F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4F4F4F"/>
          <w:sz w:val="11"/>
          <w:szCs w:val="11"/>
        </w:rPr>
        <w:t>'16</w:t>
      </w:r>
    </w:p>
    <w:p w:rsidR="00390961" w:rsidRDefault="00390961">
      <w:pPr>
        <w:spacing w:line="200" w:lineRule="exact"/>
      </w:pPr>
    </w:p>
    <w:p w:rsidR="00390961" w:rsidRDefault="00390961">
      <w:pPr>
        <w:spacing w:before="2" w:line="200" w:lineRule="exact"/>
      </w:pPr>
    </w:p>
    <w:p w:rsidR="00390961" w:rsidRDefault="00C073B0">
      <w:pPr>
        <w:spacing w:before="32"/>
        <w:ind w:left="5033" w:right="5325"/>
        <w:jc w:val="center"/>
        <w:rPr>
          <w:rFonts w:ascii="Arial" w:eastAsia="Arial" w:hAnsi="Arial" w:cs="Arial"/>
          <w:sz w:val="22"/>
          <w:szCs w:val="22"/>
        </w:rPr>
        <w:sectPr w:rsidR="00390961">
          <w:type w:val="continuous"/>
          <w:pgSz w:w="15660" w:h="12240" w:orient="landscape"/>
          <w:pgMar w:top="1460" w:right="2240" w:bottom="280" w:left="1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48" w:line="440" w:lineRule="exact"/>
        <w:ind w:left="230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570" style="position:absolute;left:0;text-align:left;margin-left:46.8pt;margin-top:57.25pt;width:518.4pt;height:686.75pt;z-index:-26305;mso-position-horizontal-relative:page;mso-position-vertical-relative:page" coordorigin="936,1145" coordsize="10368,13735">
            <v:shape id="_x0000_s4593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4592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591" style="position:absolute;left:1114;top:2836;width:10011;height:0" coordorigin="1114,2836" coordsize="10011,0" path="m1114,2836r10011,e" filled="f" strokecolor="#363435" strokeweight=".5pt">
              <v:path arrowok="t"/>
            </v:shape>
            <v:shape id="_x0000_s4590" style="position:absolute;left:1119;top:2841;width:0;height:1770" coordorigin="1119,2841" coordsize="0,1770" path="m1119,4611r,-1770e" filled="f" strokecolor="#363435" strokeweight=".5pt">
              <v:path arrowok="t"/>
            </v:shape>
            <v:shape id="_x0000_s4589" style="position:absolute;left:11120;top:2841;width:0;height:1770" coordorigin="11120,2841" coordsize="0,1770" path="m11120,4611r,-1770e" filled="f" strokecolor="#363435" strokeweight=".5pt">
              <v:path arrowok="t"/>
            </v:shape>
            <v:shape id="_x0000_s4588" style="position:absolute;left:1114;top:4616;width:10011;height:0" coordorigin="1114,4616" coordsize="10011,0" path="m1114,4616r10011,e" filled="f" strokecolor="#363435" strokeweight=".5pt">
              <v:path arrowok="t"/>
            </v:shape>
            <v:shape id="_x0000_s4587" style="position:absolute;left:1114;top:5206;width:10011;height:0" coordorigin="1114,5206" coordsize="10011,0" path="m1114,5206r10011,e" filled="f" strokecolor="#363435" strokeweight=".5pt">
              <v:path arrowok="t"/>
            </v:shape>
            <v:shape id="_x0000_s4586" style="position:absolute;left:1119;top:5211;width:0;height:1770" coordorigin="1119,5211" coordsize="0,1770" path="m1119,6981r,-1770e" filled="f" strokecolor="#363435" strokeweight=".5pt">
              <v:path arrowok="t"/>
            </v:shape>
            <v:shape id="_x0000_s4585" style="position:absolute;left:11120;top:5211;width:0;height:1770" coordorigin="11120,5211" coordsize="0,1770" path="m11120,6981r,-1770e" filled="f" strokecolor="#363435" strokeweight=".5pt">
              <v:path arrowok="t"/>
            </v:shape>
            <v:shape id="_x0000_s4584" style="position:absolute;left:1114;top:6986;width:10011;height:0" coordorigin="1114,6986" coordsize="10011,0" path="m1114,6986r10011,e" filled="f" strokecolor="#363435" strokeweight=".5pt">
              <v:path arrowok="t"/>
            </v:shape>
            <v:shape id="_x0000_s4583" style="position:absolute;left:1114;top:7576;width:10011;height:0" coordorigin="1114,7576" coordsize="10011,0" path="m1114,7576r10011,e" filled="f" strokecolor="#363435" strokeweight=".5pt">
              <v:path arrowok="t"/>
            </v:shape>
            <v:shape id="_x0000_s4582" style="position:absolute;left:1119;top:7581;width:0;height:1770" coordorigin="1119,7581" coordsize="0,1770" path="m1119,9351r,-1770e" filled="f" strokecolor="#363435" strokeweight=".5pt">
              <v:path arrowok="t"/>
            </v:shape>
            <v:shape id="_x0000_s4581" style="position:absolute;left:11120;top:7581;width:0;height:1770" coordorigin="11120,7581" coordsize="0,1770" path="m11120,9351r,-1770e" filled="f" strokecolor="#363435" strokeweight=".5pt">
              <v:path arrowok="t"/>
            </v:shape>
            <v:shape id="_x0000_s4580" style="position:absolute;left:1114;top:9356;width:10011;height:0" coordorigin="1114,9356" coordsize="10011,0" path="m1114,9356r10011,e" filled="f" strokecolor="#363435" strokeweight=".5pt">
              <v:path arrowok="t"/>
            </v:shape>
            <v:shape id="_x0000_s4579" style="position:absolute;left:1114;top:9946;width:10011;height:0" coordorigin="1114,9946" coordsize="10011,0" path="m1114,9946r10011,e" filled="f" strokecolor="#363435" strokeweight=".5pt">
              <v:path arrowok="t"/>
            </v:shape>
            <v:shape id="_x0000_s4578" style="position:absolute;left:1119;top:9951;width:0;height:1730" coordorigin="1119,9951" coordsize="0,1730" path="m1119,11681r,-1730e" filled="f" strokecolor="#363435" strokeweight=".5pt">
              <v:path arrowok="t"/>
            </v:shape>
            <v:shape id="_x0000_s4577" style="position:absolute;left:11120;top:9951;width:0;height:1730" coordorigin="11120,9951" coordsize="0,1730" path="m11120,11681r,-1730e" filled="f" strokecolor="#363435" strokeweight=".5pt">
              <v:path arrowok="t"/>
            </v:shape>
            <v:shape id="_x0000_s4576" style="position:absolute;left:1114;top:11686;width:10011;height:0" coordorigin="1114,11686" coordsize="10011,0" path="m1114,11686r10011,e" filled="f" strokecolor="#363435" strokeweight=".5pt">
              <v:path arrowok="t"/>
            </v:shape>
            <v:shape id="_x0000_s4575" style="position:absolute;left:1114;top:12276;width:10011;height:0" coordorigin="1114,12276" coordsize="10011,0" path="m1114,12276r10011,e" filled="f" strokecolor="#363435" strokeweight=".5pt">
              <v:path arrowok="t"/>
            </v:shape>
            <v:shape id="_x0000_s4574" style="position:absolute;left:1119;top:12281;width:0;height:1690" coordorigin="1119,12281" coordsize="0,1690" path="m1119,13971r,-1690e" filled="f" strokecolor="#363435" strokeweight=".5pt">
              <v:path arrowok="t"/>
            </v:shape>
            <v:shape id="_x0000_s4573" style="position:absolute;left:11120;top:12281;width:0;height:1690" coordorigin="11120,12281" coordsize="0,1690" path="m11120,13971r,-1690e" filled="f" strokecolor="#363435" strokeweight=".5pt">
              <v:path arrowok="t"/>
            </v:shape>
            <v:shape id="_x0000_s4572" style="position:absolute;left:1114;top:13976;width:10011;height:0" coordorigin="1114,13976" coordsize="10011,0" path="m1114,13976r10011,e" filled="f" strokecolor="#363435" strokeweight=".5pt">
              <v:path arrowok="t"/>
            </v:shape>
            <v:shape id="_x0000_s4571" type="#_x0000_t75" style="position:absolute;left:3301;top:1312;width:5726;height:437">
              <v:imagedata r:id="rId12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SCOPE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MANAGEMENT </w:t>
      </w:r>
      <w:r w:rsidR="00C073B0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16" w:line="220" w:lineRule="exact"/>
        <w:rPr>
          <w:sz w:val="22"/>
          <w:szCs w:val="22"/>
        </w:rPr>
      </w:pPr>
    </w:p>
    <w:p w:rsidR="00390961" w:rsidRDefault="00C073B0">
      <w:pPr>
        <w:tabs>
          <w:tab w:val="left" w:pos="10120"/>
        </w:tabs>
        <w:spacing w:before="32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363435"/>
          <w:spacing w:val="-12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Date:</w:t>
      </w:r>
      <w:r>
        <w:rPr>
          <w:rFonts w:ascii="Arial" w:eastAsia="Arial" w:hAnsi="Arial" w:cs="Arial"/>
          <w:color w:val="363435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before="7" w:line="160" w:lineRule="exact"/>
        <w:rPr>
          <w:sz w:val="16"/>
          <w:szCs w:val="16"/>
        </w:rPr>
      </w:pPr>
    </w:p>
    <w:p w:rsidR="00390961" w:rsidRDefault="00C073B0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b</w:t>
      </w:r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 xml:space="preserve">eakdown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WbS</w:t>
      </w:r>
      <w:proofErr w:type="spell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Structu</w:t>
      </w:r>
      <w:r>
        <w:rPr>
          <w:rFonts w:ascii="Arial" w:eastAsia="Arial" w:hAnsi="Arial" w:cs="Arial"/>
          <w:color w:val="363435"/>
          <w:spacing w:val="-4"/>
          <w:w w:val="106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WbS</w:t>
      </w:r>
      <w:proofErr w:type="spellEnd"/>
      <w:r>
        <w:rPr>
          <w:rFonts w:ascii="Arial" w:eastAsia="Arial" w:hAnsi="Arial" w:cs="Arial"/>
          <w:color w:val="363435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Dictionary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Scope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baseline</w:t>
      </w:r>
      <w:r>
        <w:rPr>
          <w:rFonts w:ascii="Arial" w:eastAsia="Arial" w:hAnsi="Arial" w:cs="Arial"/>
          <w:color w:val="363435"/>
          <w:spacing w:val="4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Maintenance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Deliverable</w:t>
      </w:r>
      <w:r>
        <w:rPr>
          <w:rFonts w:ascii="Arial" w:eastAsia="Arial" w:hAnsi="Arial" w:cs="Arial"/>
          <w:color w:val="363435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acceptance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40" w:lineRule="exact"/>
        <w:rPr>
          <w:sz w:val="24"/>
          <w:szCs w:val="24"/>
        </w:rPr>
      </w:pPr>
    </w:p>
    <w:p w:rsidR="00390961" w:rsidRDefault="00C073B0">
      <w:pPr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Scope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requi</w:t>
      </w:r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ements</w:t>
      </w:r>
      <w:r>
        <w:rPr>
          <w:rFonts w:ascii="Arial" w:eastAsia="Arial" w:hAnsi="Arial" w:cs="Arial"/>
          <w:color w:val="363435"/>
          <w:spacing w:val="29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integration</w:t>
      </w:r>
    </w:p>
    <w:p w:rsidR="00390961" w:rsidRDefault="00390961">
      <w:pPr>
        <w:spacing w:before="1" w:line="160" w:lineRule="exact"/>
        <w:rPr>
          <w:sz w:val="17"/>
          <w:szCs w:val="17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509" w:right="450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0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8" w:line="440" w:lineRule="exact"/>
        <w:ind w:left="138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537" style="position:absolute;left:0;text-align:left;margin-left:46.75pt;margin-top:57.25pt;width:518.4pt;height:686.75pt;z-index:-26301;mso-position-horizontal-relative:page;mso-position-vertical-relative:page" coordorigin="935,1145" coordsize="10368,13735">
            <v:shape id="_x0000_s4560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4559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558" style="position:absolute;left:1108;top:2791;width:10010;height:0" coordorigin="1108,2791" coordsize="10010,0" path="m1108,2791r10010,e" filled="f" strokecolor="#363435" strokeweight=".5pt">
              <v:path arrowok="t"/>
            </v:shape>
            <v:shape id="_x0000_s4557" style="position:absolute;left:1113;top:2796;width:0;height:1590" coordorigin="1113,2796" coordsize="0,1590" path="m1113,4386r,-1590e" filled="f" strokecolor="#363435" strokeweight=".5pt">
              <v:path arrowok="t"/>
            </v:shape>
            <v:shape id="_x0000_s4556" style="position:absolute;left:11113;top:2796;width:0;height:1590" coordorigin="11113,2796" coordsize="0,1590" path="m11113,4386r,-1590e" filled="f" strokecolor="#363435" strokeweight=".5pt">
              <v:path arrowok="t"/>
            </v:shape>
            <v:shape id="_x0000_s4555" style="position:absolute;left:1108;top:4391;width:10010;height:0" coordorigin="1108,4391" coordsize="10010,0" path="m1108,4391r10010,e" filled="f" strokecolor="#363435" strokeweight=".5pt">
              <v:path arrowok="t"/>
            </v:shape>
            <v:shape id="_x0000_s4554" style="position:absolute;left:1108;top:5141;width:10010;height:0" coordorigin="1108,5141" coordsize="10010,0" path="m1108,5141r10010,e" filled="f" strokecolor="#363435" strokeweight=".5pt">
              <v:path arrowok="t"/>
            </v:shape>
            <v:shape id="_x0000_s4553" style="position:absolute;left:1113;top:5146;width:0;height:1590" coordorigin="1113,5146" coordsize="0,1590" path="m1113,6736r,-1590e" filled="f" strokecolor="#363435" strokeweight=".5pt">
              <v:path arrowok="t"/>
            </v:shape>
            <v:shape id="_x0000_s4552" style="position:absolute;left:11113;top:5146;width:0;height:1590" coordorigin="11113,5146" coordsize="0,1590" path="m11113,6736r,-1590e" filled="f" strokecolor="#363435" strokeweight=".5pt">
              <v:path arrowok="t"/>
            </v:shape>
            <v:shape id="_x0000_s4551" style="position:absolute;left:1108;top:6741;width:10010;height:0" coordorigin="1108,6741" coordsize="10010,0" path="m1108,6741r10010,e" filled="f" strokecolor="#363435" strokeweight=".5pt">
              <v:path arrowok="t"/>
            </v:shape>
            <v:shape id="_x0000_s4550" style="position:absolute;left:1108;top:7491;width:10010;height:0" coordorigin="1108,7491" coordsize="10010,0" path="m1108,7491r10010,e" filled="f" strokecolor="#363435" strokeweight=".5pt">
              <v:path arrowok="t"/>
            </v:shape>
            <v:shape id="_x0000_s4549" style="position:absolute;left:1113;top:7496;width:0;height:1590" coordorigin="1113,7496" coordsize="0,1590" path="m1113,9086r,-1590e" filled="f" strokecolor="#363435" strokeweight=".5pt">
              <v:path arrowok="t"/>
            </v:shape>
            <v:shape id="_x0000_s4548" style="position:absolute;left:11113;top:7496;width:0;height:1590" coordorigin="11113,7496" coordsize="0,1590" path="m11113,9086r,-1590e" filled="f" strokecolor="#363435" strokeweight=".5pt">
              <v:path arrowok="t"/>
            </v:shape>
            <v:shape id="_x0000_s4547" style="position:absolute;left:1108;top:9091;width:10010;height:0" coordorigin="1108,9091" coordsize="10010,0" path="m1108,9091r10010,e" filled="f" strokecolor="#363435" strokeweight=".5pt">
              <v:path arrowok="t"/>
            </v:shape>
            <v:shape id="_x0000_s4546" style="position:absolute;left:1108;top:9841;width:10010;height:0" coordorigin="1108,9841" coordsize="10010,0" path="m1108,9841r10010,e" filled="f" strokecolor="#363435" strokeweight=".5pt">
              <v:path arrowok="t"/>
            </v:shape>
            <v:shape id="_x0000_s4545" style="position:absolute;left:1113;top:9846;width:0;height:1590" coordorigin="1113,9846" coordsize="0,1590" path="m1113,11436r,-1590e" filled="f" strokecolor="#363435" strokeweight=".5pt">
              <v:path arrowok="t"/>
            </v:shape>
            <v:shape id="_x0000_s4544" style="position:absolute;left:11113;top:9846;width:0;height:1590" coordorigin="11113,9846" coordsize="0,1590" path="m11113,11436r,-1590e" filled="f" strokecolor="#363435" strokeweight=".5pt">
              <v:path arrowok="t"/>
            </v:shape>
            <v:shape id="_x0000_s4543" style="position:absolute;left:1108;top:11441;width:10010;height:0" coordorigin="1108,11441" coordsize="10010,0" path="m1108,11441r10010,e" filled="f" strokecolor="#363435" strokeweight=".5pt">
              <v:path arrowok="t"/>
            </v:shape>
            <v:shape id="_x0000_s4542" style="position:absolute;left:1108;top:12191;width:10010;height:0" coordorigin="1108,12191" coordsize="10010,0" path="m1108,12191r10010,e" filled="f" strokecolor="#363435" strokeweight=".5pt">
              <v:path arrowok="t"/>
            </v:shape>
            <v:shape id="_x0000_s4541" style="position:absolute;left:1113;top:12196;width:0;height:1590" coordorigin="1113,12196" coordsize="0,1590" path="m1113,13786r,-1590e" filled="f" strokecolor="#363435" strokeweight=".5pt">
              <v:path arrowok="t"/>
            </v:shape>
            <v:shape id="_x0000_s4540" style="position:absolute;left:11113;top:12196;width:0;height:1590" coordorigin="11113,12196" coordsize="0,1590" path="m11113,13786r,-1590e" filled="f" strokecolor="#363435" strokeweight=".5pt">
              <v:path arrowok="t"/>
            </v:shape>
            <v:shape id="_x0000_s4539" style="position:absolute;left:1108;top:13791;width:10010;height:0" coordorigin="1108,13791" coordsize="10010,0" path="m1108,13791r10010,e" filled="f" strokecolor="#363435" strokeweight=".5pt">
              <v:path arrowok="t"/>
            </v:shape>
            <v:shape id="_x0000_s4538" type="#_x0000_t75" style="position:absolute;left:2387;top:1322;width:7565;height:451">
              <v:imagedata r:id="rId13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REQUIREMENTS MANAGEMENT PLAN</w:t>
      </w:r>
    </w:p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C073B0">
      <w:pPr>
        <w:tabs>
          <w:tab w:val="left" w:pos="10120"/>
        </w:tabs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363435"/>
          <w:spacing w:val="7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: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before="7" w:line="160" w:lineRule="exact"/>
        <w:rPr>
          <w:sz w:val="16"/>
          <w:szCs w:val="16"/>
        </w:rPr>
      </w:pPr>
    </w:p>
    <w:p w:rsidR="00390961" w:rsidRDefault="00C073B0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collection</w:t>
      </w:r>
      <w:proofErr w:type="gramEnd"/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analysis</w:t>
      </w:r>
      <w:proofErr w:type="gramEnd"/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categories</w:t>
      </w:r>
      <w:proofErr w:type="gramEnd"/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Documentation: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Prioritization: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3" w:line="240" w:lineRule="exact"/>
        <w:rPr>
          <w:sz w:val="24"/>
          <w:szCs w:val="24"/>
        </w:rPr>
      </w:pPr>
    </w:p>
    <w:p w:rsidR="00390961" w:rsidRDefault="00C073B0">
      <w:pPr>
        <w:spacing w:before="32"/>
        <w:ind w:left="4509" w:right="450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0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48" w:line="440" w:lineRule="exact"/>
        <w:ind w:left="138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509" style="position:absolute;left:0;text-align:left;margin-left:46.8pt;margin-top:57.25pt;width:518.4pt;height:686.75pt;z-index:-26300;mso-position-horizontal-relative:page;mso-position-vertical-relative:page" coordorigin="936,1145" coordsize="10368,13735">
            <v:shape id="_x0000_s4536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4535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534" style="position:absolute;left:1115;top:2342;width:10010;height:0" coordorigin="1115,2342" coordsize="10010,0" path="m1115,2342r10010,e" filled="f" strokecolor="#363435" strokeweight=".5pt">
              <v:path arrowok="t"/>
            </v:shape>
            <v:shape id="_x0000_s4533" style="position:absolute;left:1120;top:2347;width:0;height:1430" coordorigin="1120,2347" coordsize="0,1430" path="m1120,3777r,-1430e" filled="f" strokecolor="#363435" strokeweight=".5pt">
              <v:path arrowok="t"/>
            </v:shape>
            <v:shape id="_x0000_s4532" style="position:absolute;left:11120;top:2347;width:0;height:1430" coordorigin="11120,2347" coordsize="0,1430" path="m11120,3777r,-1430e" filled="f" strokecolor="#363435" strokeweight=".5pt">
              <v:path arrowok="t"/>
            </v:shape>
            <v:shape id="_x0000_s4531" style="position:absolute;left:1115;top:3782;width:10010;height:0" coordorigin="1115,3782" coordsize="10010,0" path="m1115,3782r10010,e" filled="f" strokecolor="#363435" strokeweight=".5pt">
              <v:path arrowok="t"/>
            </v:shape>
            <v:shape id="_x0000_s4530" style="position:absolute;left:1115;top:4472;width:10010;height:0" coordorigin="1115,4472" coordsize="10010,0" path="m1115,4472r10010,e" filled="f" strokecolor="#363435" strokeweight=".5pt">
              <v:path arrowok="t"/>
            </v:shape>
            <v:shape id="_x0000_s4529" style="position:absolute;left:1120;top:4477;width:0;height:1390" coordorigin="1120,4477" coordsize="0,1390" path="m1120,5867r,-1390e" filled="f" strokecolor="#363435" strokeweight=".5pt">
              <v:path arrowok="t"/>
            </v:shape>
            <v:shape id="_x0000_s4528" style="position:absolute;left:11120;top:4477;width:0;height:1390" coordorigin="11120,4477" coordsize="0,1390" path="m11120,5867r,-1390e" filled="f" strokecolor="#363435" strokeweight=".5pt">
              <v:path arrowok="t"/>
            </v:shape>
            <v:shape id="_x0000_s4527" style="position:absolute;left:1115;top:5872;width:10010;height:0" coordorigin="1115,5872" coordsize="10010,0" path="m1115,5872r10010,e" filled="f" strokecolor="#363435" strokeweight=".5pt">
              <v:path arrowok="t"/>
            </v:shape>
            <v:shape id="_x0000_s4526" style="position:absolute;left:1115;top:6562;width:10010;height:0" coordorigin="1115,6562" coordsize="10010,0" path="m1115,6562r10010,e" filled="f" strokecolor="#363435" strokeweight=".5pt">
              <v:path arrowok="t"/>
            </v:shape>
            <v:shape id="_x0000_s4525" style="position:absolute;left:1120;top:6567;width:0;height:1430" coordorigin="1120,6567" coordsize="0,1430" path="m1120,7997r,-1430e" filled="f" strokecolor="#363435" strokeweight=".5pt">
              <v:path arrowok="t"/>
            </v:shape>
            <v:shape id="_x0000_s4524" style="position:absolute;left:11120;top:6567;width:0;height:1430" coordorigin="11120,6567" coordsize="0,1430" path="m11120,7997r,-1430e" filled="f" strokecolor="#363435" strokeweight=".5pt">
              <v:path arrowok="t"/>
            </v:shape>
            <v:shape id="_x0000_s4523" style="position:absolute;left:1115;top:8002;width:10010;height:0" coordorigin="1115,8002" coordsize="10010,0" path="m1115,8002r10010,e" filled="f" strokecolor="#363435" strokeweight=".5pt">
              <v:path arrowok="t"/>
            </v:shape>
            <v:shape id="_x0000_s4522" style="position:absolute;left:1115;top:8692;width:10010;height:0" coordorigin="1115,8692" coordsize="10010,0" path="m1115,8692r10010,e" filled="f" strokecolor="#363435" strokeweight=".5pt">
              <v:path arrowok="t"/>
            </v:shape>
            <v:shape id="_x0000_s4521" style="position:absolute;left:1120;top:8697;width:0;height:1390" coordorigin="1120,8697" coordsize="0,1390" path="m1120,10087r,-1390e" filled="f" strokecolor="#363435" strokeweight=".5pt">
              <v:path arrowok="t"/>
            </v:shape>
            <v:shape id="_x0000_s4520" style="position:absolute;left:11120;top:8697;width:0;height:1390" coordorigin="11120,8697" coordsize="0,1390" path="m11120,10087r,-1390e" filled="f" strokecolor="#363435" strokeweight=".5pt">
              <v:path arrowok="t"/>
            </v:shape>
            <v:shape id="_x0000_s4519" style="position:absolute;left:1115;top:10092;width:10010;height:0" coordorigin="1115,10092" coordsize="10010,0" path="m1115,10092r10010,e" filled="f" strokecolor="#363435" strokeweight=".5pt">
              <v:path arrowok="t"/>
            </v:shape>
            <v:shape id="_x0000_s4518" style="position:absolute;left:1115;top:10782;width:10010;height:0" coordorigin="1115,10782" coordsize="10010,0" path="m1115,10782r10010,e" filled="f" strokecolor="#363435" strokeweight=".5pt">
              <v:path arrowok="t"/>
            </v:shape>
            <v:shape id="_x0000_s4517" style="position:absolute;left:1120;top:10787;width:0;height:1430" coordorigin="1120,10787" coordsize="0,1430" path="m1120,12217r,-1430e" filled="f" strokecolor="#363435" strokeweight=".5pt">
              <v:path arrowok="t"/>
            </v:shape>
            <v:shape id="_x0000_s4516" style="position:absolute;left:11120;top:10787;width:0;height:1430" coordorigin="11120,10787" coordsize="0,1430" path="m11120,12217r,-1430e" filled="f" strokecolor="#363435" strokeweight=".5pt">
              <v:path arrowok="t"/>
            </v:shape>
            <v:shape id="_x0000_s4515" style="position:absolute;left:1115;top:12222;width:10010;height:0" coordorigin="1115,12222" coordsize="10010,0" path="m1115,12222r10010,e" filled="f" strokecolor="#363435" strokeweight=".5pt">
              <v:path arrowok="t"/>
            </v:shape>
            <v:shape id="_x0000_s4514" style="position:absolute;left:1115;top:12912;width:10010;height:0" coordorigin="1115,12912" coordsize="10010,0" path="m1115,12912r10010,e" filled="f" strokecolor="#363435" strokeweight=".5pt">
              <v:path arrowok="t"/>
            </v:shape>
            <v:shape id="_x0000_s4513" style="position:absolute;left:1120;top:12917;width:0;height:1390" coordorigin="1120,12917" coordsize="0,1390" path="m1120,14307r,-1390e" filled="f" strokecolor="#363435" strokeweight=".5pt">
              <v:path arrowok="t"/>
            </v:shape>
            <v:shape id="_x0000_s4512" style="position:absolute;left:11120;top:12917;width:0;height:1390" coordorigin="11120,12917" coordsize="0,1390" path="m11120,14307r,-1390e" filled="f" strokecolor="#363435" strokeweight=".5pt">
              <v:path arrowok="t"/>
            </v:shape>
            <v:shape id="_x0000_s4511" style="position:absolute;left:1115;top:14312;width:10010;height:0" coordorigin="1115,14312" coordsize="10010,0" path="m1115,14312r10010,e" filled="f" strokecolor="#363435" strokeweight=".5pt">
              <v:path arrowok="t"/>
            </v:shape>
            <v:shape id="_x0000_s4510" type="#_x0000_t75" style="position:absolute;left:2387;top:1312;width:7565;height:451">
              <v:imagedata r:id="rId13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REQUIREMENTS MANAGEMENT PLAN</w:t>
      </w:r>
    </w:p>
    <w:p w:rsidR="00390961" w:rsidRDefault="00390961">
      <w:pPr>
        <w:spacing w:before="2" w:line="160" w:lineRule="exact"/>
        <w:rPr>
          <w:sz w:val="16"/>
          <w:szCs w:val="16"/>
        </w:rPr>
      </w:pPr>
    </w:p>
    <w:p w:rsidR="00390961" w:rsidRDefault="00C073B0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Metrics: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40" w:lineRule="exact"/>
        <w:rPr>
          <w:sz w:val="24"/>
          <w:szCs w:val="24"/>
        </w:rPr>
      </w:pPr>
    </w:p>
    <w:p w:rsidR="00390961" w:rsidRDefault="00C073B0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20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raceability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Structu</w:t>
      </w:r>
      <w:r>
        <w:rPr>
          <w:rFonts w:ascii="Arial" w:eastAsia="Arial" w:hAnsi="Arial" w:cs="Arial"/>
          <w:color w:val="363435"/>
          <w:spacing w:val="-4"/>
          <w:w w:val="106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00" w:lineRule="exact"/>
      </w:pPr>
    </w:p>
    <w:p w:rsidR="00390961" w:rsidRDefault="00C073B0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20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racking</w:t>
      </w:r>
      <w:proofErr w:type="gramEnd"/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40" w:lineRule="exact"/>
        <w:rPr>
          <w:sz w:val="24"/>
          <w:szCs w:val="24"/>
        </w:rPr>
      </w:pPr>
    </w:p>
    <w:p w:rsidR="00390961" w:rsidRDefault="00C073B0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reporting</w:t>
      </w:r>
      <w:proofErr w:type="gramEnd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00" w:lineRule="exact"/>
      </w:pPr>
    </w:p>
    <w:p w:rsidR="00390961" w:rsidRDefault="00C073B0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12"/>
          <w:w w:val="12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alidation</w:t>
      </w:r>
      <w:proofErr w:type="gramEnd"/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40" w:lineRule="exact"/>
        <w:rPr>
          <w:sz w:val="24"/>
          <w:szCs w:val="24"/>
        </w:rPr>
      </w:pPr>
    </w:p>
    <w:p w:rsidR="00390961" w:rsidRDefault="00C073B0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configuration</w:t>
      </w:r>
      <w:proofErr w:type="gramEnd"/>
      <w:r>
        <w:rPr>
          <w:rFonts w:ascii="Arial" w:eastAsia="Arial" w:hAnsi="Arial" w:cs="Arial"/>
          <w:color w:val="363435"/>
          <w:spacing w:val="43"/>
          <w:w w:val="10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Management:</w:t>
      </w:r>
    </w:p>
    <w:p w:rsidR="00390961" w:rsidRDefault="00390961">
      <w:pPr>
        <w:spacing w:before="9" w:line="140" w:lineRule="exact"/>
        <w:rPr>
          <w:sz w:val="14"/>
          <w:szCs w:val="14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509" w:right="37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72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0" w:line="440" w:lineRule="exact"/>
        <w:ind w:left="315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496" style="position:absolute;left:0;text-align:left;margin-left:38.15pt;margin-top:47.15pt;width:672.1pt;height:517.25pt;z-index:-26296;mso-position-horizontal-relative:page;mso-position-vertical-relative:page" coordorigin="763,943" coordsize="13442,10345">
            <v:shape id="_x0000_s4499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4498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497" type="#_x0000_t75" style="position:absolute;left:3942;top:1134;width:6989;height:451">
              <v:imagedata r:id="rId14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REQUIREMENTS </w:t>
      </w:r>
      <w:r w:rsidR="00C073B0">
        <w:rPr>
          <w:rFonts w:ascii="Arial" w:eastAsia="Arial" w:hAnsi="Arial" w:cs="Arial"/>
          <w:b/>
          <w:color w:val="FDFDFD"/>
          <w:w w:val="102"/>
          <w:position w:val="-2"/>
          <w:sz w:val="40"/>
          <w:szCs w:val="40"/>
        </w:rPr>
        <w:t>DOCUMEN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TION</w:t>
      </w:r>
    </w:p>
    <w:p w:rsidR="00390961" w:rsidRDefault="00390961">
      <w:pPr>
        <w:spacing w:before="3" w:line="120" w:lineRule="exact"/>
        <w:rPr>
          <w:sz w:val="12"/>
          <w:szCs w:val="12"/>
        </w:rPr>
      </w:pPr>
    </w:p>
    <w:p w:rsidR="00390961" w:rsidRDefault="00390961">
      <w:pPr>
        <w:spacing w:line="200" w:lineRule="exact"/>
      </w:pPr>
    </w:p>
    <w:p w:rsidR="00390961" w:rsidRDefault="00C073B0">
      <w:pPr>
        <w:tabs>
          <w:tab w:val="left" w:pos="13140"/>
        </w:tabs>
        <w:spacing w:before="32" w:line="240" w:lineRule="exact"/>
        <w:ind w:left="10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</w:t>
      </w:r>
      <w:proofErr w:type="spellEnd"/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363435"/>
          <w:spacing w:val="-22"/>
          <w:position w:val="-1"/>
          <w:sz w:val="22"/>
          <w:szCs w:val="22"/>
          <w:u w:val="single" w:color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</w:t>
      </w:r>
      <w:proofErr w:type="spellEnd"/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460"/>
        <w:gridCol w:w="1480"/>
        <w:gridCol w:w="1200"/>
        <w:gridCol w:w="1000"/>
        <w:gridCol w:w="1800"/>
        <w:gridCol w:w="1800"/>
        <w:gridCol w:w="1680"/>
      </w:tblGrid>
      <w:tr w:rsidR="00390961">
        <w:trPr>
          <w:trHeight w:hRule="exact" w:val="797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8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0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</w:t>
            </w:r>
          </w:p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Stakeholder</w:t>
            </w:r>
          </w:p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category</w:t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Priority</w:t>
            </w:r>
          </w:p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spacing w:line="240" w:lineRule="exact"/>
              <w:ind w:left="526" w:right="250" w:hanging="2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 xml:space="preserve">acceptance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criteria</w:t>
            </w:r>
          </w:p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spacing w:line="240" w:lineRule="exact"/>
              <w:ind w:left="332" w:right="356" w:firstLine="2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est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w w:val="12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color w:val="363435"/>
                <w:spacing w:val="-61"/>
                <w:w w:val="11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cation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spacing w:line="240" w:lineRule="exact"/>
              <w:ind w:left="429" w:right="391" w:hanging="4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Phase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release</w:t>
            </w:r>
          </w:p>
        </w:tc>
      </w:tr>
      <w:tr w:rsidR="00390961">
        <w:trPr>
          <w:trHeight w:hRule="exact" w:val="108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8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8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8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8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8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8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120" w:lineRule="exact"/>
        <w:rPr>
          <w:sz w:val="12"/>
          <w:szCs w:val="12"/>
        </w:rPr>
      </w:pPr>
    </w:p>
    <w:p w:rsidR="00390961" w:rsidRDefault="00C073B0">
      <w:pPr>
        <w:spacing w:before="32"/>
        <w:ind w:left="5993" w:right="6228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2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w w:val="101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  <w:r>
        <w:rPr>
          <w:rFonts w:ascii="Arial" w:eastAsia="Arial" w:hAnsi="Arial" w:cs="Arial"/>
          <w:color w:val="363435"/>
          <w:w w:val="109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0" w:line="440" w:lineRule="exact"/>
        <w:ind w:left="2677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474" style="position:absolute;left:0;text-align:left;margin-left:38.15pt;margin-top:47.15pt;width:672.1pt;height:517.25pt;z-index:-26289;mso-position-horizontal-relative:page;mso-position-vertical-relative:page" coordorigin="763,943" coordsize="13442,10345">
            <v:shape id="_x0000_s4477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4476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475" type="#_x0000_t75" style="position:absolute;left:3442;top:1134;width:8011;height:451">
              <v:imagedata r:id="rId15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REQUIREMENTS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TRACEABILITY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108"/>
          <w:position w:val="-2"/>
          <w:sz w:val="40"/>
          <w:szCs w:val="40"/>
        </w:rPr>
        <w:t>M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TRIX </w:t>
      </w:r>
    </w:p>
    <w:p w:rsidR="00390961" w:rsidRDefault="00390961">
      <w:pPr>
        <w:spacing w:before="9" w:line="160" w:lineRule="exact"/>
        <w:rPr>
          <w:sz w:val="17"/>
          <w:szCs w:val="17"/>
        </w:rPr>
      </w:pPr>
    </w:p>
    <w:p w:rsidR="00390961" w:rsidRDefault="00C073B0">
      <w:pPr>
        <w:tabs>
          <w:tab w:val="left" w:pos="13140"/>
        </w:tabs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</w:t>
      </w:r>
      <w:proofErr w:type="spellEnd"/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363435"/>
          <w:spacing w:val="-22"/>
          <w:position w:val="-1"/>
          <w:sz w:val="22"/>
          <w:szCs w:val="22"/>
          <w:u w:val="single" w:color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</w:t>
      </w:r>
      <w:proofErr w:type="spellEnd"/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720"/>
        <w:gridCol w:w="1400"/>
        <w:gridCol w:w="1400"/>
        <w:gridCol w:w="1400"/>
        <w:gridCol w:w="1375"/>
        <w:gridCol w:w="1375"/>
        <w:gridCol w:w="1375"/>
        <w:gridCol w:w="1375"/>
      </w:tblGrid>
      <w:tr w:rsidR="00390961">
        <w:trPr>
          <w:trHeight w:hRule="exact" w:val="477"/>
        </w:trPr>
        <w:tc>
          <w:tcPr>
            <w:tcW w:w="7520" w:type="dxa"/>
            <w:gridSpan w:val="5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24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color w:val="363435"/>
                <w:spacing w:val="21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information</w:t>
            </w:r>
          </w:p>
        </w:tc>
        <w:tc>
          <w:tcPr>
            <w:tcW w:w="5500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1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relationship</w:t>
            </w:r>
            <w:r>
              <w:rPr>
                <w:rFonts w:ascii="Arial" w:eastAsia="Arial" w:hAnsi="Arial" w:cs="Arial"/>
                <w:color w:val="363435"/>
                <w:spacing w:val="-7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0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raceability</w:t>
            </w:r>
          </w:p>
        </w:tc>
      </w:tr>
      <w:tr w:rsidR="00390961">
        <w:trPr>
          <w:trHeight w:hRule="exact" w:val="737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8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7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</w:t>
            </w:r>
          </w:p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3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Sou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ce</w:t>
            </w:r>
          </w:p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3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Priority</w:t>
            </w:r>
          </w:p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category</w:t>
            </w:r>
          </w:p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spacing w:line="246" w:lineRule="auto"/>
              <w:ind w:left="202" w:right="163" w:firstLine="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 xml:space="preserve">business </w:t>
            </w: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objective</w:t>
            </w:r>
          </w:p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Deliverable</w:t>
            </w:r>
          </w:p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w w:val="12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erifi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cation</w:t>
            </w:r>
          </w:p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60" w:lineRule="exact"/>
              <w:rPr>
                <w:sz w:val="16"/>
                <w:szCs w:val="16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w w:val="12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alidation</w:t>
            </w:r>
          </w:p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1" w:line="200" w:lineRule="exact"/>
      </w:pPr>
    </w:p>
    <w:p w:rsidR="00390961" w:rsidRDefault="00C073B0">
      <w:pPr>
        <w:spacing w:before="32"/>
        <w:ind w:left="6013" w:right="6208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4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w w:val="101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  <w:r>
        <w:rPr>
          <w:rFonts w:ascii="Arial" w:eastAsia="Arial" w:hAnsi="Arial" w:cs="Arial"/>
          <w:color w:val="363435"/>
          <w:w w:val="109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2" w:line="440" w:lineRule="exact"/>
        <w:ind w:left="203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470" style="position:absolute;left:0;text-align:left;margin-left:38.15pt;margin-top:47.15pt;width:672.1pt;height:516.85pt;z-index:-26288;mso-position-horizontal-relative:page;mso-position-vertical-relative:page" coordorigin="763,943" coordsize="13442,10337">
            <v:shape id="_x0000_s4473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4472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471" type="#_x0000_t75" style="position:absolute;left:2761;top:1136;width:9374;height:451">
              <v:imagedata r:id="rId16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INTER-REQUIREMENTS</w:t>
      </w:r>
      <w:r w:rsidR="00C073B0">
        <w:rPr>
          <w:rFonts w:ascii="Arial" w:eastAsia="Arial" w:hAnsi="Arial" w:cs="Arial"/>
          <w:b/>
          <w:color w:val="FDFDFD"/>
          <w:spacing w:val="46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TRACEABILITY</w:t>
      </w:r>
      <w:r w:rsidR="00C073B0">
        <w:rPr>
          <w:rFonts w:ascii="Arial" w:eastAsia="Arial" w:hAnsi="Arial" w:cs="Arial"/>
          <w:b/>
          <w:color w:val="FDFDFD"/>
          <w:spacing w:val="-29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108"/>
          <w:position w:val="-2"/>
          <w:sz w:val="40"/>
          <w:szCs w:val="40"/>
        </w:rPr>
        <w:t>M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TRIX</w:t>
      </w:r>
    </w:p>
    <w:p w:rsidR="00390961" w:rsidRDefault="00390961">
      <w:pPr>
        <w:spacing w:before="8" w:line="160" w:lineRule="exact"/>
        <w:rPr>
          <w:sz w:val="17"/>
          <w:szCs w:val="17"/>
        </w:rPr>
      </w:pPr>
    </w:p>
    <w:p w:rsidR="00390961" w:rsidRDefault="00C073B0">
      <w:pPr>
        <w:tabs>
          <w:tab w:val="left" w:pos="131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1440"/>
        <w:gridCol w:w="1500"/>
        <w:gridCol w:w="720"/>
        <w:gridCol w:w="2880"/>
        <w:gridCol w:w="1500"/>
        <w:gridCol w:w="1400"/>
      </w:tblGrid>
      <w:tr w:rsidR="00390961">
        <w:trPr>
          <w:trHeight w:hRule="exact" w:val="477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209" w:right="2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2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business</w:t>
            </w:r>
            <w:r>
              <w:rPr>
                <w:rFonts w:ascii="Arial" w:eastAsia="Arial" w:hAnsi="Arial" w:cs="Arial"/>
                <w:color w:val="363435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</w:t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Priority</w:t>
            </w:r>
          </w:p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Sou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ce</w:t>
            </w:r>
          </w:p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208" w:right="2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2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echnical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</w:t>
            </w:r>
          </w:p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Priority</w:t>
            </w:r>
          </w:p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Sou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ce</w:t>
            </w:r>
          </w:p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4" w:line="140" w:lineRule="exact"/>
        <w:rPr>
          <w:sz w:val="14"/>
          <w:szCs w:val="14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6053" w:right="600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60" w:bottom="280" w:left="8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42" w:line="440" w:lineRule="exact"/>
        <w:ind w:left="2175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441" style="position:absolute;left:0;text-align:left;margin-left:46.75pt;margin-top:57.25pt;width:518.4pt;height:686.75pt;z-index:-26284;mso-position-horizontal-relative:page;mso-position-vertical-relative:page" coordorigin="935,1145" coordsize="10368,13735">
            <v:shape id="_x0000_s4460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4459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458" style="position:absolute;left:1108;top:3041;width:10010;height:0" coordorigin="1108,3041" coordsize="10010,0" path="m1108,3041r10010,e" filled="f" strokecolor="#363435" strokeweight=".5pt">
              <v:path arrowok="t"/>
            </v:shape>
            <v:shape id="_x0000_s4457" style="position:absolute;left:1113;top:3046;width:0;height:1990" coordorigin="1113,3046" coordsize="0,1990" path="m1113,5036r,-1990e" filled="f" strokecolor="#363435" strokeweight=".5pt">
              <v:path arrowok="t"/>
            </v:shape>
            <v:shape id="_x0000_s4456" style="position:absolute;left:11113;top:3046;width:0;height:1990" coordorigin="11113,3046" coordsize="0,1990" path="m11113,5036r,-1990e" filled="f" strokecolor="#363435" strokeweight=".5pt">
              <v:path arrowok="t"/>
            </v:shape>
            <v:shape id="_x0000_s4455" style="position:absolute;left:1108;top:5041;width:10010;height:0" coordorigin="1108,5041" coordsize="10010,0" path="m1108,5041r10010,e" filled="f" strokecolor="#363435" strokeweight=".5pt">
              <v:path arrowok="t"/>
            </v:shape>
            <v:shape id="_x0000_s4454" style="position:absolute;left:1108;top:5791;width:10010;height:0" coordorigin="1108,5791" coordsize="10010,0" path="m1108,5791r10010,e" filled="f" strokecolor="#363435" strokeweight=".5pt">
              <v:path arrowok="t"/>
            </v:shape>
            <v:shape id="_x0000_s4453" style="position:absolute;left:1113;top:5796;width:0;height:1990" coordorigin="1113,5796" coordsize="0,1990" path="m1113,7786r,-1990e" filled="f" strokecolor="#363435" strokeweight=".5pt">
              <v:path arrowok="t"/>
            </v:shape>
            <v:shape id="_x0000_s4452" style="position:absolute;left:11113;top:5796;width:0;height:1990" coordorigin="11113,5796" coordsize="0,1990" path="m11113,7786r,-1990e" filled="f" strokecolor="#363435" strokeweight=".5pt">
              <v:path arrowok="t"/>
            </v:shape>
            <v:shape id="_x0000_s4451" style="position:absolute;left:1108;top:7791;width:10010;height:0" coordorigin="1108,7791" coordsize="10010,0" path="m1108,7791r10010,e" filled="f" strokecolor="#363435" strokeweight=".5pt">
              <v:path arrowok="t"/>
            </v:shape>
            <v:shape id="_x0000_s4450" style="position:absolute;left:1108;top:8541;width:10010;height:0" coordorigin="1108,8541" coordsize="10010,0" path="m1108,8541r10010,e" filled="f" strokecolor="#363435" strokeweight=".5pt">
              <v:path arrowok="t"/>
            </v:shape>
            <v:shape id="_x0000_s4449" style="position:absolute;left:1113;top:8546;width:0;height:1990" coordorigin="1113,8546" coordsize="0,1990" path="m1113,10536r,-1990e" filled="f" strokecolor="#363435" strokeweight=".5pt">
              <v:path arrowok="t"/>
            </v:shape>
            <v:shape id="_x0000_s4448" style="position:absolute;left:11113;top:8546;width:0;height:1990" coordorigin="11113,8546" coordsize="0,1990" path="m11113,10536r,-1990e" filled="f" strokecolor="#363435" strokeweight=".5pt">
              <v:path arrowok="t"/>
            </v:shape>
            <v:shape id="_x0000_s4447" style="position:absolute;left:1108;top:10541;width:10010;height:0" coordorigin="1108,10541" coordsize="10010,0" path="m1108,10541r10010,e" filled="f" strokecolor="#363435" strokeweight=".5pt">
              <v:path arrowok="t"/>
            </v:shape>
            <v:shape id="_x0000_s4446" style="position:absolute;left:1108;top:11291;width:10010;height:0" coordorigin="1108,11291" coordsize="10010,0" path="m1108,11291r10010,e" filled="f" strokecolor="#363435" strokeweight=".5pt">
              <v:path arrowok="t"/>
            </v:shape>
            <v:shape id="_x0000_s4445" style="position:absolute;left:1113;top:11296;width:0;height:1990" coordorigin="1113,11296" coordsize="0,1990" path="m1113,13286r,-1990e" filled="f" strokecolor="#363435" strokeweight=".5pt">
              <v:path arrowok="t"/>
            </v:shape>
            <v:shape id="_x0000_s4444" style="position:absolute;left:11113;top:11296;width:0;height:1990" coordorigin="11113,11296" coordsize="0,1990" path="m11113,13286r,-1990e" filled="f" strokecolor="#363435" strokeweight=".5pt">
              <v:path arrowok="t"/>
            </v:shape>
            <v:shape id="_x0000_s4443" style="position:absolute;left:1108;top:13291;width:10010;height:0" coordorigin="1108,13291" coordsize="10010,0" path="m1108,13291r10010,e" filled="f" strokecolor="#363435" strokeweight=".5pt">
              <v:path arrowok="t"/>
            </v:shape>
            <v:shape id="_x0000_s4442" type="#_x0000_t75" style="position:absolute;left:3179;top:1306;width:6005;height:437">
              <v:imagedata r:id="rId17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SCOPE</w:t>
      </w:r>
      <w:r w:rsidR="00C073B0">
        <w:rPr>
          <w:rFonts w:ascii="Arial" w:eastAsia="Arial" w:hAnsi="Arial" w:cs="Arial"/>
          <w:b/>
          <w:color w:val="FDFDFD"/>
          <w:spacing w:val="-14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TEMENT</w:t>
      </w:r>
    </w:p>
    <w:p w:rsidR="00390961" w:rsidRDefault="00390961">
      <w:pPr>
        <w:spacing w:before="6" w:line="180" w:lineRule="exact"/>
        <w:rPr>
          <w:sz w:val="19"/>
          <w:szCs w:val="19"/>
        </w:rPr>
      </w:pPr>
    </w:p>
    <w:p w:rsidR="00390961" w:rsidRDefault="00C073B0">
      <w:pPr>
        <w:tabs>
          <w:tab w:val="left" w:pos="10100"/>
        </w:tabs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</w:t>
      </w:r>
      <w:r>
        <w:rPr>
          <w:rFonts w:ascii="Arial" w:eastAsia="Arial" w:hAnsi="Arial" w:cs="Arial"/>
          <w:color w:val="363435"/>
          <w:spacing w:val="-1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line="200" w:lineRule="exact"/>
      </w:pPr>
    </w:p>
    <w:p w:rsidR="00390961" w:rsidRDefault="00390961">
      <w:pPr>
        <w:spacing w:before="17" w:line="200" w:lineRule="exact"/>
      </w:pPr>
    </w:p>
    <w:p w:rsidR="00390961" w:rsidRDefault="00C073B0">
      <w:pPr>
        <w:spacing w:line="240" w:lineRule="exact"/>
        <w:ind w:lef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Scope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Description: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Deliverables: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oduct</w:t>
      </w:r>
      <w:r>
        <w:rPr>
          <w:rFonts w:ascii="Arial" w:eastAsia="Arial" w:hAnsi="Arial" w:cs="Arial"/>
          <w:color w:val="363435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acceptance</w:t>
      </w:r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criteria: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exclusions:</w:t>
      </w:r>
    </w:p>
    <w:p w:rsidR="00390961" w:rsidRDefault="00390961">
      <w:pPr>
        <w:spacing w:before="1" w:line="160" w:lineRule="exact"/>
        <w:rPr>
          <w:sz w:val="17"/>
          <w:szCs w:val="17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50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9" w:line="440" w:lineRule="exact"/>
        <w:ind w:left="2155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429" style="position:absolute;left:0;text-align:left;margin-left:46.8pt;margin-top:57.25pt;width:518.4pt;height:686.75pt;z-index:-26283;mso-position-horizontal-relative:page;mso-position-vertical-relative:page" coordorigin="936,1145" coordsize="10368,13735">
            <v:shape id="_x0000_s4440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4439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438" style="position:absolute;left:1123;top:2370;width:10010;height:0" coordorigin="1123,2370" coordsize="10010,0" path="m1123,2370r10010,e" filled="f" strokecolor="#363435" strokeweight=".5pt">
              <v:path arrowok="t"/>
            </v:shape>
            <v:shape id="_x0000_s4437" style="position:absolute;left:1128;top:2375;width:0;height:1990" coordorigin="1128,2375" coordsize="0,1990" path="m1128,4365r,-1990e" filled="f" strokecolor="#363435" strokeweight=".5pt">
              <v:path arrowok="t"/>
            </v:shape>
            <v:shape id="_x0000_s4436" style="position:absolute;left:11128;top:2375;width:0;height:1990" coordorigin="11128,2375" coordsize="0,1990" path="m11128,4365r,-1990e" filled="f" strokecolor="#363435" strokeweight=".5pt">
              <v:path arrowok="t"/>
            </v:shape>
            <v:shape id="_x0000_s4435" style="position:absolute;left:1123;top:4370;width:10010;height:0" coordorigin="1123,4370" coordsize="10010,0" path="m1123,4370r10010,e" filled="f" strokecolor="#363435" strokeweight=".5pt">
              <v:path arrowok="t"/>
            </v:shape>
            <v:shape id="_x0000_s4434" style="position:absolute;left:1123;top:5120;width:10010;height:0" coordorigin="1123,5120" coordsize="10010,0" path="m1123,5120r10010,e" filled="f" strokecolor="#363435" strokeweight=".5pt">
              <v:path arrowok="t"/>
            </v:shape>
            <v:shape id="_x0000_s4433" style="position:absolute;left:1128;top:5125;width:0;height:1990" coordorigin="1128,5125" coordsize="0,1990" path="m1128,7115r,-1990e" filled="f" strokecolor="#363435" strokeweight=".5pt">
              <v:path arrowok="t"/>
            </v:shape>
            <v:shape id="_x0000_s4432" style="position:absolute;left:11128;top:5125;width:0;height:1990" coordorigin="11128,5125" coordsize="0,1990" path="m11128,7115r,-1990e" filled="f" strokecolor="#363435" strokeweight=".5pt">
              <v:path arrowok="t"/>
            </v:shape>
            <v:shape id="_x0000_s4431" style="position:absolute;left:1123;top:7120;width:10010;height:0" coordorigin="1123,7120" coordsize="10010,0" path="m1123,7120r10010,e" filled="f" strokecolor="#363435" strokeweight=".5pt">
              <v:path arrowok="t"/>
            </v:shape>
            <v:shape id="_x0000_s4430" type="#_x0000_t75" style="position:absolute;left:3179;top:1303;width:6005;height:437">
              <v:imagedata r:id="rId17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SCOPE</w:t>
      </w:r>
      <w:r w:rsidR="00C073B0">
        <w:rPr>
          <w:rFonts w:ascii="Arial" w:eastAsia="Arial" w:hAnsi="Arial" w:cs="Arial"/>
          <w:b/>
          <w:color w:val="FDFDFD"/>
          <w:spacing w:val="-14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TEMENT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constraints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assumptions</w:t>
      </w:r>
    </w:p>
    <w:p w:rsidR="00390961" w:rsidRDefault="00390961">
      <w:pPr>
        <w:spacing w:before="3"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502" w:right="3776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180" w:right="17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5" w:line="440" w:lineRule="exact"/>
        <w:ind w:left="1821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416" style="position:absolute;left:0;text-align:left;margin-left:46.75pt;margin-top:57.25pt;width:518.4pt;height:686.75pt;z-index:-26279;mso-position-horizontal-relative:page;mso-position-vertical-relative:page" coordorigin="935,1145" coordsize="10368,13735">
            <v:shape id="_x0000_s4419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4418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417" type="#_x0000_t75" style="position:absolute;left:2786;top:1319;width:6758;height:437">
              <v:imagedata r:id="rId18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WORK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BREAKDOWN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STRUCTURE </w:t>
      </w:r>
    </w:p>
    <w:p w:rsidR="00390961" w:rsidRDefault="00390961">
      <w:pPr>
        <w:spacing w:before="10" w:line="180" w:lineRule="exact"/>
        <w:rPr>
          <w:sz w:val="19"/>
          <w:szCs w:val="19"/>
        </w:rPr>
      </w:pPr>
    </w:p>
    <w:p w:rsidR="00390961" w:rsidRDefault="00C073B0">
      <w:pPr>
        <w:tabs>
          <w:tab w:val="left" w:pos="10120"/>
        </w:tabs>
        <w:spacing w:before="34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102"/>
        </w:rPr>
        <w:t>P</w:t>
      </w:r>
      <w:r>
        <w:rPr>
          <w:rFonts w:ascii="Arial" w:eastAsia="Arial" w:hAnsi="Arial" w:cs="Arial"/>
          <w:color w:val="363435"/>
          <w:spacing w:val="-4"/>
          <w:w w:val="102"/>
        </w:rPr>
        <w:t>r</w:t>
      </w:r>
      <w:r>
        <w:rPr>
          <w:rFonts w:ascii="Arial" w:eastAsia="Arial" w:hAnsi="Arial" w:cs="Arial"/>
          <w:color w:val="363435"/>
          <w:w w:val="107"/>
        </w:rPr>
        <w:t>oject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w w:val="122"/>
        </w:rPr>
        <w:t>title:</w:t>
      </w:r>
      <w:r>
        <w:rPr>
          <w:rFonts w:ascii="Arial" w:eastAsia="Arial" w:hAnsi="Arial" w:cs="Arial"/>
          <w:color w:val="363435"/>
          <w:spacing w:val="-1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 xml:space="preserve">                                                               </w:t>
      </w:r>
      <w:r>
        <w:rPr>
          <w:rFonts w:ascii="Arial" w:eastAsia="Arial" w:hAnsi="Arial" w:cs="Arial"/>
          <w:color w:val="363435"/>
          <w:spacing w:val="-2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w w:val="102"/>
        </w:rPr>
        <w:t>Date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w w:val="102"/>
        </w:rPr>
        <w:t>P</w:t>
      </w:r>
      <w:r>
        <w:rPr>
          <w:rFonts w:ascii="Arial" w:eastAsia="Arial" w:hAnsi="Arial" w:cs="Arial"/>
          <w:color w:val="363435"/>
          <w:spacing w:val="-4"/>
          <w:w w:val="102"/>
        </w:rPr>
        <w:t>r</w:t>
      </w:r>
      <w:r>
        <w:rPr>
          <w:rFonts w:ascii="Arial" w:eastAsia="Arial" w:hAnsi="Arial" w:cs="Arial"/>
          <w:color w:val="363435"/>
          <w:w w:val="103"/>
        </w:rPr>
        <w:t>epa</w:t>
      </w:r>
      <w:r>
        <w:rPr>
          <w:rFonts w:ascii="Arial" w:eastAsia="Arial" w:hAnsi="Arial" w:cs="Arial"/>
          <w:color w:val="363435"/>
          <w:spacing w:val="-4"/>
          <w:w w:val="103"/>
        </w:rPr>
        <w:t>r</w:t>
      </w:r>
      <w:r>
        <w:rPr>
          <w:rFonts w:ascii="Arial" w:eastAsia="Arial" w:hAnsi="Arial" w:cs="Arial"/>
          <w:color w:val="363435"/>
          <w:w w:val="104"/>
        </w:rPr>
        <w:t>ed:</w:t>
      </w:r>
      <w:r>
        <w:rPr>
          <w:rFonts w:ascii="Arial" w:eastAsia="Arial" w:hAnsi="Arial" w:cs="Arial"/>
          <w:color w:val="363435"/>
          <w:spacing w:val="-1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390961" w:rsidRDefault="00390961">
      <w:pPr>
        <w:spacing w:before="1" w:line="120" w:lineRule="exact"/>
        <w:rPr>
          <w:sz w:val="12"/>
          <w:szCs w:val="12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oject</w:t>
      </w:r>
    </w:p>
    <w:p w:rsidR="00390961" w:rsidRDefault="00C073B0">
      <w:pPr>
        <w:spacing w:before="47"/>
        <w:ind w:left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Major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Deliverable</w:t>
      </w:r>
    </w:p>
    <w:p w:rsidR="00390961" w:rsidRDefault="00C073B0">
      <w:pPr>
        <w:spacing w:before="87"/>
        <w:ind w:left="10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Account</w:t>
      </w:r>
    </w:p>
    <w:p w:rsidR="00390961" w:rsidRDefault="00C073B0">
      <w:pPr>
        <w:spacing w:before="87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1.1.1.3.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10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Account</w:t>
      </w:r>
    </w:p>
    <w:p w:rsidR="00390961" w:rsidRDefault="00C073B0">
      <w:pPr>
        <w:spacing w:before="87"/>
        <w:ind w:left="10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1.2.1.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10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1.2.2.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Major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Deliverable</w:t>
      </w:r>
    </w:p>
    <w:p w:rsidR="00390961" w:rsidRDefault="00C073B0">
      <w:pPr>
        <w:spacing w:before="87"/>
        <w:ind w:left="10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Account</w:t>
      </w:r>
    </w:p>
    <w:p w:rsidR="00390961" w:rsidRDefault="00390961">
      <w:pPr>
        <w:spacing w:before="6" w:line="100" w:lineRule="exact"/>
        <w:rPr>
          <w:sz w:val="11"/>
          <w:szCs w:val="11"/>
        </w:rPr>
      </w:pPr>
    </w:p>
    <w:p w:rsidR="00390961" w:rsidRDefault="00C073B0">
      <w:pPr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1.3.1.1.  </w:t>
      </w:r>
      <w:r>
        <w:rPr>
          <w:rFonts w:ascii="Arial" w:eastAsia="Arial" w:hAnsi="Arial" w:cs="Arial"/>
          <w:color w:val="363435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1.3.1.3.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/>
        <w:ind w:left="10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ol</w:t>
      </w:r>
      <w:r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Account</w:t>
      </w:r>
    </w:p>
    <w:p w:rsidR="00390961" w:rsidRDefault="00C073B0">
      <w:pPr>
        <w:spacing w:before="87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1.3.2.1.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3435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Package</w:t>
      </w:r>
    </w:p>
    <w:p w:rsidR="00390961" w:rsidRDefault="00C073B0">
      <w:pPr>
        <w:spacing w:before="87" w:line="240" w:lineRule="exact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1.3.2.2.  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ork</w:t>
      </w:r>
      <w:r>
        <w:rPr>
          <w:rFonts w:ascii="Arial" w:eastAsia="Arial" w:hAnsi="Arial" w:cs="Arial"/>
          <w:color w:val="363435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Package</w:t>
      </w:r>
    </w:p>
    <w:p w:rsidR="00390961" w:rsidRDefault="00390961">
      <w:pPr>
        <w:spacing w:before="1" w:line="140" w:lineRule="exact"/>
        <w:rPr>
          <w:sz w:val="14"/>
          <w:szCs w:val="14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52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0" w:line="440" w:lineRule="exact"/>
        <w:ind w:left="4812" w:right="4731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399" style="position:absolute;left:0;text-align:left;margin-left:38.15pt;margin-top:47.15pt;width:672.1pt;height:517.25pt;z-index:-26275;mso-position-horizontal-relative:page;mso-position-vertical-relative:page" coordorigin="763,943" coordsize="13442,10345">
            <v:shape id="_x0000_s4406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4405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404" type="#_x0000_t75" style="position:absolute;left:5612;top:1134;width:3653;height:437">
              <v:imagedata r:id="rId19" o:title=""/>
            </v:shape>
            <v:shape id="_x0000_s4403" style="position:absolute;left:2349;top:2106;width:2550;height:0" coordorigin="2349,2106" coordsize="2550,0" path="m2349,2106r2550,e" filled="f" strokecolor="#363435" strokeweight=".5pt">
              <v:path arrowok="t"/>
            </v:shape>
            <v:shape id="_x0000_s4402" style="position:absolute;left:4899;top:2106;width:1275;height:0" coordorigin="4899,2106" coordsize="1275,0" path="m4899,2106r1275,e" filled="f" strokecolor="#363435" strokeweight=".5pt">
              <v:path arrowok="t"/>
            </v:shape>
            <v:shape id="_x0000_s4401" style="position:absolute;left:6174;top:2106;width:638;height:0" coordorigin="6174,2106" coordsize="638,0" path="m6174,2106r637,e" filled="f" strokecolor="#363435" strokeweight=".5pt">
              <v:path arrowok="t"/>
            </v:shape>
            <v:shape id="_x0000_s4400" style="position:absolute;left:6811;top:2106;width:638;height:0" coordorigin="6811,2106" coordsize="638,0" path="m6811,2106r638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WBS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DICTIONA</w:t>
      </w:r>
      <w:r w:rsidR="00C073B0">
        <w:rPr>
          <w:rFonts w:ascii="Arial" w:eastAsia="Arial" w:hAnsi="Arial" w:cs="Arial"/>
          <w:b/>
          <w:color w:val="FDFDFD"/>
          <w:spacing w:val="-15"/>
          <w:w w:val="101"/>
          <w:position w:val="-2"/>
          <w:sz w:val="40"/>
          <w:szCs w:val="40"/>
        </w:rPr>
        <w:t>R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Y </w:t>
      </w:r>
    </w:p>
    <w:p w:rsidR="00390961" w:rsidRDefault="00390961">
      <w:pPr>
        <w:spacing w:before="9" w:line="140" w:lineRule="exact"/>
        <w:rPr>
          <w:sz w:val="14"/>
          <w:szCs w:val="14"/>
        </w:rPr>
      </w:pPr>
    </w:p>
    <w:p w:rsidR="00390961" w:rsidRDefault="00390961">
      <w:pPr>
        <w:spacing w:line="200" w:lineRule="exact"/>
      </w:pPr>
    </w:p>
    <w:p w:rsidR="00390961" w:rsidRDefault="00C073B0">
      <w:pPr>
        <w:tabs>
          <w:tab w:val="left" w:pos="13160"/>
        </w:tabs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600"/>
        <w:gridCol w:w="1600"/>
        <w:gridCol w:w="1184"/>
        <w:gridCol w:w="1184"/>
        <w:gridCol w:w="1185"/>
        <w:gridCol w:w="1184"/>
        <w:gridCol w:w="1184"/>
        <w:gridCol w:w="1185"/>
        <w:gridCol w:w="1934"/>
      </w:tblGrid>
      <w:tr w:rsidR="00390961">
        <w:trPr>
          <w:trHeight w:hRule="exact" w:val="477"/>
        </w:trPr>
        <w:tc>
          <w:tcPr>
            <w:tcW w:w="4000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color w:val="363435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Package</w:t>
            </w:r>
            <w:r>
              <w:rPr>
                <w:rFonts w:ascii="Arial" w:eastAsia="Arial" w:hAnsi="Arial" w:cs="Arial"/>
                <w:color w:val="363435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name:</w:t>
            </w:r>
          </w:p>
        </w:tc>
        <w:tc>
          <w:tcPr>
            <w:tcW w:w="904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code </w:t>
            </w:r>
            <w:r>
              <w:rPr>
                <w:rFonts w:ascii="Arial" w:eastAsia="Arial" w:hAnsi="Arial" w:cs="Arial"/>
                <w:color w:val="363435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accounts:</w:t>
            </w:r>
          </w:p>
        </w:tc>
      </w:tr>
      <w:tr w:rsidR="00390961">
        <w:trPr>
          <w:trHeight w:hRule="exact" w:val="1000"/>
        </w:trPr>
        <w:tc>
          <w:tcPr>
            <w:tcW w:w="4000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3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Description</w:t>
            </w:r>
            <w:r>
              <w:rPr>
                <w:rFonts w:ascii="Arial" w:eastAsia="Arial" w:hAnsi="Arial" w:cs="Arial"/>
                <w:color w:val="363435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ork:</w:t>
            </w:r>
          </w:p>
        </w:tc>
        <w:tc>
          <w:tcPr>
            <w:tcW w:w="904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3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assumptions</w:t>
            </w:r>
            <w:r>
              <w:rPr>
                <w:rFonts w:ascii="Arial" w:eastAsia="Arial" w:hAnsi="Arial" w:cs="Arial"/>
                <w:color w:val="363435"/>
                <w:spacing w:val="-4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constraints:</w:t>
            </w:r>
          </w:p>
        </w:tc>
      </w:tr>
      <w:tr w:rsidR="00390961">
        <w:trPr>
          <w:trHeight w:hRule="exact" w:val="1740"/>
        </w:trPr>
        <w:tc>
          <w:tcPr>
            <w:tcW w:w="4000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Milestones: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</w:tc>
        <w:tc>
          <w:tcPr>
            <w:tcW w:w="904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Due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Dates:</w:t>
            </w:r>
          </w:p>
        </w:tc>
      </w:tr>
      <w:tr w:rsidR="00390961">
        <w:trPr>
          <w:trHeight w:hRule="exact" w:val="477"/>
        </w:trPr>
        <w:tc>
          <w:tcPr>
            <w:tcW w:w="8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140" w:lineRule="exact"/>
              <w:rPr>
                <w:sz w:val="14"/>
                <w:szCs w:val="14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54" w:right="2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140" w:lineRule="exact"/>
              <w:rPr>
                <w:sz w:val="14"/>
                <w:szCs w:val="14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activity</w:t>
            </w:r>
          </w:p>
        </w:tc>
        <w:tc>
          <w:tcPr>
            <w:tcW w:w="16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140" w:lineRule="exact"/>
              <w:rPr>
                <w:sz w:val="14"/>
                <w:szCs w:val="14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3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resou</w:t>
            </w:r>
            <w:r>
              <w:rPr>
                <w:rFonts w:ascii="Arial" w:eastAsia="Arial" w:hAnsi="Arial" w:cs="Arial"/>
                <w:color w:val="363435"/>
                <w:spacing w:val="-4"/>
                <w:w w:val="11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ce</w:t>
            </w:r>
          </w:p>
        </w:tc>
        <w:tc>
          <w:tcPr>
            <w:tcW w:w="3553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1440" w:right="14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>labor</w:t>
            </w:r>
          </w:p>
        </w:tc>
        <w:tc>
          <w:tcPr>
            <w:tcW w:w="3553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1325" w:right="13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Material</w:t>
            </w:r>
          </w:p>
        </w:tc>
        <w:tc>
          <w:tcPr>
            <w:tcW w:w="1934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140" w:lineRule="exact"/>
              <w:rPr>
                <w:sz w:val="14"/>
                <w:szCs w:val="14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</w:tr>
      <w:tr w:rsidR="00390961">
        <w:trPr>
          <w:trHeight w:hRule="exact" w:val="477"/>
        </w:trPr>
        <w:tc>
          <w:tcPr>
            <w:tcW w:w="8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6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6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hours</w:t>
            </w: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4"/>
                <w:sz w:val="22"/>
                <w:szCs w:val="22"/>
              </w:rPr>
              <w:t>rate</w:t>
            </w: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otal</w:t>
            </w: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units</w:t>
            </w: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otal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17"/>
        </w:trPr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717"/>
        </w:trPr>
        <w:tc>
          <w:tcPr>
            <w:tcW w:w="13040" w:type="dxa"/>
            <w:gridSpan w:val="10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quality 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ements:</w:t>
            </w:r>
          </w:p>
        </w:tc>
      </w:tr>
      <w:tr w:rsidR="00390961">
        <w:trPr>
          <w:trHeight w:hRule="exact" w:val="717"/>
        </w:trPr>
        <w:tc>
          <w:tcPr>
            <w:tcW w:w="13040" w:type="dxa"/>
            <w:gridSpan w:val="10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acceptance</w:t>
            </w:r>
            <w:r>
              <w:rPr>
                <w:rFonts w:ascii="Arial" w:eastAsia="Arial" w:hAnsi="Arial" w:cs="Arial"/>
                <w:color w:val="363435"/>
                <w:spacing w:val="-4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criteria:</w:t>
            </w:r>
          </w:p>
        </w:tc>
      </w:tr>
      <w:tr w:rsidR="00390961">
        <w:trPr>
          <w:trHeight w:hRule="exact" w:val="717"/>
        </w:trPr>
        <w:tc>
          <w:tcPr>
            <w:tcW w:w="13040" w:type="dxa"/>
            <w:gridSpan w:val="10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echnical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information:</w:t>
            </w:r>
          </w:p>
        </w:tc>
      </w:tr>
      <w:tr w:rsidR="00390961">
        <w:trPr>
          <w:trHeight w:hRule="exact" w:val="717"/>
        </w:trPr>
        <w:tc>
          <w:tcPr>
            <w:tcW w:w="13040" w:type="dxa"/>
            <w:gridSpan w:val="10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eement</w:t>
            </w:r>
            <w:r>
              <w:rPr>
                <w:rFonts w:ascii="Arial" w:eastAsia="Arial" w:hAnsi="Arial" w:cs="Arial"/>
                <w:color w:val="363435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information:</w:t>
            </w:r>
          </w:p>
        </w:tc>
      </w:tr>
    </w:tbl>
    <w:p w:rsidR="00390961" w:rsidRDefault="00390961">
      <w:pPr>
        <w:spacing w:before="10" w:line="120" w:lineRule="exact"/>
        <w:rPr>
          <w:sz w:val="13"/>
          <w:szCs w:val="13"/>
        </w:rPr>
      </w:pPr>
    </w:p>
    <w:p w:rsidR="00390961" w:rsidRDefault="00C073B0">
      <w:pPr>
        <w:spacing w:before="32"/>
        <w:ind w:left="6013" w:right="604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2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61" w:line="440" w:lineRule="exact"/>
        <w:ind w:left="1886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356" style="position:absolute;left:0;text-align:left;margin-left:46.8pt;margin-top:57.25pt;width:518.4pt;height:686.75pt;z-index:-26271;mso-position-horizontal-relative:page;mso-position-vertical-relative:page" coordorigin="936,1145" coordsize="10368,13735">
            <v:shape id="_x0000_s4389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4388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387" style="position:absolute;left:1123;top:2871;width:9990;height:0" coordorigin="1123,2871" coordsize="9990,0" path="m1123,2871r9990,e" filled="f" strokecolor="#363435" strokeweight=".5pt">
              <v:path arrowok="t"/>
            </v:shape>
            <v:shape id="_x0000_s4386" style="position:absolute;left:1128;top:2876;width:0;height:1190" coordorigin="1128,2876" coordsize="0,1190" path="m1128,4066r,-1190e" filled="f" strokecolor="#363435" strokeweight=".5pt">
              <v:path arrowok="t"/>
            </v:shape>
            <v:shape id="_x0000_s4385" style="position:absolute;left:11108;top:2876;width:0;height:1190" coordorigin="11108,2876" coordsize="0,1190" path="m11108,4066r,-1190e" filled="f" strokecolor="#363435" strokeweight=".5pt">
              <v:path arrowok="t"/>
            </v:shape>
            <v:shape id="_x0000_s4384" style="position:absolute;left:1123;top:4071;width:9990;height:0" coordorigin="1123,4071" coordsize="9990,0" path="m1123,4071r9990,e" filled="f" strokecolor="#363435" strokeweight=".5pt">
              <v:path arrowok="t"/>
            </v:shape>
            <v:shape id="_x0000_s4383" style="position:absolute;left:1123;top:4661;width:9990;height:0" coordorigin="1123,4661" coordsize="9990,0" path="m1123,4661r9990,e" filled="f" strokecolor="#363435" strokeweight=".5pt">
              <v:path arrowok="t"/>
            </v:shape>
            <v:shape id="_x0000_s4382" style="position:absolute;left:1128;top:4666;width:0;height:1190" coordorigin="1128,4666" coordsize="0,1190" path="m1128,5856r,-1190e" filled="f" strokecolor="#363435" strokeweight=".5pt">
              <v:path arrowok="t"/>
            </v:shape>
            <v:shape id="_x0000_s4381" style="position:absolute;left:11108;top:4666;width:0;height:1190" coordorigin="11108,4666" coordsize="0,1190" path="m11108,5856r,-1190e" filled="f" strokecolor="#363435" strokeweight=".5pt">
              <v:path arrowok="t"/>
            </v:shape>
            <v:shape id="_x0000_s4380" style="position:absolute;left:1123;top:5861;width:9990;height:0" coordorigin="1123,5861" coordsize="9990,0" path="m1123,5861r9990,e" filled="f" strokecolor="#363435" strokeweight=".5pt">
              <v:path arrowok="t"/>
            </v:shape>
            <v:shape id="_x0000_s4379" style="position:absolute;left:1123;top:6543;width:3362;height:0" coordorigin="1123,6543" coordsize="3362,0" path="m1123,6543r3361,e" filled="f" strokecolor="#363435" strokeweight=".5pt">
              <v:path arrowok="t"/>
            </v:shape>
            <v:shape id="_x0000_s4378" style="position:absolute;left:1128;top:6548;width:0;height:1290" coordorigin="1128,6548" coordsize="0,1290" path="m1128,7838r,-1290e" filled="f" strokecolor="#363435" strokeweight=".5pt">
              <v:path arrowok="t"/>
            </v:shape>
            <v:shape id="_x0000_s4377" style="position:absolute;left:4484;top:6543;width:3357;height:0" coordorigin="4484,6543" coordsize="3357,0" path="m4484,6543r3357,e" filled="f" strokecolor="#363435" strokeweight=".5pt">
              <v:path arrowok="t"/>
            </v:shape>
            <v:shape id="_x0000_s4376" style="position:absolute;left:4484;top:6548;width:0;height:1290" coordorigin="4484,6548" coordsize="0,1290" path="m4484,7838r,-1290e" filled="f" strokecolor="#363435" strokeweight=".5pt">
              <v:path arrowok="t"/>
            </v:shape>
            <v:shape id="_x0000_s4375" style="position:absolute;left:7841;top:6543;width:3285;height:0" coordorigin="7841,6543" coordsize="3285,0" path="m7841,6543r3285,e" filled="f" strokecolor="#363435" strokeweight=".5pt">
              <v:path arrowok="t"/>
            </v:shape>
            <v:shape id="_x0000_s4374" style="position:absolute;left:7841;top:6548;width:0;height:1290" coordorigin="7841,6548" coordsize="0,1290" path="m7841,7838r,-1290e" filled="f" strokecolor="#363435" strokeweight=".5pt">
              <v:path arrowok="t"/>
            </v:shape>
            <v:shape id="_x0000_s4373" style="position:absolute;left:11121;top:6548;width:0;height:1290" coordorigin="11121,6548" coordsize="0,1290" path="m11121,7838r,-1290e" filled="f" strokecolor="#363435" strokeweight=".5pt">
              <v:path arrowok="t"/>
            </v:shape>
            <v:shape id="_x0000_s4372" style="position:absolute;left:1123;top:7843;width:3362;height:0" coordorigin="1123,7843" coordsize="3362,0" path="m1123,7843r3361,e" filled="f" strokecolor="#363435" strokeweight=".5pt">
              <v:path arrowok="t"/>
            </v:shape>
            <v:shape id="_x0000_s4371" style="position:absolute;left:4484;top:7843;width:3357;height:0" coordorigin="4484,7843" coordsize="3357,0" path="m4484,7843r3357,e" filled="f" strokecolor="#363435" strokeweight=".5pt">
              <v:path arrowok="t"/>
            </v:shape>
            <v:shape id="_x0000_s4370" style="position:absolute;left:7841;top:7843;width:3285;height:0" coordorigin="7841,7843" coordsize="3285,0" path="m7841,7843r3285,e" filled="f" strokecolor="#363435" strokeweight=".5pt">
              <v:path arrowok="t"/>
            </v:shape>
            <v:shape id="_x0000_s4369" style="position:absolute;left:1123;top:8433;width:10010;height:0" coordorigin="1123,8433" coordsize="10010,0" path="m1123,8433r10010,e" filled="f" strokecolor="#363435" strokeweight=".5pt">
              <v:path arrowok="t"/>
            </v:shape>
            <v:shape id="_x0000_s4368" style="position:absolute;left:1128;top:8438;width:0;height:1290" coordorigin="1128,8438" coordsize="0,1290" path="m1128,9728r,-1290e" filled="f" strokecolor="#363435" strokeweight=".5pt">
              <v:path arrowok="t"/>
            </v:shape>
            <v:shape id="_x0000_s4367" style="position:absolute;left:11128;top:8438;width:0;height:1290" coordorigin="11128,8438" coordsize="0,1290" path="m11128,9728r,-1290e" filled="f" strokecolor="#363435" strokeweight=".5pt">
              <v:path arrowok="t"/>
            </v:shape>
            <v:shape id="_x0000_s4366" style="position:absolute;left:1123;top:9733;width:10010;height:0" coordorigin="1123,9733" coordsize="10010,0" path="m1123,9733r10010,e" filled="f" strokecolor="#363435" strokeweight=".5pt">
              <v:path arrowok="t"/>
            </v:shape>
            <v:shape id="_x0000_s4365" style="position:absolute;left:1123;top:10323;width:10010;height:0" coordorigin="1123,10323" coordsize="10010,0" path="m1123,10323r10010,e" filled="f" strokecolor="#363435" strokeweight=".5pt">
              <v:path arrowok="t"/>
            </v:shape>
            <v:shape id="_x0000_s4364" style="position:absolute;left:1128;top:10328;width:0;height:1290" coordorigin="1128,10328" coordsize="0,1290" path="m1128,11618r,-1290e" filled="f" strokecolor="#363435" strokeweight=".5pt">
              <v:path arrowok="t"/>
            </v:shape>
            <v:shape id="_x0000_s4363" style="position:absolute;left:11128;top:10328;width:0;height:1290" coordorigin="11128,10328" coordsize="0,1290" path="m11128,11618r,-1290e" filled="f" strokecolor="#363435" strokeweight=".5pt">
              <v:path arrowok="t"/>
            </v:shape>
            <v:shape id="_x0000_s4362" style="position:absolute;left:1123;top:11623;width:10010;height:0" coordorigin="1123,11623" coordsize="10010,0" path="m1123,11623r10010,e" filled="f" strokecolor="#363435" strokeweight=".5pt">
              <v:path arrowok="t"/>
            </v:shape>
            <v:shape id="_x0000_s4361" style="position:absolute;left:1123;top:12213;width:10010;height:0" coordorigin="1123,12213" coordsize="10010,0" path="m1123,12213r10010,e" filled="f" strokecolor="#363435" strokeweight=".5pt">
              <v:path arrowok="t"/>
            </v:shape>
            <v:shape id="_x0000_s4360" style="position:absolute;left:1128;top:12218;width:0;height:1290" coordorigin="1128,12218" coordsize="0,1290" path="m1128,13508r,-1290e" filled="f" strokecolor="#363435" strokeweight=".5pt">
              <v:path arrowok="t"/>
            </v:shape>
            <v:shape id="_x0000_s4359" style="position:absolute;left:11128;top:12218;width:0;height:1290" coordorigin="11128,12218" coordsize="0,1290" path="m11128,13508r,-1290e" filled="f" strokecolor="#363435" strokeweight=".5pt">
              <v:path arrowok="t"/>
            </v:shape>
            <v:shape id="_x0000_s4358" style="position:absolute;left:1123;top:13513;width:10010;height:0" coordorigin="1123,13513" coordsize="10010,0" path="m1123,13513r10010,e" filled="f" strokecolor="#363435" strokeweight=".5pt">
              <v:path arrowok="t"/>
            </v:shape>
            <v:shape id="_x0000_s4357" type="#_x0000_t75" style="position:absolute;left:2898;top:1305;width:6533;height:437">
              <v:imagedata r:id="rId20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SCHEDULE MANAGEMENT </w:t>
      </w:r>
      <w:r w:rsidR="00C073B0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p w:rsidR="00390961" w:rsidRDefault="00C073B0">
      <w:pPr>
        <w:tabs>
          <w:tab w:val="left" w:pos="10100"/>
        </w:tabs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line="220" w:lineRule="exact"/>
        <w:rPr>
          <w:sz w:val="22"/>
          <w:szCs w:val="22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Schedule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Methodology:</w:t>
      </w:r>
    </w:p>
    <w:p w:rsidR="00390961" w:rsidRDefault="00390961">
      <w:pPr>
        <w:spacing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Scheduling</w:t>
      </w:r>
      <w:r>
        <w:rPr>
          <w:rFonts w:ascii="Arial" w:eastAsia="Arial" w:hAnsi="Arial" w:cs="Arial"/>
          <w:color w:val="363435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4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ools: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7" w:line="240" w:lineRule="exact"/>
        <w:rPr>
          <w:sz w:val="24"/>
          <w:szCs w:val="24"/>
        </w:rPr>
      </w:pPr>
    </w:p>
    <w:p w:rsidR="00390961" w:rsidRDefault="00C073B0">
      <w:pPr>
        <w:spacing w:before="32"/>
        <w:ind w:left="18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8"/>
          <w:sz w:val="22"/>
          <w:szCs w:val="22"/>
        </w:rPr>
        <w:t>level</w:t>
      </w:r>
      <w:proofErr w:type="gramEnd"/>
      <w:r>
        <w:rPr>
          <w:rFonts w:ascii="Arial" w:eastAsia="Arial" w:hAnsi="Arial" w:cs="Arial"/>
          <w:color w:val="363435"/>
          <w:spacing w:val="-11"/>
          <w:w w:val="1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accuracy:                        </w:t>
      </w:r>
      <w:r>
        <w:rPr>
          <w:rFonts w:ascii="Arial" w:eastAsia="Arial" w:hAnsi="Arial" w:cs="Arial"/>
          <w:color w:val="36343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units</w:t>
      </w:r>
      <w:r>
        <w:rPr>
          <w:rFonts w:ascii="Arial" w:eastAsia="Arial" w:hAnsi="Arial" w:cs="Arial"/>
          <w:color w:val="363435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Measu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e:                         </w:t>
      </w:r>
      <w:r>
        <w:rPr>
          <w:rFonts w:ascii="Arial" w:eastAsia="Arial" w:hAnsi="Arial" w:cs="Arial"/>
          <w:color w:val="36343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>v</w:t>
      </w:r>
      <w:r>
        <w:rPr>
          <w:rFonts w:ascii="Arial" w:eastAsia="Arial" w:hAnsi="Arial" w:cs="Arial"/>
          <w:color w:val="363435"/>
          <w:sz w:val="22"/>
          <w:szCs w:val="22"/>
        </w:rPr>
        <w:t>ariance</w:t>
      </w:r>
      <w:r>
        <w:rPr>
          <w:rFonts w:ascii="Arial" w:eastAsia="Arial" w:hAnsi="Arial" w:cs="Arial"/>
          <w:color w:val="363435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30"/>
          <w:sz w:val="22"/>
          <w:szCs w:val="22"/>
        </w:rPr>
        <w:t>th</w:t>
      </w:r>
      <w:r>
        <w:rPr>
          <w:rFonts w:ascii="Arial" w:eastAsia="Arial" w:hAnsi="Arial" w:cs="Arial"/>
          <w:color w:val="363435"/>
          <w:spacing w:val="-4"/>
          <w:w w:val="130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esholds:</w:t>
      </w:r>
    </w:p>
    <w:p w:rsidR="00390961" w:rsidRDefault="00390961">
      <w:pPr>
        <w:spacing w:before="2" w:line="180" w:lineRule="exact"/>
        <w:rPr>
          <w:sz w:val="19"/>
          <w:szCs w:val="19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Schedule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-9"/>
          <w:w w:val="1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Format: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organizational</w:t>
      </w:r>
      <w:proofErr w:type="gramEnd"/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ocedu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4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9"/>
          <w:position w:val="-1"/>
          <w:sz w:val="22"/>
          <w:szCs w:val="22"/>
        </w:rPr>
        <w:t>links: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Schedule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updates: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7" w:line="260" w:lineRule="exact"/>
        <w:rPr>
          <w:sz w:val="26"/>
          <w:szCs w:val="26"/>
        </w:rPr>
      </w:pPr>
    </w:p>
    <w:p w:rsidR="00390961" w:rsidRDefault="00C073B0">
      <w:pPr>
        <w:spacing w:before="32"/>
        <w:ind w:left="4489" w:right="450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180" w:right="100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3" w:line="440" w:lineRule="exact"/>
        <w:ind w:left="3658" w:right="3547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343" style="position:absolute;left:0;text-align:left;margin-left:46.75pt;margin-top:57.25pt;width:518.4pt;height:686.75pt;z-index:-26267;mso-position-horizontal-relative:page;mso-position-vertical-relative:page" coordorigin="935,1145" coordsize="10368,13735">
            <v:shape id="_x0000_s4346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4345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344" type="#_x0000_t75" style="position:absolute;left:4711;top:1318;width:2918;height:437">
              <v:imagedata r:id="rId21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ACTIVITY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LIST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6" w:line="160" w:lineRule="exact"/>
        <w:rPr>
          <w:sz w:val="17"/>
          <w:szCs w:val="17"/>
        </w:rPr>
      </w:pPr>
    </w:p>
    <w:p w:rsidR="00390961" w:rsidRDefault="00C073B0">
      <w:pPr>
        <w:tabs>
          <w:tab w:val="left" w:pos="10080"/>
        </w:tabs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3000"/>
        <w:gridCol w:w="5820"/>
      </w:tblGrid>
      <w:tr w:rsidR="00390961">
        <w:trPr>
          <w:trHeight w:hRule="exact" w:val="557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429" w:right="4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1084" w:right="10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activity</w:t>
            </w:r>
          </w:p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18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Description</w:t>
            </w:r>
            <w:r>
              <w:rPr>
                <w:rFonts w:ascii="Arial" w:eastAsia="Arial" w:hAnsi="Arial" w:cs="Arial"/>
                <w:color w:val="363435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ork</w:t>
            </w:r>
          </w:p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43"/>
        </w:trPr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4" w:line="180" w:lineRule="exact"/>
        <w:rPr>
          <w:sz w:val="19"/>
          <w:szCs w:val="19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C073B0">
      <w:pPr>
        <w:spacing w:before="67"/>
        <w:ind w:left="92" w:right="76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lastRenderedPageBreak/>
        <w:t xml:space="preserve">62      </w:t>
      </w:r>
      <w:r>
        <w:rPr>
          <w:rFonts w:ascii="Arial" w:eastAsia="Arial" w:hAnsi="Arial" w:cs="Arial"/>
          <w:color w:val="363435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Planning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103"/>
          <w:sz w:val="24"/>
          <w:szCs w:val="24"/>
        </w:rPr>
        <w:t>Forms</w:t>
      </w:r>
    </w:p>
    <w:p w:rsidR="00390961" w:rsidRDefault="00C073B0">
      <w:pPr>
        <w:spacing w:before="93" w:line="250" w:lineRule="auto"/>
        <w:ind w:left="2820" w:right="331" w:hanging="2720"/>
        <w:rPr>
          <w:rFonts w:ascii="Arial" w:eastAsia="Arial" w:hAnsi="Arial" w:cs="Arial"/>
        </w:rPr>
        <w:sectPr w:rsidR="00390961">
          <w:type w:val="continuous"/>
          <w:pgSz w:w="12240" w:h="15660"/>
          <w:pgMar w:top="1460" w:right="980" w:bottom="280" w:left="98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color w:val="363435"/>
        </w:rPr>
        <w:t>ork</w:t>
      </w:r>
      <w:proofErr w:type="spellEnd"/>
      <w:proofErr w:type="gramEnd"/>
      <w:r>
        <w:rPr>
          <w:rFonts w:ascii="Arial" w:eastAsia="Arial" w:hAnsi="Arial" w:cs="Arial"/>
          <w:color w:val="363435"/>
        </w:rPr>
        <w:t>.</w:t>
      </w:r>
    </w:p>
    <w:p w:rsidR="00390961" w:rsidRDefault="00E72B98">
      <w:pPr>
        <w:spacing w:before="44" w:line="440" w:lineRule="exact"/>
        <w:ind w:left="4422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330" style="position:absolute;left:0;text-align:left;margin-left:38.15pt;margin-top:47.15pt;width:672.1pt;height:516.85pt;z-index:-26263;mso-position-horizontal-relative:page;mso-position-vertical-relative:page" coordorigin="763,943" coordsize="13442,10337">
            <v:shape id="_x0000_s4333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4332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331" type="#_x0000_t75" style="position:absolute;left:5166;top:1148;width:4536;height:437">
              <v:imagedata r:id="rId22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ACTIVITY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TTRIBUTES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4" w:line="160" w:lineRule="exact"/>
        <w:rPr>
          <w:sz w:val="17"/>
          <w:szCs w:val="17"/>
        </w:rPr>
      </w:pPr>
    </w:p>
    <w:p w:rsidR="00390961" w:rsidRDefault="00C073B0">
      <w:pPr>
        <w:tabs>
          <w:tab w:val="left" w:pos="13120"/>
        </w:tabs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18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" w:line="160" w:lineRule="exact"/>
        <w:rPr>
          <w:sz w:val="17"/>
          <w:szCs w:val="17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149"/>
        <w:gridCol w:w="2149"/>
        <w:gridCol w:w="1074"/>
        <w:gridCol w:w="1075"/>
        <w:gridCol w:w="2149"/>
        <w:gridCol w:w="2149"/>
      </w:tblGrid>
      <w:tr w:rsidR="00390961">
        <w:trPr>
          <w:trHeight w:hRule="exact" w:val="557"/>
        </w:trPr>
        <w:tc>
          <w:tcPr>
            <w:tcW w:w="22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iD</w:t>
            </w:r>
            <w:proofErr w:type="spellEnd"/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:</w:t>
            </w:r>
          </w:p>
        </w:tc>
        <w:tc>
          <w:tcPr>
            <w:tcW w:w="10744" w:type="dxa"/>
            <w:gridSpan w:val="6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activity:</w:t>
            </w:r>
          </w:p>
        </w:tc>
      </w:tr>
      <w:tr w:rsidR="00390961">
        <w:trPr>
          <w:trHeight w:hRule="exact" w:val="1037"/>
        </w:trPr>
        <w:tc>
          <w:tcPr>
            <w:tcW w:w="1300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Description</w:t>
            </w:r>
            <w:r>
              <w:rPr>
                <w:rFonts w:ascii="Arial" w:eastAsia="Arial" w:hAnsi="Arial" w:cs="Arial"/>
                <w:color w:val="363435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ork:</w:t>
            </w:r>
          </w:p>
        </w:tc>
      </w:tr>
      <w:tr w:rsidR="00390961">
        <w:trPr>
          <w:trHeight w:hRule="exact" w:val="637"/>
        </w:trPr>
        <w:tc>
          <w:tcPr>
            <w:tcW w:w="22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edecessors</w:t>
            </w:r>
          </w:p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relationship</w:t>
            </w:r>
          </w:p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4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1"/>
                <w:sz w:val="22"/>
                <w:szCs w:val="22"/>
              </w:rPr>
              <w:t>lead</w:t>
            </w:r>
            <w:r>
              <w:rPr>
                <w:rFonts w:ascii="Arial" w:eastAsia="Arial" w:hAnsi="Arial" w:cs="Arial"/>
                <w:color w:val="363435"/>
                <w:spacing w:val="-13"/>
                <w:w w:val="1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9"/>
                <w:sz w:val="22"/>
                <w:szCs w:val="22"/>
              </w:rPr>
              <w:t>lag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5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Successor</w:t>
            </w:r>
          </w:p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4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relationship</w:t>
            </w:r>
          </w:p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1"/>
                <w:sz w:val="22"/>
                <w:szCs w:val="22"/>
              </w:rPr>
              <w:t>lead</w:t>
            </w:r>
            <w:r>
              <w:rPr>
                <w:rFonts w:ascii="Arial" w:eastAsia="Arial" w:hAnsi="Arial" w:cs="Arial"/>
                <w:color w:val="363435"/>
                <w:spacing w:val="-13"/>
                <w:w w:val="1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9"/>
                <w:sz w:val="22"/>
                <w:szCs w:val="22"/>
              </w:rPr>
              <w:t>lag</w:t>
            </w:r>
          </w:p>
        </w:tc>
      </w:tr>
      <w:tr w:rsidR="00390961">
        <w:trPr>
          <w:trHeight w:hRule="exact" w:val="637"/>
        </w:trPr>
        <w:tc>
          <w:tcPr>
            <w:tcW w:w="22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49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277"/>
        </w:trPr>
        <w:tc>
          <w:tcPr>
            <w:tcW w:w="4405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spacing w:line="246" w:lineRule="auto"/>
              <w:ind w:left="75" w:righ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ype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eam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resou</w:t>
            </w:r>
            <w:r>
              <w:rPr>
                <w:rFonts w:ascii="Arial" w:eastAsia="Arial" w:hAnsi="Arial" w:cs="Arial"/>
                <w:color w:val="363435"/>
                <w:spacing w:val="-4"/>
                <w:w w:val="11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 xml:space="preserve">ces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ed:</w:t>
            </w:r>
          </w:p>
        </w:tc>
        <w:tc>
          <w:tcPr>
            <w:tcW w:w="3223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Skill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ements: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resou</w:t>
            </w:r>
            <w:r>
              <w:rPr>
                <w:rFonts w:ascii="Arial" w:eastAsia="Arial" w:hAnsi="Arial" w:cs="Arial"/>
                <w:color w:val="363435"/>
                <w:spacing w:val="-4"/>
                <w:w w:val="11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ces:</w:t>
            </w:r>
          </w:p>
        </w:tc>
      </w:tr>
      <w:tr w:rsidR="00390961">
        <w:trPr>
          <w:trHeight w:hRule="exact" w:val="997"/>
        </w:trPr>
        <w:tc>
          <w:tcPr>
            <w:tcW w:w="1300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ype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w w:val="11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fort:</w:t>
            </w:r>
          </w:p>
        </w:tc>
      </w:tr>
      <w:tr w:rsidR="00390961">
        <w:trPr>
          <w:trHeight w:hRule="exact" w:val="997"/>
        </w:trPr>
        <w:tc>
          <w:tcPr>
            <w:tcW w:w="1300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location</w:t>
            </w:r>
            <w:r>
              <w:rPr>
                <w:rFonts w:ascii="Arial" w:eastAsia="Arial" w:hAnsi="Arial" w:cs="Arial"/>
                <w:color w:val="363435"/>
                <w:spacing w:val="-10"/>
                <w:w w:val="1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Performance:</w:t>
            </w:r>
          </w:p>
        </w:tc>
      </w:tr>
      <w:tr w:rsidR="00390961">
        <w:trPr>
          <w:trHeight w:hRule="exact" w:val="997"/>
        </w:trPr>
        <w:tc>
          <w:tcPr>
            <w:tcW w:w="1300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imposed</w:t>
            </w:r>
            <w:r>
              <w:rPr>
                <w:rFonts w:ascii="Arial" w:eastAsia="Arial" w:hAnsi="Arial" w:cs="Arial"/>
                <w:color w:val="363435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Dates</w:t>
            </w:r>
            <w:r>
              <w:rPr>
                <w:rFonts w:ascii="Arial" w:eastAsia="Arial" w:hAnsi="Arial" w:cs="Arial"/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constraints:</w:t>
            </w:r>
          </w:p>
        </w:tc>
      </w:tr>
      <w:tr w:rsidR="00390961">
        <w:trPr>
          <w:trHeight w:hRule="exact" w:val="997"/>
        </w:trPr>
        <w:tc>
          <w:tcPr>
            <w:tcW w:w="13000" w:type="dxa"/>
            <w:gridSpan w:val="7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80" w:lineRule="exact"/>
              <w:rPr>
                <w:sz w:val="19"/>
                <w:szCs w:val="19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assumptions:</w:t>
            </w:r>
          </w:p>
        </w:tc>
      </w:tr>
    </w:tbl>
    <w:p w:rsidR="00390961" w:rsidRDefault="00390961">
      <w:pPr>
        <w:spacing w:before="2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6013" w:right="6004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40" w:right="156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390961">
      <w:pPr>
        <w:spacing w:before="5" w:line="120" w:lineRule="exact"/>
        <w:rPr>
          <w:sz w:val="13"/>
          <w:szCs w:val="13"/>
        </w:rPr>
      </w:pPr>
    </w:p>
    <w:p w:rsidR="00390961" w:rsidRDefault="00DC2486">
      <w:pPr>
        <w:spacing w:line="200" w:lineRule="exact"/>
      </w:pPr>
      <w:r>
        <w:pict>
          <v:group id="_x0000_s4317" style="position:absolute;margin-left:41.55pt;margin-top:73pt;width:518.4pt;height:686.75pt;z-index:-26259;mso-position-horizontal-relative:page;mso-position-vertical-relative:page" coordorigin="936,1145" coordsize="10368,13735">
            <v:shape id="_x0000_s4320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4319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318" type="#_x0000_t75" style="position:absolute;left:4466;top:1318;width:3432;height:437">
              <v:imagedata r:id="rId23" o:title=""/>
            </v:shape>
            <w10:wrap anchorx="page" anchory="page"/>
          </v:group>
        </w:pict>
      </w:r>
    </w:p>
    <w:p w:rsidR="00390961" w:rsidRDefault="00C073B0">
      <w:pPr>
        <w:spacing w:before="53" w:line="440" w:lineRule="exact"/>
        <w:ind w:left="344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MILESTONE </w:t>
      </w:r>
      <w:r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LIST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1" w:line="160" w:lineRule="exact"/>
        <w:rPr>
          <w:sz w:val="17"/>
          <w:szCs w:val="17"/>
        </w:rPr>
      </w:pPr>
    </w:p>
    <w:p w:rsidR="00390961" w:rsidRDefault="00C073B0">
      <w:pPr>
        <w:tabs>
          <w:tab w:val="left" w:pos="10060"/>
        </w:tabs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</w:t>
      </w:r>
      <w:r>
        <w:rPr>
          <w:rFonts w:ascii="Arial" w:eastAsia="Arial" w:hAnsi="Arial" w:cs="Arial"/>
          <w:color w:val="363435"/>
          <w:spacing w:val="-18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740"/>
        <w:gridCol w:w="3080"/>
      </w:tblGrid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1023" w:right="10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Milestone</w:t>
            </w:r>
          </w:p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Milestone</w:t>
            </w:r>
            <w:r>
              <w:rPr>
                <w:rFonts w:ascii="Arial" w:eastAsia="Arial" w:hAnsi="Arial" w:cs="Arial"/>
                <w:color w:val="363435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Description</w:t>
            </w:r>
          </w:p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1260" w:right="12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ype</w:t>
            </w:r>
          </w:p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31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7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3" w:line="280" w:lineRule="exact"/>
        <w:rPr>
          <w:sz w:val="28"/>
          <w:szCs w:val="28"/>
        </w:rPr>
      </w:pPr>
    </w:p>
    <w:p w:rsidR="00390961" w:rsidRDefault="00C073B0">
      <w:pPr>
        <w:spacing w:before="32"/>
        <w:ind w:left="4489" w:right="446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DC2486">
      <w:pPr>
        <w:spacing w:before="50" w:line="440" w:lineRule="exact"/>
        <w:ind w:left="3216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252" style="position:absolute;left:0;text-align:left;margin-left:36.65pt;margin-top:49.4pt;width:672.1pt;height:517.25pt;z-index:-26258;mso-position-horizontal-relative:page;mso-position-vertical-relative:page" coordorigin="763,943" coordsize="13442,10345">
            <v:shape id="_x0000_s4314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4313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312" style="position:absolute;left:3692;top:4266;width:608;height:560" coordorigin="3692,4266" coordsize="608,560" path="m3786,4266r-23,3l3743,4277r-18,12l3710,4305r-11,19l3693,4346r-1,14l3692,4733r3,23l3703,4776r12,18l3731,4809r19,11l3772,4826r14,1l4207,4827r23,-3l4250,4816r18,-12l4283,4788r10,-19l4299,4747r1,-14l4300,4360r-2,-23l4290,4316r-12,-18l4261,4284r-19,-11l4221,4267r-14,-1l3786,4266xe" fillcolor="#fdfdfd" stroked="f">
              <v:path arrowok="t"/>
            </v:shape>
            <v:shape id="_x0000_s4311" style="position:absolute;left:3692;top:4266;width:608;height:560" coordorigin="3692,4266" coordsize="608,560" path="m3786,4266r-23,3l3743,4277r-18,12l3710,4305r-11,19l3693,4346r-1,14l3692,4733r3,23l3703,4776r12,18l3731,4809r19,11l3772,4826r14,1l4207,4827r23,-3l4250,4816r18,-12l4283,4788r10,-19l4299,4747r1,-14l4300,4360r-2,-23l4290,4316r-12,-18l4261,4284r-19,-11l4221,4267r-14,-1l3786,4266xe" filled="f" strokecolor="#363435" strokeweight=".55pt">
              <v:path arrowok="t"/>
            </v:shape>
            <v:shape id="_x0000_s4310" style="position:absolute;left:5225;top:3099;width:608;height:560" coordorigin="5225,3099" coordsize="608,560" path="m5318,3099r-22,2l5275,3109r-18,12l5242,3137r-10,20l5226,3178r-1,14l5225,3566r3,22l5235,3609r13,18l5264,3641r19,11l5304,3658r14,1l5739,3659r23,-3l5783,3648r18,-12l5815,3620r11,-19l5832,3580r1,-14l5833,3192r-3,-23l5822,3149r-12,-18l5794,3116r-19,-10l5753,3100r-14,-1l5318,3099xe" fillcolor="#fdfdfd" stroked="f">
              <v:path arrowok="t"/>
            </v:shape>
            <v:shape id="_x0000_s4309" style="position:absolute;left:5225;top:3099;width:608;height:560" coordorigin="5225,3099" coordsize="608,560" path="m5318,3099r-22,2l5275,3109r-18,12l5242,3137r-10,20l5226,3178r-1,14l5225,3566r3,22l5235,3609r13,18l5264,3641r19,11l5304,3658r14,1l5739,3659r23,-3l5783,3648r18,-12l5815,3620r11,-19l5832,3580r1,-14l5833,3192r-3,-23l5822,3149r-12,-18l5794,3116r-19,-10l5753,3100r-14,-1l5318,3099xe" filled="f" strokecolor="#363435" strokeweight=".55pt">
              <v:path arrowok="t"/>
            </v:shape>
            <v:shape id="_x0000_s4308" style="position:absolute;left:8670;top:4095;width:608;height:560" coordorigin="8670,4095" coordsize="608,560" path="m8764,4095r-23,3l8720,4106r-18,12l8688,4134r-11,19l8671,4174r-1,14l8670,4562r3,23l8681,4605r12,18l8709,4638r19,10l8750,4654r14,1l9184,4655r23,-2l9228,4645r18,-13l9260,4616r11,-19l9277,4576r1,-14l9278,4188r-3,-22l9267,4145r-12,-18l9239,4113r-19,-11l9198,4096r-14,-1l8764,4095xe" fillcolor="#fdfdfd" stroked="f">
              <v:path arrowok="t"/>
            </v:shape>
            <v:shape id="_x0000_s4307" style="position:absolute;left:8670;top:4095;width:608;height:560" coordorigin="8670,4095" coordsize="608,560" path="m8764,4095r-23,3l8720,4106r-18,12l8688,4134r-11,19l8671,4174r-1,14l8670,4562r3,23l8681,4605r12,18l8709,4638r19,10l8750,4654r14,1l9184,4655r23,-2l9228,4645r18,-13l9260,4616r11,-19l9277,4576r1,-14l9278,4188r-3,-22l9267,4145r-12,-18l9239,4113r-19,-11l9198,4096r-14,-1l8764,4095xe" filled="f" strokecolor="#363435" strokeweight=".55pt">
              <v:path arrowok="t"/>
            </v:shape>
            <v:shape id="_x0000_s4306" style="position:absolute;left:5318;top:5340;width:608;height:560" coordorigin="5318,5340" coordsize="608,560" path="m5412,5340r-23,3l5369,5351r-18,12l5336,5379r-11,19l5319,5420r-1,14l5318,5807r3,23l5329,5851r12,18l5357,5883r19,11l5398,5900r14,1l5833,5901r22,-3l5876,5890r18,-12l5909,5862r10,-19l5925,5821r1,-14l5926,5434r-2,-23l5916,5390r-13,-17l5887,5358r-19,-11l5847,5341r-14,-1l5412,5340xe" fillcolor="#fdfdfd" stroked="f">
              <v:path arrowok="t"/>
            </v:shape>
            <v:shape id="_x0000_s4305" style="position:absolute;left:5318;top:5340;width:608;height:560" coordorigin="5318,5340" coordsize="608,560" path="m5412,5340r-23,3l5369,5351r-18,12l5336,5379r-11,19l5319,5420r-1,14l5318,5807r3,23l5329,5851r12,18l5357,5883r19,11l5398,5900r14,1l5833,5901r22,-3l5876,5890r18,-12l5909,5862r10,-19l5925,5821r1,-14l5926,5434r-2,-23l5916,5390r-13,-17l5887,5358r-19,-11l5847,5341r-14,-1l5412,5340xe" filled="f" strokecolor="#363435" strokeweight=".55pt">
              <v:path arrowok="t"/>
            </v:shape>
            <v:shape id="_x0000_s4304" style="position:absolute;left:6997;top:3099;width:608;height:560" coordorigin="6997,3099" coordsize="608,560" path="m7091,3099r-23,2l7048,3109r-18,12l7015,3138r-11,19l6998,3178r-1,14l6997,3566r3,22l7008,3609r12,18l7036,3641r19,11l7077,3658r14,1l7512,3659r22,-3l7555,3648r18,-12l7588,3620r10,-19l7604,3580r1,-14l7605,3192r-2,-23l7595,3149r-13,-18l7566,3116r-19,-10l7526,3100r-14,-1l7091,3099xe" fillcolor="#fdfdfd" stroked="f">
              <v:path arrowok="t"/>
            </v:shape>
            <v:shape id="_x0000_s4303" style="position:absolute;left:6997;top:3099;width:608;height:560" coordorigin="6997,3099" coordsize="608,560" path="m7091,3099r-23,2l7048,3109r-18,12l7015,3138r-11,19l6998,3178r-1,14l6997,3566r3,22l7008,3609r12,18l7036,3641r19,11l7077,3658r14,1l7512,3659r22,-3l7555,3648r18,-12l7588,3620r10,-19l7604,3580r1,-14l7605,3192r-2,-23l7595,3149r-13,-18l7566,3116r-19,-10l7526,3100r-14,-1l7091,3099xe" filled="f" strokecolor="#363435" strokeweight=".55pt">
              <v:path arrowok="t"/>
            </v:shape>
            <v:shape id="_x0000_s4302" style="position:absolute;left:9652;top:5107;width:608;height:560" coordorigin="9652,5107" coordsize="608,560" path="m9746,5107r-23,3l9702,5117r-18,13l9670,5146r-11,19l9653,5186r-1,14l9652,5574r3,22l9663,5617r12,18l9691,5650r19,10l9732,5666r14,1l10167,5667r22,-3l10210,5657r18,-13l10242,5628r11,-19l10259,5588r1,-14l10260,5200r-3,-22l10249,5157r-12,-18l10221,5124r-19,-10l10181,5108r-14,-1l9746,5107xe" fillcolor="#fdfdfd" stroked="f">
              <v:path arrowok="t"/>
            </v:shape>
            <v:shape id="_x0000_s4301" style="position:absolute;left:9652;top:5107;width:608;height:560" coordorigin="9652,5107" coordsize="608,560" path="m9746,5107r-23,3l9702,5117r-18,13l9670,5146r-11,19l9653,5186r-1,14l9652,5574r3,22l9663,5617r12,18l9691,5650r19,10l9732,5666r14,1l10167,5667r22,-3l10210,5657r18,-13l10242,5628r11,-19l10259,5588r1,-14l10260,5200r-3,-22l10249,5157r-12,-18l10221,5124r-19,-10l10181,5108r-14,-1l9746,5107xe" filled="f" strokecolor="#363435" strokeweight=".55pt">
              <v:path arrowok="t"/>
            </v:shape>
            <v:shape id="_x0000_s4300" style="position:absolute;left:6997;top:5340;width:608;height:560" coordorigin="6997,5340" coordsize="608,560" path="m7091,5340r-23,3l7048,5351r-18,12l7015,5379r-11,19l6998,5420r-1,14l6997,5807r3,23l7008,5851r12,18l7036,5883r19,11l7077,5900r14,1l7512,5901r22,-3l7555,5890r18,-12l7588,5862r10,-19l7604,5821r1,-14l7605,5434r-2,-23l7595,5390r-13,-17l7566,5358r-19,-11l7526,5341r-14,-1l7091,5340xe" fillcolor="#fdfdfd" stroked="f">
              <v:path arrowok="t"/>
            </v:shape>
            <v:shape id="_x0000_s4299" style="position:absolute;left:6997;top:5340;width:608;height:560" coordorigin="6997,5340" coordsize="608,560" path="m7091,5340r-23,3l7048,5351r-18,12l7015,5379r-11,19l6998,5420r-1,14l6997,5807r3,23l7008,5851r12,18l7036,5883r19,11l7077,5900r14,1l7512,5901r22,-3l7555,5890r18,-12l7588,5862r10,-19l7604,5821r1,-14l7605,5434r-2,-23l7595,5390r-13,-17l7566,5358r-19,-11l7526,5341r-14,-1l7091,5340xe" filled="f" strokecolor="#363435" strokeweight=".55pt">
              <v:path arrowok="t"/>
            </v:shape>
            <v:shape id="_x0000_s4298" style="position:absolute;left:10962;top:5107;width:608;height:560" coordorigin="10962,5107" coordsize="608,560" path="m11055,5107r-22,3l11012,5117r-18,13l10979,5146r-10,19l10963,5186r-1,14l10962,5574r2,22l10972,5617r13,18l11001,5650r19,10l11041,5666r14,1l11476,5667r23,-3l11519,5657r18,-13l11552,5628r11,-19l11569,5588r1,-14l11570,5200r-3,-22l11559,5157r-12,-18l11531,5124r-19,-10l11490,5108r-14,-1l11055,5107xe" fillcolor="#fdfdfd" stroked="f">
              <v:path arrowok="t"/>
            </v:shape>
            <v:shape id="_x0000_s4297" style="position:absolute;left:10962;top:5107;width:608;height:560" coordorigin="10962,5107" coordsize="608,560" path="m11055,5107r-22,3l11012,5117r-18,13l10979,5146r-10,19l10963,5186r-1,14l10962,5574r2,22l10972,5617r13,18l11001,5650r19,10l11041,5666r14,1l11476,5667r23,-3l11519,5657r18,-13l11552,5628r11,-19l11569,5588r1,-14l11570,5200r-3,-22l11559,5157r-12,-18l11531,5124r-19,-10l11490,5108r-14,-1l11055,5107xe" filled="f" strokecolor="#363435" strokeweight=".55pt">
              <v:path arrowok="t"/>
            </v:shape>
            <v:shape id="_x0000_s4296" style="position:absolute;left:7392;top:6414;width:608;height:560" coordorigin="7392,6414" coordsize="608,560" path="m7485,6414r-22,3l7442,6425r-18,12l7409,6453r-10,19l7393,6494r-1,14l7392,6881r2,23l7402,6925r13,18l7431,6957r19,11l7471,6974r14,1l7906,6975r23,-3l7949,6964r18,-12l7982,6936r11,-19l7999,6895r1,-14l8000,6508r-3,-23l7989,6465r-12,-18l7961,6432r-19,-11l7920,6415r-14,-1l7485,6414xe" fillcolor="#fdfdfd" stroked="f">
              <v:path arrowok="t"/>
            </v:shape>
            <v:shape id="_x0000_s4295" style="position:absolute;left:7392;top:6414;width:608;height:560" coordorigin="7392,6414" coordsize="608,560" path="m7485,6414r-22,3l7442,6425r-18,12l7409,6453r-10,19l7393,6494r-1,14l7392,6881r2,23l7402,6925r13,18l7431,6957r19,11l7471,6974r14,1l7906,6975r23,-3l7949,6964r18,-12l7982,6936r11,-19l7999,6895r1,-14l8000,6508r-3,-23l7989,6465r-12,-18l7961,6432r-19,-11l7920,6415r-14,-1l7485,6414xe" filled="f" strokecolor="#363435" strokeweight=".55pt">
              <v:path arrowok="t"/>
            </v:shape>
            <v:shape id="_x0000_s4294" style="position:absolute;left:12209;top:5107;width:608;height:560" coordorigin="12209,5107" coordsize="608,560" path="m12302,5107r-22,3l12259,5117r-18,13l12226,5146r-10,19l12210,5186r-1,14l12209,5574r2,22l12219,5617r13,18l12248,5650r19,10l12288,5666r14,1l12723,5667r23,-3l12766,5657r18,-13l12799,5628r11,-19l12816,5588r1,-14l12817,5200r-3,-22l12806,5157r-12,-18l12778,5124r-19,-10l12737,5108r-14,-1l12302,5107xe" fillcolor="#fdfdfd" stroked="f">
              <v:path arrowok="t"/>
            </v:shape>
            <v:shape id="_x0000_s4293" style="position:absolute;left:12209;top:5107;width:608;height:560" coordorigin="12209,5107" coordsize="608,560" path="m12302,5107r-22,3l12259,5117r-18,13l12226,5146r-10,19l12210,5186r-1,14l12209,5574r2,22l12219,5617r13,18l12248,5650r19,10l12288,5666r14,1l12723,5667r23,-3l12766,5657r18,-13l12799,5628r11,-19l12816,5588r1,-14l12817,5200r-3,-22l12806,5157r-12,-18l12778,5124r-19,-10l12737,5108r-14,-1l12302,5107xe" filled="f" strokecolor="#363435" strokeweight=".55pt">
              <v:path arrowok="t"/>
            </v:shape>
            <v:shape id="_x0000_s4292" style="position:absolute;left:2352;top:4266;width:748;height:560" coordorigin="2352,4266" coordsize="748,560" path="m2445,4266r-43,11l2369,4305r-16,41l2352,4360r,373l2362,4776r29,33l2431,4826r14,1l3007,4827r43,-11l3082,4788r17,-41l3100,4733r,-373l3089,4316r-28,-32l3021,4267r-14,-1l2445,4266xe" fillcolor="#fdfdfd" stroked="f">
              <v:path arrowok="t"/>
            </v:shape>
            <v:shape id="_x0000_s4291" style="position:absolute;left:2352;top:4266;width:748;height:560" coordorigin="2352,4266" coordsize="748,560" path="m2445,4266r-43,11l2369,4305r-16,41l2352,4360r,373l2362,4776r29,33l2431,4826r14,1l3007,4827r43,-11l3082,4788r17,-41l3100,4733r,-373l3089,4316r-28,-32l3021,4267r-14,-1l2445,4266xe" filled="f" strokecolor="#363435" strokeweight=".55pt">
              <v:path arrowok="t"/>
            </v:shape>
            <v:shape id="_x0000_s4290" style="position:absolute;left:3599;top:4516;width:23;height:8" coordorigin="3599,4516" coordsize="23,8" path="m3622,4520r,-4l3599,4524r20,l3622,4520xe" fillcolor="#363435" stroked="f">
              <v:path arrowok="t"/>
            </v:shape>
            <v:shape id="_x0000_s4289" style="position:absolute;left:3599;top:4469;width:94;height:47" coordorigin="3599,4469" coordsize="94,47" path="m3619,4508r3,4l3692,4516r-93,-47l3599,4508r20,xe" fillcolor="#363435" stroked="f">
              <v:path arrowok="t"/>
            </v:shape>
            <v:shape id="_x0000_s4288" style="position:absolute;left:3092;top:4507;width:600;height:55" coordorigin="3092,4507" coordsize="600,55" path="m3100,4507r-4,l3092,4511r,8l3096,4523r4,l3599,4524r16,-16l3599,4524r23,-8l3622,4520r-3,4l3599,4524r,39l3614,4524r-15,39l3692,4516r-70,-4l3619,4508r-20,l3100,4507xe" fillcolor="#363435" stroked="f">
              <v:path arrowok="t"/>
            </v:shape>
            <v:shape id="_x0000_s4287" style="position:absolute;left:4292;top:4616;width:1027;height:1052" coordorigin="4292,4616" coordsize="1027,1052" path="m5287,5568r-28,27l5270,5606r3,3l5318,5667r-31,-99xe" fillcolor="#363435" stroked="f">
              <v:path arrowok="t"/>
            </v:shape>
            <v:shape id="_x0000_s4286" style="position:absolute;left:4292;top:4616;width:1027;height:1052" coordorigin="4292,4616" coordsize="1027,1052" path="m5220,5633r38,-16l5247,5606r-27,27xe" fillcolor="#363435" stroked="f">
              <v:path arrowok="t"/>
            </v:shape>
            <v:shape id="_x0000_s4285" style="position:absolute;left:4292;top:4616;width:1027;height:1052" coordorigin="4292,4616" coordsize="1027,1052" path="m4292,4627r3,3l5247,5606r11,11l5273,5614r-7,6l5261,5620r5,l5273,5614r-15,3l5220,5633r98,34l5273,5609r-3,-3l5259,5595,4306,4619r-3,-3l4298,4616r-6,6l4292,4627xe" fillcolor="#363435" stroked="f">
              <v:path arrowok="t"/>
            </v:shape>
            <v:shape id="_x0000_s4284" style="position:absolute;left:4292;top:3407;width:911;height:102" coordorigin="4292,3407" coordsize="911,102" path="m5170,3419r-40,-12l5160,3431r10,-12xe" fillcolor="#363435" stroked="f">
              <v:path arrowok="t"/>
            </v:shape>
            <v:shape id="_x0000_s4283" style="position:absolute;left:4292;top:3407;width:911;height:102" coordorigin="4292,3407" coordsize="911,102" path="m5203,3465r-21,-36l5172,3441r31,24xe" fillcolor="#363435" stroked="f">
              <v:path arrowok="t"/>
            </v:shape>
            <v:shape id="_x0000_s4282" style="position:absolute;left:4292;top:3407;width:911;height:102" coordorigin="4292,3407" coordsize="911,102" path="m5173,3416r11,5l5178,3415r-5,1xe" fillcolor="#363435" stroked="f">
              <v:path arrowok="t"/>
            </v:shape>
            <v:shape id="_x0000_s4281" style="position:absolute;left:4292;top:3407;width:911;height:102" coordorigin="4292,3407" coordsize="911,102" path="m5184,3421r-24,10l5185,3426r-1,-5xe" fillcolor="#363435" stroked="f">
              <v:path arrowok="t"/>
            </v:shape>
            <v:shape id="_x0000_s4280" style="position:absolute;left:4292;top:3407;width:911;height:102" coordorigin="4292,3407" coordsize="911,102" path="m5160,3431r24,-10l5173,3416r5,-1l5184,3421r1,5l5160,3431,4294,4510r-2,4l4292,4519r7,5l4304,4523r2,-3l5172,3441r10,-12l5203,3465r22,-102l5130,3407r40,12l5160,3431xe" fillcolor="#363435" stroked="f">
              <v:path arrowok="t"/>
            </v:shape>
            <v:shape id="_x0000_s4279" style="position:absolute;left:5825;top:3355;width:1102;height:54" coordorigin="5825,3355" coordsize="1102,54" path="m6904,3371r,39l6919,3371r5,l6927,3368r,-9l6924,3355r-1096,l5825,3359r,9l5828,3371r1076,xe" fillcolor="#363435" stroked="f">
              <v:path arrowok="t"/>
            </v:shape>
            <v:shape id="_x0000_s4278" style="position:absolute;left:6904;top:3317;width:94;height:93" coordorigin="6904,3317" coordsize="94,93" path="m6927,3359r,9l6924,3371r-5,l6904,3410r93,-47l6904,3317r,38l6924,3355r3,4xe" fillcolor="#363435" stroked="f">
              <v:path arrowok="t"/>
            </v:shape>
            <v:shape id="_x0000_s4277" style="position:absolute;left:5919;top:5550;width:1009;height:55" coordorigin="5919,5550" coordsize="1009,55" path="m6904,5566r,39l6919,5566r5,l6927,5563r,-9l6924,5550r-1002,l5919,5554r,9l5922,5566r982,xe" fillcolor="#363435" stroked="f">
              <v:path arrowok="t"/>
            </v:shape>
            <v:shape id="_x0000_s4276" style="position:absolute;left:6904;top:5512;width:94;height:93" coordorigin="6904,5512" coordsize="94,93" path="m6927,5554r,9l6924,5566r-5,l6904,5605r93,-47l6904,5512r,38l6924,5550r3,4xe" fillcolor="#363435" stroked="f">
              <v:path arrowok="t"/>
            </v:shape>
            <v:shape id="_x0000_s4275" style="position:absolute;left:6698;top:6755;width:624;height:54" coordorigin="6698,6755" coordsize="624,54" path="m7298,6771r,39l7314,6771r4,l7322,6768r,-9l7318,6755r-617,l6698,6759r,9l6701,6771r597,xe" fillcolor="#363435" stroked="f">
              <v:path arrowok="t"/>
            </v:shape>
            <v:shape id="_x0000_s4274" style="position:absolute;left:7298;top:6716;width:94;height:93" coordorigin="7298,6716" coordsize="94,93" path="m7322,6759r,9l7318,6771r-4,l7298,6810r94,-47l7298,6716r,39l7318,6755r4,4xe" fillcolor="#363435" stroked="f">
              <v:path arrowok="t"/>
            </v:shape>
            <v:shape id="_x0000_s4273" style="position:absolute;left:8000;top:6776;width:3944;height:0" coordorigin="8000,6776" coordsize="3944,0" path="m8000,6776r3944,e" filled="f" strokecolor="#363435" strokeweight=".55pt">
              <v:path arrowok="t"/>
            </v:shape>
            <v:shape id="_x0000_s4272" style="position:absolute;left:7597;top:3409;width:1073;height:912" coordorigin="7597,3409" coordsize="1073,912" path="m8619,4267r,5l8670,4321r-41,-96l8604,4254r15,13xe" fillcolor="#363435" stroked="f">
              <v:path arrowok="t"/>
            </v:shape>
            <v:shape id="_x0000_s4271" style="position:absolute;left:7597;top:3409;width:1073;height:912" coordorigin="7597,3409" coordsize="1073,912" path="m8614,4279r-8,-3l8609,4279r5,xe" fillcolor="#363435" stroked="f">
              <v:path arrowok="t"/>
            </v:shape>
            <v:shape id="_x0000_s4270" style="position:absolute;left:7597;top:3409;width:1073;height:912" coordorigin="7597,3409" coordsize="1073,912" path="m8619,4267r-13,9l8614,4279r-5,l8606,4276r13,-9l8604,4254,7610,3412r-3,-3l7602,3410r-5,6l7597,3421r3,3l8594,4266r22,-2l8594,4266r-26,30l8670,4321r-51,-49l8619,4267xe" fillcolor="#363435" stroked="f">
              <v:path arrowok="t"/>
            </v:shape>
            <v:shape id="_x0000_s4269" style="position:absolute;left:7597;top:4552;width:1044;height:100" coordorigin="7597,4552" coordsize="1044,100" path="m8611,4567r-39,-15l8601,4578r10,-11xe" fillcolor="#363435" stroked="f">
              <v:path arrowok="t"/>
            </v:shape>
            <v:shape id="_x0000_s4268" style="position:absolute;left:7597;top:4552;width:1044;height:100" coordorigin="7597,4552" coordsize="1044,100" path="m8641,4616r-18,-38l8612,4589r29,27xe" fillcolor="#363435" stroked="f">
              <v:path arrowok="t"/>
            </v:shape>
            <v:shape id="_x0000_s4267" style="position:absolute;left:7597;top:4552;width:1044;height:100" coordorigin="7597,4552" coordsize="1044,100" path="m8614,4564r12,6l8619,4564r-5,xe" fillcolor="#363435" stroked="f">
              <v:path arrowok="t"/>
            </v:shape>
            <v:shape id="_x0000_s4266" style="position:absolute;left:7597;top:4552;width:1044;height:100" coordorigin="7597,4552" coordsize="1044,100" path="m8626,4570r-25,8l8626,4575r,-5xe" fillcolor="#363435" stroked="f">
              <v:path arrowok="t"/>
            </v:shape>
            <v:shape id="_x0000_s4265" style="position:absolute;left:7597;top:4552;width:1044;height:100" coordorigin="7597,4552" coordsize="1044,100" path="m8601,4578r25,-8l8614,4564r5,l8626,4570r,5l8601,4578,7600,5662r-3,3l7597,5670r6,6l7608,5676r3,-3l8612,4589r11,-11l8641,4616r29,-101l8572,4552r39,15l8601,4578xe" fillcolor="#363435" stroked="f">
              <v:path arrowok="t"/>
            </v:shape>
            <v:shape id="_x0000_s4264" style="position:absolute;left:10556;top:4428;width:1;height:838" coordorigin="10556,4428" coordsize="1,838" path="m10556,4428r1,838e" filled="f" strokecolor="#363435" strokeweight=".55pt">
              <v:path arrowok="t"/>
            </v:shape>
            <v:shape id="_x0000_s4263" style="position:absolute;left:10260;top:5221;width:93;height:93" coordorigin="10260,5221" coordsize="93,93" path="m10338,5276r15,39l10353,5276r-15,xe" fillcolor="#363435" stroked="f">
              <v:path arrowok="t"/>
            </v:shape>
            <v:shape id="_x0000_s4262" style="position:absolute;left:10260;top:5221;width:93;height:93" coordorigin="10260,5221" coordsize="93,93" path="m10330,5263r8,-3l10334,5260r-4,3xe" fillcolor="#363435" stroked="f">
              <v:path arrowok="t"/>
            </v:shape>
            <v:shape id="_x0000_s4261" style="position:absolute;left:10260;top:5221;width:93;height:93" coordorigin="10260,5221" coordsize="93,93" path="m10564,5276r,-8l10561,5264r-5,l10354,5260r,-39l10260,5266r70,2l10330,5272r4,4l10330,5272r,-4l10260,5266r93,49l10338,5276r15,l10330,5263r4,-3l10338,5260r-8,3l10353,5276r203,4l10561,5280r3,-4xe" fillcolor="#363435" stroked="f">
              <v:path arrowok="t"/>
            </v:shape>
            <v:shape id="_x0000_s4260" style="position:absolute;left:10253;top:5410;width:639;height:55" coordorigin="10253,5410" coordsize="639,55" path="m10869,5426r,39l10884,5426r5,l10892,5422r,-8l10889,5410r-632,l10253,5414r,8l10257,5426r612,xe" fillcolor="#363435" stroked="f">
              <v:path arrowok="t"/>
            </v:shape>
            <v:shape id="_x0000_s4259" style="position:absolute;left:10869;top:5371;width:94;height:93" coordorigin="10869,5371" coordsize="94,93" path="m10892,5414r,8l10889,5426r-5,l10869,5465r93,-47l10869,5371r,39l10889,5410r3,4xe" fillcolor="#363435" stroked="f">
              <v:path arrowok="t"/>
            </v:shape>
            <v:shape id="_x0000_s4258" style="position:absolute;left:11944;top:5272;width:0;height:1491" coordorigin="11944,5272" coordsize="0,1491" path="m11944,6763r,-1491e" filled="f" strokecolor="#363435" strokeweight=".55pt">
              <v:path arrowok="t"/>
            </v:shape>
            <v:shape id="_x0000_s4257" style="position:absolute;left:11562;top:5259;width:577;height:54" coordorigin="11562,5259" coordsize="577,54" path="m12115,5274r,39l12131,5274r4,l12139,5271r,-9l12135,5259r-570,l11562,5262r,9l11565,5274r550,xe" fillcolor="#363435" stroked="f">
              <v:path arrowok="t"/>
            </v:shape>
            <v:shape id="_x0000_s4256" style="position:absolute;left:12115;top:5220;width:94;height:93" coordorigin="12115,5220" coordsize="94,93" path="m12139,5262r,9l12135,5274r-4,l12115,5313r94,-47l12115,5220r,39l12135,5259r4,3xe" fillcolor="#363435" stroked="f">
              <v:path arrowok="t"/>
            </v:shape>
            <v:shape id="_x0000_s4255" style="position:absolute;left:6170;top:3194;width:485;height:340" coordorigin="6170,3194" coordsize="485,340" path="m6655,3535r,-341l6170,3194r,341l6655,3535xe" fillcolor="#fdfdfd" stroked="f">
              <v:path arrowok="t"/>
            </v:shape>
            <v:shape id="_x0000_s4254" style="position:absolute;left:4557;top:4940;width:598;height:320" coordorigin="4557,4940" coordsize="598,320" path="m5154,5260r,-320l4557,4940r,320l5154,5260xe" fillcolor="#fdfdfd" stroked="f">
              <v:path arrowok="t"/>
            </v:shape>
            <v:shape id="_x0000_s4253" type="#_x0000_t75" style="position:absolute;left:5346;top:1134;width:4181;height:437">
              <v:imagedata r:id="rId24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NETWORK DIAGRAM</w:t>
      </w:r>
    </w:p>
    <w:p w:rsidR="00390961" w:rsidRDefault="00390961">
      <w:pPr>
        <w:spacing w:before="18" w:line="240" w:lineRule="exact"/>
        <w:rPr>
          <w:sz w:val="24"/>
          <w:szCs w:val="24"/>
        </w:rPr>
      </w:pPr>
    </w:p>
    <w:p w:rsidR="00390961" w:rsidRDefault="00C073B0">
      <w:pPr>
        <w:tabs>
          <w:tab w:val="left" w:pos="10480"/>
        </w:tabs>
        <w:spacing w:before="44" w:line="180" w:lineRule="exact"/>
        <w:ind w:left="1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363435"/>
          <w:w w:val="103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color w:val="363435"/>
          <w:spacing w:val="-3"/>
          <w:w w:val="103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w w:val="106"/>
          <w:position w:val="-1"/>
          <w:sz w:val="17"/>
          <w:szCs w:val="17"/>
        </w:rPr>
        <w:t>oject</w:t>
      </w:r>
      <w:r>
        <w:rPr>
          <w:rFonts w:ascii="Arial" w:eastAsia="Arial" w:hAnsi="Arial" w:cs="Arial"/>
          <w:b/>
          <w:color w:val="363435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w w:val="101"/>
          <w:position w:val="-1"/>
          <w:sz w:val="17"/>
          <w:szCs w:val="17"/>
        </w:rPr>
        <w:t>Title:</w:t>
      </w:r>
      <w:r>
        <w:rPr>
          <w:rFonts w:ascii="Arial" w:eastAsia="Arial" w:hAnsi="Arial" w:cs="Arial"/>
          <w:b/>
          <w:color w:val="363435"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w w:val="104"/>
          <w:position w:val="-1"/>
          <w:sz w:val="17"/>
          <w:szCs w:val="17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7"/>
          <w:szCs w:val="17"/>
          <w:u w:val="single" w:color="363435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color w:val="363435"/>
          <w:spacing w:val="-11"/>
          <w:position w:val="-1"/>
          <w:sz w:val="17"/>
          <w:szCs w:val="17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w w:val="107"/>
          <w:position w:val="-1"/>
          <w:sz w:val="17"/>
          <w:szCs w:val="17"/>
        </w:rPr>
        <w:t>Date</w:t>
      </w:r>
      <w:r>
        <w:rPr>
          <w:rFonts w:ascii="Arial" w:eastAsia="Arial" w:hAnsi="Arial" w:cs="Arial"/>
          <w:b/>
          <w:color w:val="363435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w w:val="103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color w:val="363435"/>
          <w:spacing w:val="-3"/>
          <w:w w:val="103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w w:val="105"/>
          <w:position w:val="-1"/>
          <w:sz w:val="17"/>
          <w:szCs w:val="17"/>
        </w:rPr>
        <w:t>epa</w:t>
      </w:r>
      <w:r>
        <w:rPr>
          <w:rFonts w:ascii="Arial" w:eastAsia="Arial" w:hAnsi="Arial" w:cs="Arial"/>
          <w:b/>
          <w:color w:val="363435"/>
          <w:spacing w:val="-3"/>
          <w:w w:val="105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w w:val="101"/>
          <w:position w:val="-1"/>
          <w:sz w:val="17"/>
          <w:szCs w:val="17"/>
        </w:rPr>
        <w:t>ed:</w:t>
      </w:r>
      <w:r>
        <w:rPr>
          <w:rFonts w:ascii="Arial" w:eastAsia="Arial" w:hAnsi="Arial" w:cs="Arial"/>
          <w:b/>
          <w:color w:val="363435"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w w:val="104"/>
          <w:position w:val="-1"/>
          <w:sz w:val="17"/>
          <w:szCs w:val="17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7"/>
          <w:szCs w:val="17"/>
          <w:u w:val="single" w:color="363435"/>
        </w:rPr>
        <w:tab/>
      </w:r>
    </w:p>
    <w:p w:rsidR="00390961" w:rsidRDefault="00390961">
      <w:pPr>
        <w:spacing w:before="6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21" w:line="400" w:lineRule="exact"/>
        <w:ind w:left="3181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363435"/>
          <w:position w:val="-1"/>
          <w:sz w:val="37"/>
          <w:szCs w:val="37"/>
        </w:rPr>
        <w:t xml:space="preserve">B    </w:t>
      </w:r>
      <w:r>
        <w:rPr>
          <w:rFonts w:ascii="Arial" w:eastAsia="Arial" w:hAnsi="Arial" w:cs="Arial"/>
          <w:color w:val="363435"/>
          <w:spacing w:val="86"/>
          <w:position w:val="-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color w:val="363435"/>
          <w:position w:val="5"/>
          <w:sz w:val="18"/>
          <w:szCs w:val="18"/>
        </w:rPr>
        <w:t xml:space="preserve">+2d           </w:t>
      </w:r>
      <w:r>
        <w:rPr>
          <w:rFonts w:ascii="Arial" w:eastAsia="Arial" w:hAnsi="Arial" w:cs="Arial"/>
          <w:b/>
          <w:color w:val="363435"/>
          <w:spacing w:val="1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37"/>
          <w:szCs w:val="37"/>
        </w:rPr>
        <w:t>D</w:t>
      </w:r>
    </w:p>
    <w:p w:rsidR="00390961" w:rsidRDefault="00390961">
      <w:pPr>
        <w:spacing w:before="2" w:line="160" w:lineRule="exact"/>
        <w:rPr>
          <w:sz w:val="16"/>
          <w:szCs w:val="16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E72B98">
      <w:pPr>
        <w:spacing w:before="21" w:line="580" w:lineRule="exact"/>
        <w:ind w:left="289"/>
        <w:rPr>
          <w:rFonts w:ascii="Arial" w:eastAsia="Arial" w:hAnsi="Arial" w:cs="Arial"/>
          <w:sz w:val="37"/>
          <w:szCs w:val="3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316" type="#_x0000_t202" style="position:absolute;left:0;text-align:left;margin-left:464.45pt;margin-top:7.05pt;width:63.35pt;height:17pt;z-index:-262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"/>
                    <w:gridCol w:w="406"/>
                    <w:gridCol w:w="403"/>
                  </w:tblGrid>
                  <w:tr w:rsidR="00390961">
                    <w:trPr>
                      <w:trHeight w:hRule="exact" w:val="162"/>
                    </w:trPr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single" w:sz="4" w:space="0" w:color="363435"/>
                          <w:right w:val="nil"/>
                        </w:tcBorders>
                      </w:tcPr>
                      <w:p w:rsidR="00390961" w:rsidRDefault="00390961"/>
                    </w:tc>
                    <w:tc>
                      <w:tcPr>
                        <w:tcW w:w="40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DFDFD"/>
                      </w:tcPr>
                      <w:p w:rsidR="00390961" w:rsidRDefault="00C073B0">
                        <w:pPr>
                          <w:spacing w:before="66"/>
                          <w:ind w:left="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1"/>
                            <w:sz w:val="18"/>
                            <w:szCs w:val="18"/>
                          </w:rPr>
                          <w:t>FF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single" w:sz="4" w:space="0" w:color="363435"/>
                          <w:right w:val="nil"/>
                        </w:tcBorders>
                      </w:tcPr>
                      <w:p w:rsidR="00390961" w:rsidRDefault="00390961"/>
                    </w:tc>
                  </w:tr>
                  <w:tr w:rsidR="00390961">
                    <w:trPr>
                      <w:trHeight w:hRule="exact" w:val="178"/>
                    </w:trPr>
                    <w:tc>
                      <w:tcPr>
                        <w:tcW w:w="458" w:type="dxa"/>
                        <w:tcBorders>
                          <w:top w:val="single" w:sz="4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390961" w:rsidRDefault="00390961"/>
                    </w:tc>
                    <w:tc>
                      <w:tcPr>
                        <w:tcW w:w="40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390961" w:rsidRDefault="00390961"/>
                    </w:tc>
                    <w:tc>
                      <w:tcPr>
                        <w:tcW w:w="403" w:type="dxa"/>
                        <w:tcBorders>
                          <w:top w:val="single" w:sz="4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390961" w:rsidRDefault="00390961"/>
                    </w:tc>
                  </w:tr>
                </w:tbl>
                <w:p w:rsidR="00390961" w:rsidRDefault="00390961"/>
              </w:txbxContent>
            </v:textbox>
            <w10:wrap anchorx="page"/>
          </v:shape>
        </w:pict>
      </w:r>
      <w:r w:rsidR="00DC2486">
        <w:rPr>
          <w:rFonts w:ascii="Arial" w:eastAsia="Arial" w:hAnsi="Arial" w:cs="Arial"/>
          <w:b/>
          <w:color w:val="363435"/>
          <w:position w:val="1"/>
          <w:sz w:val="18"/>
          <w:szCs w:val="18"/>
        </w:rPr>
        <w:t xml:space="preserve">Start                   </w:t>
      </w:r>
      <w:r w:rsidR="00C073B0">
        <w:rPr>
          <w:rFonts w:ascii="Arial" w:eastAsia="Arial" w:hAnsi="Arial" w:cs="Arial"/>
          <w:color w:val="363435"/>
          <w:position w:val="-5"/>
          <w:sz w:val="37"/>
          <w:szCs w:val="37"/>
        </w:rPr>
        <w:t xml:space="preserve">A                                            </w:t>
      </w:r>
      <w:r w:rsidR="00C073B0">
        <w:rPr>
          <w:rFonts w:ascii="Arial" w:eastAsia="Arial" w:hAnsi="Arial" w:cs="Arial"/>
          <w:color w:val="363435"/>
          <w:spacing w:val="98"/>
          <w:position w:val="-5"/>
          <w:sz w:val="37"/>
          <w:szCs w:val="37"/>
        </w:rPr>
        <w:t xml:space="preserve"> </w:t>
      </w:r>
      <w:r w:rsidR="00C073B0">
        <w:rPr>
          <w:rFonts w:ascii="Arial" w:eastAsia="Arial" w:hAnsi="Arial" w:cs="Arial"/>
          <w:color w:val="363435"/>
          <w:position w:val="12"/>
          <w:sz w:val="37"/>
          <w:szCs w:val="37"/>
        </w:rPr>
        <w:t>G</w:t>
      </w:r>
    </w:p>
    <w:p w:rsidR="00390961" w:rsidRDefault="00390961">
      <w:pPr>
        <w:spacing w:before="1" w:line="220" w:lineRule="exact"/>
        <w:rPr>
          <w:sz w:val="22"/>
          <w:szCs w:val="22"/>
        </w:rPr>
        <w:sectPr w:rsidR="00390961">
          <w:pgSz w:w="15660" w:h="12240" w:orient="landscape"/>
          <w:pgMar w:top="1020" w:right="2240" w:bottom="280" w:left="2220" w:header="720" w:footer="720" w:gutter="0"/>
          <w:cols w:space="720"/>
        </w:sectPr>
      </w:pPr>
    </w:p>
    <w:p w:rsidR="00390961" w:rsidRDefault="00C073B0">
      <w:pPr>
        <w:spacing w:before="44"/>
        <w:ind w:left="2344" w:right="22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3435"/>
          <w:w w:val="105"/>
          <w:sz w:val="18"/>
          <w:szCs w:val="18"/>
        </w:rPr>
        <w:lastRenderedPageBreak/>
        <w:t>FS-2d</w:t>
      </w:r>
    </w:p>
    <w:p w:rsidR="00390961" w:rsidRDefault="00390961">
      <w:pPr>
        <w:spacing w:before="6" w:line="180" w:lineRule="exact"/>
        <w:rPr>
          <w:sz w:val="18"/>
          <w:szCs w:val="18"/>
        </w:rPr>
      </w:pPr>
    </w:p>
    <w:p w:rsidR="00DC2486" w:rsidRDefault="00DC2486">
      <w:pPr>
        <w:spacing w:line="400" w:lineRule="exact"/>
        <w:ind w:left="3267" w:right="-76"/>
        <w:rPr>
          <w:rFonts w:ascii="Arial" w:eastAsia="Arial" w:hAnsi="Arial" w:cs="Arial"/>
          <w:color w:val="363435"/>
          <w:position w:val="-1"/>
          <w:sz w:val="37"/>
          <w:szCs w:val="37"/>
        </w:rPr>
      </w:pPr>
    </w:p>
    <w:p w:rsidR="00390961" w:rsidRDefault="00E72B98">
      <w:pPr>
        <w:spacing w:line="400" w:lineRule="exact"/>
        <w:ind w:left="3267" w:right="-76"/>
        <w:rPr>
          <w:rFonts w:ascii="Arial" w:eastAsia="Arial" w:hAnsi="Arial" w:cs="Arial"/>
          <w:sz w:val="37"/>
          <w:szCs w:val="37"/>
        </w:rPr>
      </w:pPr>
      <w:r>
        <w:pict>
          <v:shape id="_x0000_s4315" type="#_x0000_t202" style="position:absolute;left:0;text-align:left;margin-left:322.35pt;margin-top:12.15pt;width:26.05pt;height:49.3pt;z-index:-262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9"/>
                    <w:gridCol w:w="217"/>
                    <w:gridCol w:w="75"/>
                  </w:tblGrid>
                  <w:tr w:rsidR="00390961">
                    <w:trPr>
                      <w:trHeight w:hRule="exact" w:val="300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390961" w:rsidRDefault="00390961"/>
                    </w:tc>
                    <w:tc>
                      <w:tcPr>
                        <w:tcW w:w="292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390961" w:rsidRDefault="00390961"/>
                    </w:tc>
                  </w:tr>
                  <w:tr w:rsidR="00390961">
                    <w:trPr>
                      <w:trHeight w:hRule="exact" w:val="320"/>
                    </w:trPr>
                    <w:tc>
                      <w:tcPr>
                        <w:tcW w:w="4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390961" w:rsidRDefault="00C073B0">
                        <w:pPr>
                          <w:spacing w:before="59"/>
                          <w:ind w:left="1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1"/>
                            <w:sz w:val="18"/>
                            <w:szCs w:val="18"/>
                          </w:rPr>
                          <w:t>SS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961" w:rsidRDefault="00390961"/>
                    </w:tc>
                  </w:tr>
                  <w:tr w:rsidR="00390961">
                    <w:trPr>
                      <w:trHeight w:hRule="exact" w:val="361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390961" w:rsidRDefault="00390961"/>
                    </w:tc>
                    <w:tc>
                      <w:tcPr>
                        <w:tcW w:w="292" w:type="dxa"/>
                        <w:gridSpan w:val="2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390961" w:rsidRDefault="00390961"/>
                    </w:tc>
                  </w:tr>
                </w:tbl>
                <w:p w:rsidR="00390961" w:rsidRDefault="00390961"/>
              </w:txbxContent>
            </v:textbox>
            <w10:wrap anchorx="page"/>
          </v:shape>
        </w:pict>
      </w:r>
      <w:r w:rsidR="00C073B0">
        <w:rPr>
          <w:rFonts w:ascii="Arial" w:eastAsia="Arial" w:hAnsi="Arial" w:cs="Arial"/>
          <w:color w:val="363435"/>
          <w:position w:val="-1"/>
          <w:sz w:val="37"/>
          <w:szCs w:val="37"/>
        </w:rPr>
        <w:t xml:space="preserve">C            </w:t>
      </w:r>
      <w:r w:rsidR="00C073B0">
        <w:rPr>
          <w:rFonts w:ascii="Arial" w:eastAsia="Arial" w:hAnsi="Arial" w:cs="Arial"/>
          <w:color w:val="363435"/>
          <w:spacing w:val="99"/>
          <w:position w:val="-1"/>
          <w:sz w:val="37"/>
          <w:szCs w:val="37"/>
        </w:rPr>
        <w:t xml:space="preserve"> </w:t>
      </w:r>
      <w:r w:rsidR="00C073B0">
        <w:rPr>
          <w:rFonts w:ascii="Arial" w:eastAsia="Arial" w:hAnsi="Arial" w:cs="Arial"/>
          <w:color w:val="363435"/>
          <w:position w:val="-1"/>
          <w:sz w:val="37"/>
          <w:szCs w:val="37"/>
        </w:rPr>
        <w:t>E</w:t>
      </w:r>
    </w:p>
    <w:p w:rsidR="00390961" w:rsidRDefault="00C073B0">
      <w:pPr>
        <w:spacing w:before="5" w:line="200" w:lineRule="exact"/>
      </w:pPr>
      <w:r>
        <w:br w:type="column"/>
      </w:r>
    </w:p>
    <w:p w:rsidR="00DC2486" w:rsidRDefault="00DC2486">
      <w:pPr>
        <w:rPr>
          <w:rFonts w:ascii="Arial" w:eastAsia="Arial" w:hAnsi="Arial" w:cs="Arial"/>
          <w:color w:val="363435"/>
          <w:position w:val="-6"/>
          <w:sz w:val="37"/>
          <w:szCs w:val="37"/>
        </w:rPr>
      </w:pPr>
    </w:p>
    <w:p w:rsidR="00390961" w:rsidRDefault="00C073B0">
      <w:pPr>
        <w:rPr>
          <w:rFonts w:ascii="Arial" w:eastAsia="Arial" w:hAnsi="Arial" w:cs="Arial"/>
          <w:sz w:val="18"/>
          <w:szCs w:val="18"/>
        </w:rPr>
        <w:sectPr w:rsidR="00390961">
          <w:type w:val="continuous"/>
          <w:pgSz w:w="15660" w:h="12240" w:orient="landscape"/>
          <w:pgMar w:top="1460" w:right="2240" w:bottom="280" w:left="2220" w:header="720" w:footer="720" w:gutter="0"/>
          <w:cols w:num="2" w:space="720" w:equalWidth="0">
            <w:col w:w="5196" w:space="2405"/>
            <w:col w:w="3599"/>
          </w:cols>
        </w:sectPr>
      </w:pPr>
      <w:r>
        <w:rPr>
          <w:rFonts w:ascii="Arial" w:eastAsia="Arial" w:hAnsi="Arial" w:cs="Arial"/>
          <w:color w:val="363435"/>
          <w:position w:val="-6"/>
          <w:sz w:val="37"/>
          <w:szCs w:val="37"/>
        </w:rPr>
        <w:t xml:space="preserve">H          </w:t>
      </w:r>
      <w:r>
        <w:rPr>
          <w:rFonts w:ascii="Arial" w:eastAsia="Arial" w:hAnsi="Arial" w:cs="Arial"/>
          <w:color w:val="363435"/>
          <w:spacing w:val="1"/>
          <w:position w:val="-6"/>
          <w:sz w:val="37"/>
          <w:szCs w:val="37"/>
        </w:rPr>
        <w:t xml:space="preserve"> </w:t>
      </w:r>
      <w:r>
        <w:rPr>
          <w:rFonts w:ascii="Arial" w:eastAsia="Arial" w:hAnsi="Arial" w:cs="Arial"/>
          <w:color w:val="363435"/>
          <w:position w:val="-6"/>
          <w:sz w:val="37"/>
          <w:szCs w:val="37"/>
        </w:rPr>
        <w:t xml:space="preserve">I        </w:t>
      </w:r>
      <w:r>
        <w:rPr>
          <w:rFonts w:ascii="Arial" w:eastAsia="Arial" w:hAnsi="Arial" w:cs="Arial"/>
          <w:color w:val="363435"/>
          <w:spacing w:val="96"/>
          <w:position w:val="-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color w:val="363435"/>
          <w:w w:val="102"/>
          <w:sz w:val="18"/>
          <w:szCs w:val="18"/>
        </w:rPr>
        <w:t>End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40" w:lineRule="exact"/>
        <w:rPr>
          <w:sz w:val="24"/>
          <w:szCs w:val="24"/>
        </w:rPr>
      </w:pPr>
    </w:p>
    <w:p w:rsidR="00390961" w:rsidRDefault="00C073B0">
      <w:pPr>
        <w:spacing w:before="18" w:line="400" w:lineRule="exact"/>
        <w:ind w:left="5320" w:right="5569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363435"/>
          <w:w w:val="95"/>
          <w:position w:val="-1"/>
          <w:sz w:val="37"/>
          <w:szCs w:val="37"/>
        </w:rPr>
        <w:t>F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2" w:line="240" w:lineRule="exact"/>
        <w:rPr>
          <w:sz w:val="24"/>
          <w:szCs w:val="24"/>
        </w:rPr>
      </w:pPr>
    </w:p>
    <w:p w:rsidR="00390961" w:rsidRDefault="00C073B0">
      <w:pPr>
        <w:spacing w:before="44"/>
        <w:ind w:lef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In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this</w:t>
      </w:r>
      <w:r>
        <w:rPr>
          <w:rFonts w:ascii="Arial" w:eastAsia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network</w:t>
      </w:r>
      <w:r>
        <w:rPr>
          <w:rFonts w:ascii="Arial" w:eastAsia="Arial" w:hAnsi="Arial" w:cs="Arial"/>
          <w:color w:val="363435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5"/>
          <w:sz w:val="18"/>
          <w:szCs w:val="18"/>
        </w:rPr>
        <w:t>diagram:</w:t>
      </w:r>
    </w:p>
    <w:p w:rsidR="00390961" w:rsidRDefault="00C073B0">
      <w:pPr>
        <w:spacing w:before="8" w:line="249" w:lineRule="auto"/>
        <w:ind w:left="149" w:right="49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is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two-</w:t>
      </w:r>
      <w:proofErr w:type="gramStart"/>
      <w:r>
        <w:rPr>
          <w:rFonts w:ascii="Arial" w:eastAsia="Arial" w:hAnsi="Arial" w:cs="Arial"/>
          <w:color w:val="363435"/>
          <w:sz w:val="18"/>
          <w:szCs w:val="18"/>
        </w:rPr>
        <w:t xml:space="preserve">day 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lead</w:t>
      </w:r>
      <w:proofErr w:type="gramEnd"/>
      <w:r>
        <w:rPr>
          <w:rFonts w:ascii="Arial" w:eastAsia="Arial" w:hAnsi="Arial" w:cs="Arial"/>
          <w:color w:val="36343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between</w:t>
      </w:r>
      <w:r>
        <w:rPr>
          <w:rFonts w:ascii="Arial" w:eastAsia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7"/>
          <w:sz w:val="18"/>
          <w:szCs w:val="18"/>
        </w:rPr>
        <w:t>completion</w:t>
      </w:r>
      <w:r>
        <w:rPr>
          <w:rFonts w:ascii="Arial" w:eastAsia="Arial" w:hAnsi="Arial" w:cs="Arial"/>
          <w:color w:val="363435"/>
          <w:spacing w:val="-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of</w:t>
      </w:r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and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beginning</w:t>
      </w:r>
      <w:r>
        <w:rPr>
          <w:rFonts w:ascii="Arial" w:eastAsia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of</w:t>
      </w:r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4"/>
          <w:sz w:val="18"/>
          <w:szCs w:val="18"/>
        </w:rPr>
        <w:t xml:space="preserve">C. </w:t>
      </w: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is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two-</w:t>
      </w:r>
      <w:proofErr w:type="gramStart"/>
      <w:r>
        <w:rPr>
          <w:rFonts w:ascii="Arial" w:eastAsia="Arial" w:hAnsi="Arial" w:cs="Arial"/>
          <w:color w:val="363435"/>
          <w:sz w:val="18"/>
          <w:szCs w:val="18"/>
        </w:rPr>
        <w:t xml:space="preserve">day 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lag</w:t>
      </w:r>
      <w:proofErr w:type="gramEnd"/>
      <w:r>
        <w:rPr>
          <w:rFonts w:ascii="Arial" w:eastAsia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between</w:t>
      </w:r>
      <w:r>
        <w:rPr>
          <w:rFonts w:ascii="Arial" w:eastAsia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7"/>
          <w:sz w:val="18"/>
          <w:szCs w:val="18"/>
        </w:rPr>
        <w:t>completion</w:t>
      </w:r>
      <w:r>
        <w:rPr>
          <w:rFonts w:ascii="Arial" w:eastAsia="Arial" w:hAnsi="Arial" w:cs="Arial"/>
          <w:color w:val="363435"/>
          <w:spacing w:val="-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of</w:t>
      </w:r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</w:t>
      </w:r>
      <w:r>
        <w:rPr>
          <w:rFonts w:ascii="Arial" w:eastAsia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and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beginning</w:t>
      </w:r>
      <w:r>
        <w:rPr>
          <w:rFonts w:ascii="Arial" w:eastAsia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of</w:t>
      </w:r>
      <w:r>
        <w:rPr>
          <w:rFonts w:ascii="Arial" w:eastAsia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2"/>
          <w:sz w:val="18"/>
          <w:szCs w:val="18"/>
        </w:rPr>
        <w:t xml:space="preserve">D. </w:t>
      </w: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is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9"/>
          <w:sz w:val="18"/>
          <w:szCs w:val="18"/>
        </w:rPr>
        <w:t>start-to-start</w:t>
      </w:r>
      <w:r>
        <w:rPr>
          <w:rFonts w:ascii="Arial" w:eastAsia="Arial" w:hAnsi="Arial" w:cs="Arial"/>
          <w:color w:val="363435"/>
          <w:spacing w:val="-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elationship</w:t>
      </w:r>
      <w:r>
        <w:rPr>
          <w:rFonts w:ascii="Arial" w:eastAsia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between</w:t>
      </w:r>
      <w:r>
        <w:rPr>
          <w:rFonts w:ascii="Arial" w:eastAsia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and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9"/>
          <w:sz w:val="18"/>
          <w:szCs w:val="18"/>
        </w:rPr>
        <w:t>F.</w:t>
      </w:r>
    </w:p>
    <w:p w:rsidR="00390961" w:rsidRDefault="00C073B0">
      <w:pPr>
        <w:spacing w:line="498" w:lineRule="auto"/>
        <w:ind w:left="149" w:right="63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is</w:t>
      </w:r>
      <w:r>
        <w:rPr>
          <w:rFonts w:ascii="Arial" w:eastAsia="Arial" w:hAnsi="Arial" w:cs="Arial"/>
          <w:color w:val="363435"/>
          <w:spacing w:val="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8"/>
          <w:szCs w:val="18"/>
        </w:rPr>
        <w:t xml:space="preserve">a </w:t>
      </w:r>
      <w:r>
        <w:rPr>
          <w:rFonts w:ascii="Arial" w:eastAsia="Arial" w:hAnsi="Arial" w:cs="Arial"/>
          <w:color w:val="363435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15"/>
          <w:sz w:val="18"/>
          <w:szCs w:val="18"/>
        </w:rPr>
        <w:t>nish</w:t>
      </w:r>
      <w:proofErr w:type="spellEnd"/>
      <w:proofErr w:type="gramEnd"/>
      <w:r>
        <w:rPr>
          <w:rFonts w:ascii="Arial" w:eastAsia="Arial" w:hAnsi="Arial" w:cs="Arial"/>
          <w:color w:val="363435"/>
          <w:w w:val="115"/>
          <w:sz w:val="18"/>
          <w:szCs w:val="18"/>
        </w:rPr>
        <w:t xml:space="preserve">-to- </w:t>
      </w:r>
      <w:proofErr w:type="spellStart"/>
      <w:r>
        <w:rPr>
          <w:rFonts w:ascii="Arial" w:eastAsia="Arial" w:hAnsi="Arial" w:cs="Arial"/>
          <w:color w:val="363435"/>
          <w:sz w:val="18"/>
          <w:szCs w:val="18"/>
        </w:rPr>
        <w:t>nish</w:t>
      </w:r>
      <w:proofErr w:type="spellEnd"/>
      <w:r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elationship</w:t>
      </w:r>
      <w:r>
        <w:rPr>
          <w:rFonts w:ascii="Arial" w:eastAsia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between</w:t>
      </w:r>
      <w:r>
        <w:rPr>
          <w:rFonts w:ascii="Arial" w:eastAsia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G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and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104"/>
          <w:sz w:val="18"/>
          <w:szCs w:val="18"/>
        </w:rPr>
        <w:t xml:space="preserve">H. </w:t>
      </w:r>
      <w:r>
        <w:rPr>
          <w:rFonts w:ascii="Arial" w:eastAsia="Arial" w:hAnsi="Arial" w:cs="Arial"/>
          <w:color w:val="363435"/>
          <w:sz w:val="18"/>
          <w:szCs w:val="18"/>
        </w:rPr>
        <w:t>All</w:t>
      </w:r>
      <w:r>
        <w:rPr>
          <w:rFonts w:ascii="Arial" w:eastAsia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other</w:t>
      </w:r>
      <w:r>
        <w:rPr>
          <w:rFonts w:ascii="Arial" w:eastAsia="Arial" w:hAnsi="Arial" w:cs="Arial"/>
          <w:color w:val="363435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elationships</w:t>
      </w:r>
      <w:r>
        <w:rPr>
          <w:rFonts w:ascii="Arial" w:eastAsia="Arial" w:hAnsi="Arial" w:cs="Arial"/>
          <w:color w:val="363435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e </w:t>
      </w:r>
      <w:r>
        <w:rPr>
          <w:rFonts w:ascii="Arial" w:eastAsia="Arial" w:hAnsi="Arial" w:cs="Arial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12"/>
          <w:sz w:val="18"/>
          <w:szCs w:val="18"/>
        </w:rPr>
        <w:t>nish</w:t>
      </w:r>
      <w:proofErr w:type="spellEnd"/>
      <w:proofErr w:type="gramEnd"/>
      <w:r>
        <w:rPr>
          <w:rFonts w:ascii="Arial" w:eastAsia="Arial" w:hAnsi="Arial" w:cs="Arial"/>
          <w:color w:val="363435"/>
          <w:w w:val="112"/>
          <w:sz w:val="18"/>
          <w:szCs w:val="18"/>
        </w:rPr>
        <w:t>-to-start.</w:t>
      </w:r>
    </w:p>
    <w:p w:rsidR="00390961" w:rsidRDefault="00390961">
      <w:pPr>
        <w:spacing w:before="6" w:line="140" w:lineRule="exact"/>
        <w:rPr>
          <w:sz w:val="14"/>
          <w:szCs w:val="14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left="4653" w:right="5325"/>
        <w:jc w:val="center"/>
        <w:rPr>
          <w:rFonts w:ascii="Arial" w:eastAsia="Arial" w:hAnsi="Arial" w:cs="Arial"/>
          <w:sz w:val="22"/>
          <w:szCs w:val="22"/>
        </w:rPr>
        <w:sectPr w:rsidR="00390961">
          <w:type w:val="continuous"/>
          <w:pgSz w:w="15660" w:h="12240" w:orient="landscape"/>
          <w:pgMar w:top="1460" w:right="2240" w:bottom="280" w:left="22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9" w:line="440" w:lineRule="exact"/>
        <w:ind w:left="2891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239" style="position:absolute;left:0;text-align:left;margin-left:46.8pt;margin-top:57.25pt;width:518.4pt;height:686.75pt;z-index:-26252;mso-position-horizontal-relative:page;mso-position-vertical-relative:page" coordorigin="936,1145" coordsize="10368,13735">
            <v:shape id="_x0000_s4242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4241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240" type="#_x0000_t75" style="position:absolute;left:3895;top:1303;width:4565;height:437">
              <v:imagedata r:id="rId25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DUR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TION</w:t>
      </w:r>
      <w:r w:rsidR="00C073B0">
        <w:rPr>
          <w:rFonts w:ascii="Arial" w:eastAsia="Arial" w:hAnsi="Arial" w:cs="Arial"/>
          <w:b/>
          <w:color w:val="FDFDFD"/>
          <w:spacing w:val="1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ESTIM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TES</w:t>
      </w:r>
    </w:p>
    <w:p w:rsidR="00390961" w:rsidRDefault="00390961">
      <w:pPr>
        <w:spacing w:before="2" w:line="220" w:lineRule="exact"/>
        <w:rPr>
          <w:sz w:val="22"/>
          <w:szCs w:val="22"/>
        </w:rPr>
      </w:pPr>
    </w:p>
    <w:p w:rsidR="00390961" w:rsidRDefault="00C073B0">
      <w:pPr>
        <w:tabs>
          <w:tab w:val="left" w:pos="10000"/>
        </w:tabs>
        <w:spacing w:before="32" w:line="240" w:lineRule="exact"/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440"/>
        <w:gridCol w:w="1720"/>
        <w:gridCol w:w="1860"/>
      </w:tblGrid>
      <w:tr w:rsidR="00390961">
        <w:trPr>
          <w:trHeight w:hRule="exact" w:val="7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329" w:right="3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16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 xml:space="preserve">activity </w:t>
            </w:r>
            <w:r>
              <w:rPr>
                <w:rFonts w:ascii="Arial" w:eastAsia="Arial" w:hAnsi="Arial" w:cs="Arial"/>
                <w:color w:val="363435"/>
                <w:spacing w:val="10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Description</w:t>
            </w:r>
          </w:p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fort</w:t>
            </w:r>
            <w:r>
              <w:rPr>
                <w:rFonts w:ascii="Arial" w:eastAsia="Arial" w:hAnsi="Arial" w:cs="Arial"/>
                <w:color w:val="363435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hours</w:t>
            </w:r>
          </w:p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spacing w:line="246" w:lineRule="auto"/>
              <w:ind w:left="481" w:right="443" w:firstLine="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 xml:space="preserve">Duration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</w:t>
            </w:r>
          </w:p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7" w:line="100" w:lineRule="exact"/>
        <w:rPr>
          <w:sz w:val="11"/>
          <w:szCs w:val="11"/>
        </w:rPr>
      </w:pPr>
    </w:p>
    <w:p w:rsidR="00390961" w:rsidRDefault="00C073B0">
      <w:pPr>
        <w:spacing w:before="32"/>
        <w:ind w:left="450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180" w:right="102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2" w:line="440" w:lineRule="exact"/>
        <w:ind w:left="142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197" style="position:absolute;left:0;text-align:left;margin-left:42.25pt;margin-top:55.75pt;width:518.4pt;height:686.75pt;z-index:-26239;mso-position-horizontal-relative:page;mso-position-vertical-relative:page" coordorigin="935,1145" coordsize="10368,13735">
            <v:shape id="_x0000_s4202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4201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200" style="position:absolute;left:7703;top:2133;width:2729;height:0" coordorigin="7703,2133" coordsize="2729,0" path="m7703,2133r2728,e" filled="f" strokecolor="#363435" strokeweight=".5pt">
              <v:path arrowok="t"/>
            </v:shape>
            <v:shape id="_x0000_s4199" style="position:absolute;left:10431;top:2133;width:653;height:0" coordorigin="10431,2133" coordsize="653,0" path="m10431,2133r653,e" filled="f" strokecolor="#363435" strokeweight=".5pt">
              <v:path arrowok="t"/>
            </v:shape>
            <v:shape id="_x0000_s4198" type="#_x0000_t75" style="position:absolute;left:2450;top:1316;width:7464;height:437">
              <v:imagedata r:id="rId26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DUR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TION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ESTIM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TING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WORKSHEET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6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3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  <w:u w:val="single" w:color="363435"/>
        </w:rPr>
        <w:t xml:space="preserve">                                               </w:t>
      </w:r>
      <w:r>
        <w:rPr>
          <w:rFonts w:ascii="Arial" w:eastAsia="Arial" w:hAnsi="Arial" w:cs="Arial"/>
          <w:color w:val="363435"/>
          <w:spacing w:val="27"/>
          <w:w w:val="12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6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</w:p>
    <w:p w:rsidR="00390961" w:rsidRDefault="00390961">
      <w:pPr>
        <w:spacing w:line="200" w:lineRule="exact"/>
      </w:pPr>
    </w:p>
    <w:p w:rsidR="00390961" w:rsidRDefault="00390961">
      <w:pPr>
        <w:spacing w:before="16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760"/>
        <w:gridCol w:w="1760"/>
        <w:gridCol w:w="1760"/>
        <w:gridCol w:w="1760"/>
        <w:gridCol w:w="1640"/>
      </w:tblGrid>
      <w:tr w:rsidR="00390961">
        <w:trPr>
          <w:trHeight w:hRule="exact" w:val="477"/>
        </w:trPr>
        <w:tc>
          <w:tcPr>
            <w:tcW w:w="9960" w:type="dxa"/>
            <w:gridSpan w:val="6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852" w:right="38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Parametric</w:t>
            </w:r>
            <w:r>
              <w:rPr>
                <w:rFonts w:ascii="Arial" w:eastAsia="Arial" w:hAnsi="Arial" w:cs="Arial"/>
                <w:color w:val="363435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estimates</w:t>
            </w:r>
          </w:p>
        </w:tc>
      </w:tr>
      <w:tr w:rsidR="00390961">
        <w:trPr>
          <w:trHeight w:hRule="exact" w:val="637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93" w:right="4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6"/>
                <w:sz w:val="22"/>
                <w:szCs w:val="22"/>
              </w:rPr>
              <w:t>ID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fort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Hours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Resou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ce</w:t>
            </w:r>
          </w:p>
          <w:p w:rsidR="00390961" w:rsidRDefault="00C073B0">
            <w:pPr>
              <w:spacing w:line="240" w:lineRule="exact"/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Quantity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color w:val="363435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vailable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205" w:right="2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Performance</w:t>
            </w:r>
          </w:p>
          <w:p w:rsidR="00390961" w:rsidRDefault="00C073B0">
            <w:pPr>
              <w:spacing w:line="240" w:lineRule="exact"/>
              <w:ind w:left="523" w:right="5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Factor</w:t>
            </w:r>
          </w:p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3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Duration</w:t>
            </w:r>
          </w:p>
          <w:p w:rsidR="00390961" w:rsidRDefault="00C073B0">
            <w:pPr>
              <w:spacing w:line="240" w:lineRule="exact"/>
              <w:ind w:left="3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Estimate</w:t>
            </w:r>
          </w:p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77"/>
        </w:trPr>
        <w:tc>
          <w:tcPr>
            <w:tcW w:w="9960" w:type="dxa"/>
            <w:gridSpan w:val="6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867" w:right="38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analogous</w:t>
            </w:r>
            <w:r>
              <w:rPr>
                <w:rFonts w:ascii="Arial" w:eastAsia="Arial" w:hAnsi="Arial" w:cs="Arial"/>
                <w:color w:val="363435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estimates</w:t>
            </w:r>
          </w:p>
        </w:tc>
      </w:tr>
      <w:tr w:rsidR="00390961">
        <w:trPr>
          <w:trHeight w:hRule="exact" w:val="637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93" w:right="4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6"/>
                <w:sz w:val="22"/>
                <w:szCs w:val="22"/>
              </w:rPr>
              <w:t>ID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4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evious</w:t>
            </w:r>
          </w:p>
          <w:p w:rsidR="00390961" w:rsidRDefault="00C073B0">
            <w:pPr>
              <w:spacing w:line="240" w:lineRule="exact"/>
              <w:ind w:left="5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Activity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4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evious</w:t>
            </w:r>
          </w:p>
          <w:p w:rsidR="00390961" w:rsidRDefault="00C073B0">
            <w:pPr>
              <w:spacing w:line="240" w:lineRule="exact"/>
              <w:ind w:left="4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Duration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Cur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363435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Activity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Multiplier</w:t>
            </w:r>
          </w:p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Duration</w:t>
            </w:r>
          </w:p>
          <w:p w:rsidR="00390961" w:rsidRDefault="00C073B0">
            <w:pPr>
              <w:spacing w:line="240" w:lineRule="exact"/>
              <w:ind w:left="3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Estimate</w:t>
            </w:r>
          </w:p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77"/>
        </w:trPr>
        <w:tc>
          <w:tcPr>
            <w:tcW w:w="9960" w:type="dxa"/>
            <w:gridSpan w:val="6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812" w:right="38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4"/>
                <w:w w:val="10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ee-Point</w:t>
            </w:r>
            <w:r>
              <w:rPr>
                <w:rFonts w:ascii="Arial" w:eastAsia="Arial" w:hAnsi="Arial" w:cs="Arial"/>
                <w:color w:val="363435"/>
                <w:spacing w:val="50"/>
                <w:w w:val="10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estimates</w:t>
            </w:r>
          </w:p>
        </w:tc>
      </w:tr>
      <w:tr w:rsidR="00390961">
        <w:trPr>
          <w:trHeight w:hRule="exact" w:val="797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93" w:right="4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6"/>
                <w:sz w:val="22"/>
                <w:szCs w:val="22"/>
              </w:rPr>
              <w:t>ID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3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Optimistic</w:t>
            </w:r>
          </w:p>
          <w:p w:rsidR="00390961" w:rsidRDefault="00C073B0">
            <w:pPr>
              <w:spacing w:line="240" w:lineRule="exact"/>
              <w:ind w:left="4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Duration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276" w:right="2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Most</w:t>
            </w:r>
            <w:r>
              <w:rPr>
                <w:rFonts w:ascii="Arial" w:eastAsia="Arial" w:hAnsi="Arial" w:cs="Arial"/>
                <w:color w:val="363435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Likely</w:t>
            </w:r>
          </w:p>
          <w:p w:rsidR="00390961" w:rsidRDefault="00C073B0">
            <w:pPr>
              <w:spacing w:line="240" w:lineRule="exact"/>
              <w:ind w:left="421" w:right="4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Duration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280" w:right="2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Pessimistic</w:t>
            </w:r>
          </w:p>
          <w:p w:rsidR="00390961" w:rsidRDefault="00C073B0">
            <w:pPr>
              <w:spacing w:line="240" w:lineRule="exact"/>
              <w:ind w:left="421" w:right="4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Duration</w:t>
            </w:r>
          </w:p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3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3"/>
                <w:w w:val="9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eighting</w:t>
            </w:r>
          </w:p>
          <w:p w:rsidR="00390961" w:rsidRDefault="00C073B0">
            <w:pPr>
              <w:spacing w:line="240" w:lineRule="exact"/>
              <w:ind w:left="4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Equation</w:t>
            </w:r>
          </w:p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0" w:line="240" w:lineRule="exact"/>
              <w:ind w:left="387" w:right="311" w:hanging="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 xml:space="preserve">Expected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Duration Estimate</w:t>
            </w:r>
          </w:p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spacing w:before="32"/>
        <w:ind w:left="4489" w:right="446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C073B0">
      <w:pPr>
        <w:spacing w:before="44" w:line="440" w:lineRule="exact"/>
        <w:ind w:left="4454" w:right="436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lastRenderedPageBreak/>
        <w:t>PROJECT SCHEDULE</w:t>
      </w:r>
    </w:p>
    <w:p w:rsidR="00390961" w:rsidRDefault="00390961">
      <w:pPr>
        <w:spacing w:before="7" w:line="160" w:lineRule="exact"/>
        <w:rPr>
          <w:sz w:val="16"/>
          <w:szCs w:val="16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21" w:line="340" w:lineRule="exact"/>
        <w:ind w:left="5130" w:right="5235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color w:val="363435"/>
          <w:position w:val="-1"/>
          <w:sz w:val="32"/>
          <w:szCs w:val="32"/>
        </w:rPr>
        <w:t>Sample</w:t>
      </w:r>
      <w:r>
        <w:rPr>
          <w:rFonts w:ascii="Arial" w:eastAsia="Arial" w:hAnsi="Arial" w:cs="Arial"/>
          <w:color w:val="363435"/>
          <w:w w:val="101"/>
          <w:position w:val="-1"/>
          <w:sz w:val="32"/>
          <w:szCs w:val="32"/>
        </w:rPr>
        <w:t>Gantt</w:t>
      </w:r>
      <w:r>
        <w:rPr>
          <w:rFonts w:ascii="Arial" w:eastAsia="Arial" w:hAnsi="Arial" w:cs="Arial"/>
          <w:color w:val="363435"/>
          <w:position w:val="-1"/>
          <w:sz w:val="32"/>
          <w:szCs w:val="32"/>
        </w:rPr>
        <w:t>Chart</w:t>
      </w:r>
      <w:proofErr w:type="spellEnd"/>
    </w:p>
    <w:p w:rsidR="00390961" w:rsidRDefault="00390961">
      <w:pPr>
        <w:spacing w:before="8" w:line="180" w:lineRule="exact"/>
        <w:rPr>
          <w:sz w:val="18"/>
          <w:szCs w:val="18"/>
        </w:rPr>
        <w:sectPr w:rsidR="00390961">
          <w:pgSz w:w="15660" w:h="12240" w:orient="landscape"/>
          <w:pgMar w:top="1040" w:right="1660" w:bottom="280" w:left="880" w:header="720" w:footer="720" w:gutter="0"/>
          <w:cols w:space="720"/>
        </w:sectPr>
      </w:pPr>
    </w:p>
    <w:p w:rsidR="00390961" w:rsidRDefault="00390961">
      <w:pPr>
        <w:spacing w:before="1" w:line="140" w:lineRule="exact"/>
        <w:rPr>
          <w:sz w:val="14"/>
          <w:szCs w:val="14"/>
        </w:rPr>
      </w:pPr>
    </w:p>
    <w:p w:rsidR="00390961" w:rsidRDefault="00C073B0">
      <w:pPr>
        <w:ind w:left="202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63435"/>
          <w:sz w:val="15"/>
          <w:szCs w:val="15"/>
        </w:rPr>
        <w:t xml:space="preserve">ID    </w:t>
      </w:r>
      <w:r>
        <w:rPr>
          <w:rFonts w:ascii="Arial" w:eastAsia="Arial" w:hAnsi="Arial" w:cs="Arial"/>
          <w:color w:val="363435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z w:val="15"/>
          <w:szCs w:val="15"/>
        </w:rPr>
        <w:t xml:space="preserve">WBS     </w:t>
      </w:r>
      <w:r>
        <w:rPr>
          <w:rFonts w:ascii="Arial" w:eastAsia="Arial" w:hAnsi="Arial" w:cs="Arial"/>
          <w:color w:val="363435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5"/>
          <w:szCs w:val="15"/>
        </w:rPr>
        <w:t>TaskName</w:t>
      </w:r>
      <w:proofErr w:type="spellEnd"/>
      <w:r>
        <w:rPr>
          <w:rFonts w:ascii="Arial" w:eastAsia="Arial" w:hAnsi="Arial" w:cs="Arial"/>
          <w:color w:val="363435"/>
          <w:sz w:val="15"/>
          <w:szCs w:val="15"/>
        </w:rPr>
        <w:t xml:space="preserve">                                                       </w:t>
      </w:r>
      <w:r>
        <w:rPr>
          <w:rFonts w:ascii="Arial" w:eastAsia="Arial" w:hAnsi="Arial" w:cs="Arial"/>
          <w:color w:val="363435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z w:val="15"/>
          <w:szCs w:val="15"/>
        </w:rPr>
        <w:t xml:space="preserve">Start         </w:t>
      </w:r>
      <w:r>
        <w:rPr>
          <w:rFonts w:ascii="Arial" w:eastAsia="Arial" w:hAnsi="Arial" w:cs="Arial"/>
          <w:color w:val="363435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w w:val="103"/>
          <w:sz w:val="15"/>
          <w:szCs w:val="15"/>
        </w:rPr>
        <w:t>Finish</w:t>
      </w:r>
    </w:p>
    <w:p w:rsidR="00390961" w:rsidRDefault="00C073B0">
      <w:pPr>
        <w:spacing w:before="44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363435"/>
          <w:sz w:val="13"/>
          <w:szCs w:val="13"/>
        </w:rPr>
        <w:lastRenderedPageBreak/>
        <w:t xml:space="preserve">August2008                                             </w:t>
      </w:r>
      <w:r>
        <w:rPr>
          <w:rFonts w:ascii="Arial" w:eastAsia="Arial" w:hAnsi="Arial" w:cs="Arial"/>
          <w:color w:val="363435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September2008                                            </w:t>
      </w:r>
      <w:r>
        <w:rPr>
          <w:rFonts w:ascii="Arial" w:eastAsia="Arial" w:hAnsi="Arial" w:cs="Arial"/>
          <w:color w:val="363435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w w:val="103"/>
          <w:sz w:val="13"/>
          <w:szCs w:val="13"/>
        </w:rPr>
        <w:t>October</w:t>
      </w:r>
      <w:r>
        <w:rPr>
          <w:rFonts w:ascii="Arial" w:eastAsia="Arial" w:hAnsi="Arial" w:cs="Arial"/>
          <w:color w:val="363435"/>
          <w:sz w:val="13"/>
          <w:szCs w:val="13"/>
        </w:rPr>
        <w:t>2008</w:t>
      </w:r>
    </w:p>
    <w:p w:rsidR="00390961" w:rsidRDefault="00C073B0">
      <w:pPr>
        <w:spacing w:before="76" w:line="140" w:lineRule="exact"/>
        <w:ind w:left="19"/>
        <w:rPr>
          <w:rFonts w:ascii="Arial" w:eastAsia="Arial" w:hAnsi="Arial" w:cs="Arial"/>
          <w:sz w:val="13"/>
          <w:szCs w:val="13"/>
        </w:rPr>
        <w:sectPr w:rsidR="00390961">
          <w:type w:val="continuous"/>
          <w:pgSz w:w="15660" w:h="12240" w:orient="landscape"/>
          <w:pgMar w:top="1460" w:right="1660" w:bottom="280" w:left="880" w:header="720" w:footer="720" w:gutter="0"/>
          <w:cols w:num="2" w:space="720" w:equalWidth="0">
            <w:col w:w="5404" w:space="247"/>
            <w:col w:w="7469"/>
          </w:cols>
        </w:sectPr>
      </w:pP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4    </w:t>
      </w:r>
      <w:r>
        <w:rPr>
          <w:rFonts w:ascii="Arial" w:eastAsia="Arial" w:hAnsi="Arial" w:cs="Arial"/>
          <w:color w:val="363435"/>
          <w:spacing w:val="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7  </w:t>
      </w:r>
      <w:r>
        <w:rPr>
          <w:rFonts w:ascii="Arial" w:eastAsia="Arial" w:hAnsi="Arial" w:cs="Arial"/>
          <w:color w:val="363435"/>
          <w:spacing w:val="35"/>
          <w:position w:val="-1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10 </w:t>
      </w:r>
      <w:r>
        <w:rPr>
          <w:rFonts w:ascii="Arial" w:eastAsia="Arial" w:hAnsi="Arial" w:cs="Arial"/>
          <w:color w:val="363435"/>
          <w:spacing w:val="3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>13</w:t>
      </w:r>
      <w:proofErr w:type="gramEnd"/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  </w:t>
      </w:r>
      <w:r>
        <w:rPr>
          <w:rFonts w:ascii="Arial" w:eastAsia="Arial" w:hAnsi="Arial" w:cs="Arial"/>
          <w:color w:val="363435"/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16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19 </w:t>
      </w:r>
      <w:r>
        <w:rPr>
          <w:rFonts w:ascii="Arial" w:eastAsia="Arial" w:hAnsi="Arial" w:cs="Arial"/>
          <w:color w:val="363435"/>
          <w:spacing w:val="3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22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25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28  </w:t>
      </w:r>
      <w:r>
        <w:rPr>
          <w:rFonts w:ascii="Arial" w:eastAsia="Arial" w:hAnsi="Arial" w:cs="Arial"/>
          <w:color w:val="363435"/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31   </w:t>
      </w:r>
      <w:r>
        <w:rPr>
          <w:rFonts w:ascii="Arial" w:eastAsia="Arial" w:hAnsi="Arial" w:cs="Arial"/>
          <w:color w:val="363435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3  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6    </w:t>
      </w:r>
      <w:r>
        <w:rPr>
          <w:rFonts w:ascii="Arial" w:eastAsia="Arial" w:hAnsi="Arial" w:cs="Arial"/>
          <w:color w:val="363435"/>
          <w:spacing w:val="1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9  </w:t>
      </w:r>
      <w:r>
        <w:rPr>
          <w:rFonts w:ascii="Arial" w:eastAsia="Arial" w:hAnsi="Arial" w:cs="Arial"/>
          <w:color w:val="363435"/>
          <w:spacing w:val="2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12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15  </w:t>
      </w:r>
      <w:r>
        <w:rPr>
          <w:rFonts w:ascii="Arial" w:eastAsia="Arial" w:hAnsi="Arial" w:cs="Arial"/>
          <w:color w:val="363435"/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18 </w:t>
      </w:r>
      <w:r>
        <w:rPr>
          <w:rFonts w:ascii="Arial" w:eastAsia="Arial" w:hAnsi="Arial" w:cs="Arial"/>
          <w:color w:val="363435"/>
          <w:spacing w:val="3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21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24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27  </w:t>
      </w:r>
      <w:r>
        <w:rPr>
          <w:rFonts w:ascii="Arial" w:eastAsia="Arial" w:hAnsi="Arial" w:cs="Arial"/>
          <w:color w:val="363435"/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30   </w:t>
      </w:r>
      <w:r>
        <w:rPr>
          <w:rFonts w:ascii="Arial" w:eastAsia="Arial" w:hAnsi="Arial" w:cs="Arial"/>
          <w:color w:val="363435"/>
          <w:spacing w:val="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3   </w:t>
      </w:r>
      <w:r>
        <w:rPr>
          <w:rFonts w:ascii="Arial" w:eastAsia="Arial" w:hAnsi="Arial" w:cs="Arial"/>
          <w:color w:val="363435"/>
          <w:spacing w:val="35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6    </w:t>
      </w:r>
      <w:r>
        <w:rPr>
          <w:rFonts w:ascii="Arial" w:eastAsia="Arial" w:hAnsi="Arial" w:cs="Arial"/>
          <w:color w:val="363435"/>
          <w:spacing w:val="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9  </w:t>
      </w:r>
      <w:r>
        <w:rPr>
          <w:rFonts w:ascii="Arial" w:eastAsia="Arial" w:hAnsi="Arial" w:cs="Arial"/>
          <w:color w:val="363435"/>
          <w:spacing w:val="3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12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15  </w:t>
      </w:r>
      <w:r>
        <w:rPr>
          <w:rFonts w:ascii="Arial" w:eastAsia="Arial" w:hAnsi="Arial" w:cs="Arial"/>
          <w:color w:val="363435"/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18 </w:t>
      </w:r>
      <w:r>
        <w:rPr>
          <w:rFonts w:ascii="Arial" w:eastAsia="Arial" w:hAnsi="Arial" w:cs="Arial"/>
          <w:color w:val="363435"/>
          <w:spacing w:val="3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21  </w:t>
      </w:r>
      <w:r>
        <w:rPr>
          <w:rFonts w:ascii="Arial" w:eastAsia="Arial" w:hAnsi="Arial" w:cs="Arial"/>
          <w:color w:val="363435"/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 xml:space="preserve">24  </w:t>
      </w:r>
      <w:r>
        <w:rPr>
          <w:rFonts w:ascii="Arial" w:eastAsia="Arial" w:hAnsi="Arial" w:cs="Arial"/>
          <w:color w:val="363435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3"/>
          <w:szCs w:val="13"/>
        </w:rPr>
        <w:t>27</w:t>
      </w:r>
    </w:p>
    <w:p w:rsidR="00390961" w:rsidRDefault="00C073B0">
      <w:pPr>
        <w:spacing w:before="87"/>
        <w:ind w:left="234" w:right="-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2"/>
          <w:sz w:val="15"/>
          <w:szCs w:val="15"/>
        </w:rPr>
        <w:lastRenderedPageBreak/>
        <w:t xml:space="preserve">1           </w:t>
      </w:r>
      <w:r>
        <w:rPr>
          <w:rFonts w:ascii="Arial" w:eastAsia="Arial" w:hAnsi="Arial" w:cs="Arial"/>
          <w:color w:val="363435"/>
          <w:spacing w:val="1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1  </w:t>
      </w:r>
      <w:r>
        <w:rPr>
          <w:rFonts w:ascii="Arial" w:eastAsia="Arial" w:hAnsi="Arial" w:cs="Arial"/>
          <w:b/>
          <w:color w:val="363435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7"/>
          <w:szCs w:val="17"/>
        </w:rPr>
        <w:t>KitchenCabinets</w:t>
      </w:r>
      <w:proofErr w:type="spell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                                   </w:t>
      </w:r>
      <w:r>
        <w:rPr>
          <w:rFonts w:ascii="Arial" w:eastAsia="Arial" w:hAnsi="Arial" w:cs="Arial"/>
          <w:b/>
          <w:color w:val="363435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>Aug</w:t>
      </w:r>
      <w:r>
        <w:rPr>
          <w:rFonts w:ascii="Arial" w:eastAsia="Arial" w:hAnsi="Arial" w:cs="Arial"/>
          <w:b/>
          <w:color w:val="363435"/>
          <w:w w:val="103"/>
          <w:sz w:val="17"/>
          <w:szCs w:val="17"/>
        </w:rPr>
        <w:t>4</w:t>
      </w:r>
    </w:p>
    <w:p w:rsidR="00390961" w:rsidRDefault="00390961">
      <w:pPr>
        <w:spacing w:before="3" w:line="100" w:lineRule="exact"/>
        <w:rPr>
          <w:sz w:val="10"/>
          <w:szCs w:val="10"/>
        </w:rPr>
      </w:pPr>
    </w:p>
    <w:p w:rsidR="00390961" w:rsidRDefault="00C073B0">
      <w:pPr>
        <w:ind w:left="234" w:right="-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2"/>
          <w:sz w:val="15"/>
          <w:szCs w:val="15"/>
        </w:rPr>
        <w:t xml:space="preserve">2       </w:t>
      </w:r>
      <w:r>
        <w:rPr>
          <w:rFonts w:ascii="Arial" w:eastAsia="Arial" w:hAnsi="Arial" w:cs="Arial"/>
          <w:color w:val="363435"/>
          <w:spacing w:val="3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1.1       </w:t>
      </w:r>
      <w:r>
        <w:rPr>
          <w:rFonts w:ascii="Arial" w:eastAsia="Arial" w:hAnsi="Arial" w:cs="Arial"/>
          <w:b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Preparation                                        </w:t>
      </w:r>
      <w:r>
        <w:rPr>
          <w:rFonts w:ascii="Arial" w:eastAsia="Arial" w:hAnsi="Arial" w:cs="Arial"/>
          <w:b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>Aug</w:t>
      </w:r>
      <w:r>
        <w:rPr>
          <w:rFonts w:ascii="Arial" w:eastAsia="Arial" w:hAnsi="Arial" w:cs="Arial"/>
          <w:b/>
          <w:color w:val="363435"/>
          <w:w w:val="103"/>
          <w:sz w:val="17"/>
          <w:szCs w:val="17"/>
        </w:rPr>
        <w:t>4</w:t>
      </w:r>
    </w:p>
    <w:p w:rsidR="00390961" w:rsidRDefault="00C073B0">
      <w:pPr>
        <w:spacing w:before="96"/>
        <w:ind w:left="234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1"/>
          <w:sz w:val="15"/>
          <w:szCs w:val="15"/>
        </w:rPr>
        <w:t xml:space="preserve">3    </w:t>
      </w:r>
      <w:r>
        <w:rPr>
          <w:rFonts w:ascii="Arial" w:eastAsia="Arial" w:hAnsi="Arial" w:cs="Arial"/>
          <w:color w:val="363435"/>
          <w:spacing w:val="1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1.1.1          </w:t>
      </w:r>
      <w:r>
        <w:rPr>
          <w:rFonts w:ascii="Arial" w:eastAsia="Arial" w:hAnsi="Arial" w:cs="Arial"/>
          <w:color w:val="363435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3"/>
          <w:sz w:val="17"/>
          <w:szCs w:val="17"/>
        </w:rPr>
        <w:t>Designkitchenlayout</w:t>
      </w:r>
      <w:proofErr w:type="spellEnd"/>
      <w:r>
        <w:rPr>
          <w:rFonts w:ascii="Arial" w:eastAsia="Arial" w:hAnsi="Arial" w:cs="Arial"/>
          <w:color w:val="363435"/>
          <w:w w:val="103"/>
          <w:sz w:val="17"/>
          <w:szCs w:val="17"/>
        </w:rPr>
        <w:t xml:space="preserve">                       </w:t>
      </w:r>
      <w:r>
        <w:rPr>
          <w:rFonts w:ascii="Arial" w:eastAsia="Arial" w:hAnsi="Arial" w:cs="Arial"/>
          <w:color w:val="363435"/>
          <w:spacing w:val="45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3"/>
          <w:sz w:val="17"/>
          <w:szCs w:val="17"/>
        </w:rPr>
        <w:t>Aug4</w:t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C073B0">
      <w:pPr>
        <w:ind w:left="234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1"/>
          <w:sz w:val="15"/>
          <w:szCs w:val="15"/>
        </w:rPr>
        <w:t xml:space="preserve">4    </w:t>
      </w:r>
      <w:r>
        <w:rPr>
          <w:rFonts w:ascii="Arial" w:eastAsia="Arial" w:hAnsi="Arial" w:cs="Arial"/>
          <w:color w:val="363435"/>
          <w:spacing w:val="1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1.1.2          </w:t>
      </w:r>
      <w:r>
        <w:rPr>
          <w:rFonts w:ascii="Arial" w:eastAsia="Arial" w:hAnsi="Arial" w:cs="Arial"/>
          <w:color w:val="363435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3"/>
          <w:sz w:val="17"/>
          <w:szCs w:val="17"/>
        </w:rPr>
        <w:t>Designcabinetlayout</w:t>
      </w:r>
      <w:proofErr w:type="spellEnd"/>
      <w:r>
        <w:rPr>
          <w:rFonts w:ascii="Arial" w:eastAsia="Arial" w:hAnsi="Arial" w:cs="Arial"/>
          <w:color w:val="363435"/>
          <w:w w:val="103"/>
          <w:sz w:val="17"/>
          <w:szCs w:val="17"/>
        </w:rPr>
        <w:t xml:space="preserve">                       </w:t>
      </w:r>
      <w:r>
        <w:rPr>
          <w:rFonts w:ascii="Arial" w:eastAsia="Arial" w:hAnsi="Arial" w:cs="Arial"/>
          <w:color w:val="363435"/>
          <w:spacing w:val="37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3"/>
          <w:sz w:val="17"/>
          <w:szCs w:val="17"/>
        </w:rPr>
        <w:t>Aug6</w:t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C073B0">
      <w:pPr>
        <w:ind w:left="234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1"/>
          <w:sz w:val="15"/>
          <w:szCs w:val="15"/>
        </w:rPr>
        <w:t xml:space="preserve">5    </w:t>
      </w:r>
      <w:r>
        <w:rPr>
          <w:rFonts w:ascii="Arial" w:eastAsia="Arial" w:hAnsi="Arial" w:cs="Arial"/>
          <w:color w:val="363435"/>
          <w:spacing w:val="1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1.1.3          </w:t>
      </w:r>
      <w:r>
        <w:rPr>
          <w:rFonts w:ascii="Arial" w:eastAsia="Arial" w:hAnsi="Arial" w:cs="Arial"/>
          <w:color w:val="363435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Selectmaterials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                              </w:t>
      </w:r>
      <w:r>
        <w:rPr>
          <w:rFonts w:ascii="Arial" w:eastAsia="Arial" w:hAnsi="Arial" w:cs="Arial"/>
          <w:color w:val="363435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3"/>
          <w:sz w:val="17"/>
          <w:szCs w:val="17"/>
        </w:rPr>
        <w:t>Aug13</w:t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C073B0">
      <w:pPr>
        <w:ind w:left="234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1"/>
          <w:sz w:val="15"/>
          <w:szCs w:val="15"/>
        </w:rPr>
        <w:t xml:space="preserve">6    </w:t>
      </w:r>
      <w:r>
        <w:rPr>
          <w:rFonts w:ascii="Arial" w:eastAsia="Arial" w:hAnsi="Arial" w:cs="Arial"/>
          <w:color w:val="363435"/>
          <w:spacing w:val="1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1.1.4          </w:t>
      </w:r>
      <w:r>
        <w:rPr>
          <w:rFonts w:ascii="Arial" w:eastAsia="Arial" w:hAnsi="Arial" w:cs="Arial"/>
          <w:color w:val="363435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Purchasematerials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                        </w:t>
      </w:r>
      <w:r>
        <w:rPr>
          <w:rFonts w:ascii="Arial" w:eastAsia="Arial" w:hAnsi="Arial" w:cs="Arial"/>
          <w:color w:val="363435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3"/>
          <w:sz w:val="17"/>
          <w:szCs w:val="17"/>
        </w:rPr>
        <w:t>Aug18</w:t>
      </w:r>
    </w:p>
    <w:p w:rsidR="00390961" w:rsidRDefault="00390961">
      <w:pPr>
        <w:spacing w:before="6" w:line="100" w:lineRule="exact"/>
        <w:rPr>
          <w:sz w:val="10"/>
          <w:szCs w:val="10"/>
        </w:rPr>
      </w:pPr>
    </w:p>
    <w:p w:rsidR="00390961" w:rsidRDefault="00C073B0">
      <w:pPr>
        <w:ind w:left="234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1"/>
          <w:sz w:val="15"/>
          <w:szCs w:val="15"/>
        </w:rPr>
        <w:t xml:space="preserve">7    </w:t>
      </w:r>
      <w:r>
        <w:rPr>
          <w:rFonts w:ascii="Arial" w:eastAsia="Arial" w:hAnsi="Arial" w:cs="Arial"/>
          <w:color w:val="363435"/>
          <w:spacing w:val="1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1.1.5          </w:t>
      </w:r>
      <w:r>
        <w:rPr>
          <w:rFonts w:ascii="Arial" w:eastAsia="Arial" w:hAnsi="Arial" w:cs="Arial"/>
          <w:color w:val="363435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3"/>
          <w:sz w:val="17"/>
          <w:szCs w:val="17"/>
        </w:rPr>
        <w:t>Preparationcomplete</w:t>
      </w:r>
      <w:proofErr w:type="spellEnd"/>
      <w:r>
        <w:rPr>
          <w:rFonts w:ascii="Arial" w:eastAsia="Arial" w:hAnsi="Arial" w:cs="Arial"/>
          <w:color w:val="363435"/>
          <w:w w:val="103"/>
          <w:sz w:val="17"/>
          <w:szCs w:val="17"/>
        </w:rPr>
        <w:t xml:space="preserve">                    </w:t>
      </w:r>
      <w:r>
        <w:rPr>
          <w:rFonts w:ascii="Arial" w:eastAsia="Arial" w:hAnsi="Arial" w:cs="Arial"/>
          <w:color w:val="363435"/>
          <w:spacing w:val="42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w w:val="103"/>
          <w:sz w:val="17"/>
          <w:szCs w:val="17"/>
        </w:rPr>
        <w:t>Aug20</w:t>
      </w:r>
    </w:p>
    <w:p w:rsidR="00390961" w:rsidRDefault="00390961">
      <w:pPr>
        <w:spacing w:line="100" w:lineRule="exact"/>
        <w:rPr>
          <w:sz w:val="11"/>
          <w:szCs w:val="11"/>
        </w:rPr>
      </w:pPr>
    </w:p>
    <w:p w:rsidR="00390961" w:rsidRDefault="00E72B98">
      <w:pPr>
        <w:ind w:left="234" w:right="-47"/>
        <w:rPr>
          <w:rFonts w:ascii="Arial" w:eastAsia="Arial" w:hAnsi="Arial" w:cs="Arial"/>
          <w:sz w:val="17"/>
          <w:szCs w:val="17"/>
        </w:rPr>
      </w:pPr>
      <w:r>
        <w:pict>
          <v:shape id="_x0000_s4196" type="#_x0000_t202" style="position:absolute;left:0;text-align:left;margin-left:49.45pt;margin-top:11.75pt;width:274.15pt;height:212.6pt;z-index:-262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586"/>
                    <w:gridCol w:w="2818"/>
                    <w:gridCol w:w="955"/>
                    <w:gridCol w:w="774"/>
                  </w:tblGrid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86" w:right="9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1.2.1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7"/>
                            <w:szCs w:val="17"/>
                          </w:rPr>
                          <w:t>Buildcabinet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framing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2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Aug21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8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Sep10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1.2.2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17"/>
                            <w:szCs w:val="17"/>
                          </w:rPr>
                          <w:t>Stainand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63435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17"/>
                            <w:szCs w:val="17"/>
                          </w:rPr>
                          <w:t>nish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7"/>
                            <w:szCs w:val="17"/>
                          </w:rPr>
                          <w:t>cabinet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framing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9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8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Sep12</w:t>
                        </w:r>
                      </w:p>
                    </w:tc>
                  </w:tr>
                  <w:tr w:rsidR="00390961">
                    <w:trPr>
                      <w:trHeight w:hRule="exact" w:val="300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1.2.3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Make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7"/>
                            <w:szCs w:val="17"/>
                          </w:rPr>
                          <w:t>cabinetdoors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2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Sep24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1.2.4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17"/>
                            <w:szCs w:val="17"/>
                          </w:rPr>
                          <w:t>Stainand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63435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17"/>
                            <w:szCs w:val="17"/>
                          </w:rPr>
                          <w:t>nish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7"/>
                            <w:szCs w:val="17"/>
                          </w:rPr>
                          <w:t>doors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2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Sep25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Sep26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1.2.5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Make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7"/>
                            <w:szCs w:val="17"/>
                          </w:rPr>
                          <w:t>doors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2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Sep17</w:t>
                        </w:r>
                      </w:p>
                    </w:tc>
                  </w:tr>
                  <w:tr w:rsidR="00390961">
                    <w:trPr>
                      <w:trHeight w:hRule="exact" w:val="300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1.2.6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17"/>
                            <w:szCs w:val="17"/>
                          </w:rPr>
                          <w:t>Stainand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63435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17"/>
                            <w:szCs w:val="17"/>
                          </w:rPr>
                          <w:t>nish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drawers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1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Sep18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1.2.7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Make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shelving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2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Sep16</w:t>
                        </w:r>
                      </w:p>
                    </w:tc>
                  </w:tr>
                  <w:tr w:rsidR="00390961">
                    <w:trPr>
                      <w:trHeight w:hRule="exact" w:val="300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1.2.8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nil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17"/>
                            <w:szCs w:val="17"/>
                          </w:rPr>
                          <w:t>Stainand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63435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nishshelving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nil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1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Sep17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1.2.9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7"/>
                            <w:szCs w:val="17"/>
                          </w:rPr>
                          <w:t>Constructioncomplete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23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1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Sep26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6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67"/>
                          <w:ind w:left="2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1.3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67"/>
                          <w:ind w:left="2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Installation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67"/>
                          <w:ind w:left="27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Sep29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6"/>
                          <w:ind w:left="21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6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</w:tr>
                  <w:tr w:rsidR="00390961">
                    <w:trPr>
                      <w:trHeight w:hRule="exact" w:val="301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6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1.3.1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9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Install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7"/>
                            <w:szCs w:val="17"/>
                          </w:rPr>
                          <w:t>cabinet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framing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9"/>
                          <w:ind w:left="28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Sep29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9"/>
                          <w:ind w:left="2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4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1.3.2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Install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5"/>
                            <w:sz w:val="17"/>
                            <w:szCs w:val="17"/>
                          </w:rPr>
                          <w:t>cabinets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4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2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</w:tr>
                  <w:tr w:rsidR="00390961">
                    <w:trPr>
                      <w:trHeight w:hRule="exact" w:val="299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single" w:sz="6" w:space="0" w:color="96989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1.3.3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4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Install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7"/>
                            <w:szCs w:val="17"/>
                          </w:rPr>
                          <w:t>drawers</w:t>
                        </w:r>
                        <w:proofErr w:type="spellEnd"/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4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single" w:sz="6" w:space="0" w:color="C7C8CA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2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</w:tr>
                  <w:tr w:rsidR="00390961">
                    <w:trPr>
                      <w:trHeight w:hRule="exact" w:val="357"/>
                    </w:trPr>
                    <w:tc>
                      <w:tcPr>
                        <w:tcW w:w="334" w:type="dxa"/>
                        <w:tcBorders>
                          <w:top w:val="single" w:sz="6" w:space="0" w:color="96989A"/>
                          <w:left w:val="nil"/>
                          <w:bottom w:val="nil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65"/>
                          <w:ind w:left="7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4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C7C8CA"/>
                          <w:left w:val="single" w:sz="6" w:space="0" w:color="96989A"/>
                          <w:bottom w:val="nil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65"/>
                          <w:ind w:left="2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1.4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6" w:space="0" w:color="C7C8CA"/>
                          <w:left w:val="single" w:sz="6" w:space="0" w:color="C7C8CA"/>
                          <w:bottom w:val="nil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65"/>
                          <w:ind w:left="2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1"/>
                            <w:sz w:val="17"/>
                            <w:szCs w:val="17"/>
                          </w:rPr>
                          <w:t>Sign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off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C7C8CA"/>
                          <w:left w:val="single" w:sz="6" w:space="0" w:color="C7C8CA"/>
                          <w:bottom w:val="nil"/>
                          <w:right w:val="single" w:sz="6" w:space="0" w:color="C7C8CA"/>
                        </w:tcBorders>
                      </w:tcPr>
                      <w:p w:rsidR="00390961" w:rsidRDefault="00C073B0">
                        <w:pPr>
                          <w:spacing w:before="57"/>
                          <w:ind w:left="4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C7C8CA"/>
                          <w:left w:val="single" w:sz="6" w:space="0" w:color="C7C8CA"/>
                          <w:bottom w:val="nil"/>
                          <w:right w:val="single" w:sz="6" w:space="0" w:color="96989A"/>
                        </w:tcBorders>
                      </w:tcPr>
                      <w:p w:rsidR="00390961" w:rsidRDefault="00C073B0">
                        <w:pPr>
                          <w:spacing w:before="57"/>
                          <w:ind w:left="2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7"/>
                            <w:sz w:val="17"/>
                            <w:szCs w:val="17"/>
                          </w:rPr>
                          <w:t>Oct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</w:tr>
                </w:tbl>
                <w:p w:rsidR="00390961" w:rsidRDefault="00390961"/>
              </w:txbxContent>
            </v:textbox>
            <w10:wrap anchorx="page"/>
          </v:shape>
        </w:pict>
      </w:r>
      <w:r w:rsidR="00C073B0">
        <w:rPr>
          <w:rFonts w:ascii="Arial" w:eastAsia="Arial" w:hAnsi="Arial" w:cs="Arial"/>
          <w:color w:val="363435"/>
          <w:position w:val="2"/>
          <w:sz w:val="15"/>
          <w:szCs w:val="15"/>
        </w:rPr>
        <w:t xml:space="preserve">8       </w:t>
      </w:r>
      <w:r w:rsidR="00C073B0">
        <w:rPr>
          <w:rFonts w:ascii="Arial" w:eastAsia="Arial" w:hAnsi="Arial" w:cs="Arial"/>
          <w:color w:val="363435"/>
          <w:spacing w:val="35"/>
          <w:position w:val="2"/>
          <w:sz w:val="15"/>
          <w:szCs w:val="15"/>
        </w:rPr>
        <w:t xml:space="preserve"> </w:t>
      </w:r>
      <w:r w:rsidR="00C073B0">
        <w:rPr>
          <w:rFonts w:ascii="Arial" w:eastAsia="Arial" w:hAnsi="Arial" w:cs="Arial"/>
          <w:b/>
          <w:color w:val="363435"/>
          <w:sz w:val="17"/>
          <w:szCs w:val="17"/>
        </w:rPr>
        <w:t xml:space="preserve">1.2       </w:t>
      </w:r>
      <w:r w:rsidR="00C073B0">
        <w:rPr>
          <w:rFonts w:ascii="Arial" w:eastAsia="Arial" w:hAnsi="Arial" w:cs="Arial"/>
          <w:b/>
          <w:color w:val="363435"/>
          <w:spacing w:val="4"/>
          <w:sz w:val="17"/>
          <w:szCs w:val="17"/>
        </w:rPr>
        <w:t xml:space="preserve"> </w:t>
      </w:r>
      <w:r w:rsidR="00C073B0">
        <w:rPr>
          <w:rFonts w:ascii="Arial" w:eastAsia="Arial" w:hAnsi="Arial" w:cs="Arial"/>
          <w:b/>
          <w:color w:val="363435"/>
          <w:sz w:val="17"/>
          <w:szCs w:val="17"/>
        </w:rPr>
        <w:t xml:space="preserve">Construction                                    </w:t>
      </w:r>
      <w:r w:rsidR="00C073B0">
        <w:rPr>
          <w:rFonts w:ascii="Arial" w:eastAsia="Arial" w:hAnsi="Arial" w:cs="Arial"/>
          <w:b/>
          <w:color w:val="363435"/>
          <w:spacing w:val="22"/>
          <w:sz w:val="17"/>
          <w:szCs w:val="17"/>
        </w:rPr>
        <w:t xml:space="preserve"> </w:t>
      </w:r>
      <w:r w:rsidR="00C073B0">
        <w:rPr>
          <w:rFonts w:ascii="Arial" w:eastAsia="Arial" w:hAnsi="Arial" w:cs="Arial"/>
          <w:b/>
          <w:color w:val="363435"/>
          <w:sz w:val="17"/>
          <w:szCs w:val="17"/>
        </w:rPr>
        <w:t>Aug</w:t>
      </w:r>
      <w:r w:rsidR="00C073B0">
        <w:rPr>
          <w:rFonts w:ascii="Arial" w:eastAsia="Arial" w:hAnsi="Arial" w:cs="Arial"/>
          <w:b/>
          <w:color w:val="363435"/>
          <w:w w:val="103"/>
          <w:sz w:val="17"/>
          <w:szCs w:val="17"/>
        </w:rPr>
        <w:t>21</w:t>
      </w:r>
    </w:p>
    <w:p w:rsidR="00390961" w:rsidRDefault="00C073B0">
      <w:pPr>
        <w:spacing w:before="88"/>
        <w:ind w:left="97" w:right="-33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color w:val="363435"/>
          <w:w w:val="106"/>
          <w:sz w:val="17"/>
          <w:szCs w:val="17"/>
        </w:rPr>
        <w:lastRenderedPageBreak/>
        <w:t>Oct</w:t>
      </w:r>
      <w:r>
        <w:rPr>
          <w:rFonts w:ascii="Arial" w:eastAsia="Arial" w:hAnsi="Arial" w:cs="Arial"/>
          <w:b/>
          <w:color w:val="363435"/>
          <w:w w:val="103"/>
          <w:sz w:val="17"/>
          <w:szCs w:val="17"/>
        </w:rPr>
        <w:t>2</w:t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C073B0">
      <w:pPr>
        <w:ind w:left="-33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363435"/>
          <w:sz w:val="17"/>
          <w:szCs w:val="17"/>
        </w:rPr>
        <w:t>Aug</w:t>
      </w:r>
      <w:r>
        <w:rPr>
          <w:rFonts w:ascii="Arial" w:eastAsia="Arial" w:hAnsi="Arial" w:cs="Arial"/>
          <w:b/>
          <w:color w:val="363435"/>
          <w:w w:val="103"/>
          <w:sz w:val="17"/>
          <w:szCs w:val="17"/>
        </w:rPr>
        <w:t>20</w:t>
      </w:r>
    </w:p>
    <w:p w:rsidR="00390961" w:rsidRDefault="00C073B0">
      <w:pPr>
        <w:spacing w:before="96"/>
        <w:ind w:left="84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w w:val="103"/>
          <w:sz w:val="17"/>
          <w:szCs w:val="17"/>
        </w:rPr>
        <w:t>Aug8</w:t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C073B0">
      <w:pPr>
        <w:ind w:left="-14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w w:val="103"/>
          <w:sz w:val="17"/>
          <w:szCs w:val="17"/>
        </w:rPr>
        <w:t>Aug12</w:t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C073B0">
      <w:pPr>
        <w:ind w:left="-14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w w:val="103"/>
          <w:sz w:val="17"/>
          <w:szCs w:val="17"/>
        </w:rPr>
        <w:t>Aug15</w:t>
      </w:r>
    </w:p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C073B0">
      <w:pPr>
        <w:ind w:left="-14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w w:val="103"/>
          <w:sz w:val="17"/>
          <w:szCs w:val="17"/>
        </w:rPr>
        <w:t>Aug20</w:t>
      </w:r>
    </w:p>
    <w:p w:rsidR="00390961" w:rsidRDefault="00390961">
      <w:pPr>
        <w:spacing w:before="6" w:line="100" w:lineRule="exact"/>
        <w:rPr>
          <w:sz w:val="10"/>
          <w:szCs w:val="10"/>
        </w:rPr>
      </w:pPr>
    </w:p>
    <w:p w:rsidR="00390961" w:rsidRDefault="00C073B0">
      <w:pPr>
        <w:ind w:left="-14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w w:val="103"/>
          <w:sz w:val="17"/>
          <w:szCs w:val="17"/>
        </w:rPr>
        <w:t>Aug20</w:t>
      </w:r>
    </w:p>
    <w:p w:rsidR="00390961" w:rsidRDefault="00390961">
      <w:pPr>
        <w:spacing w:before="2" w:line="100" w:lineRule="exact"/>
        <w:rPr>
          <w:sz w:val="11"/>
          <w:szCs w:val="11"/>
        </w:rPr>
      </w:pPr>
    </w:p>
    <w:p w:rsidR="00390961" w:rsidRDefault="00C073B0">
      <w:pPr>
        <w:ind w:left="-24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363435"/>
          <w:w w:val="103"/>
          <w:sz w:val="17"/>
          <w:szCs w:val="17"/>
        </w:rPr>
        <w:t>Sep26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before="7" w:line="200" w:lineRule="exact"/>
      </w:pPr>
    </w:p>
    <w:p w:rsidR="00390961" w:rsidRDefault="00C073B0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sz w:val="13"/>
          <w:szCs w:val="13"/>
        </w:rPr>
        <w:t>John</w:t>
      </w:r>
    </w:p>
    <w:p w:rsidR="00390961" w:rsidRDefault="00390961">
      <w:pPr>
        <w:spacing w:before="10" w:line="140" w:lineRule="exact"/>
        <w:rPr>
          <w:sz w:val="14"/>
          <w:szCs w:val="14"/>
        </w:rPr>
      </w:pPr>
    </w:p>
    <w:p w:rsidR="00390961" w:rsidRDefault="00C073B0">
      <w:pPr>
        <w:ind w:left="287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>Mark</w:t>
      </w:r>
    </w:p>
    <w:p w:rsidR="00390961" w:rsidRDefault="00C073B0">
      <w:pPr>
        <w:spacing w:before="5" w:line="140" w:lineRule="exact"/>
        <w:rPr>
          <w:sz w:val="15"/>
          <w:szCs w:val="15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sz w:val="13"/>
          <w:szCs w:val="13"/>
        </w:rPr>
        <w:t>Judy</w:t>
      </w:r>
    </w:p>
    <w:p w:rsidR="00390961" w:rsidRDefault="00C073B0">
      <w:pPr>
        <w:spacing w:before="6" w:line="100" w:lineRule="exact"/>
        <w:rPr>
          <w:sz w:val="10"/>
          <w:szCs w:val="10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right="-3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>Mark</w:t>
      </w:r>
    </w:p>
    <w:p w:rsidR="00390961" w:rsidRDefault="00390961">
      <w:pPr>
        <w:spacing w:before="10" w:line="140" w:lineRule="exact"/>
        <w:rPr>
          <w:sz w:val="14"/>
          <w:szCs w:val="14"/>
        </w:rPr>
      </w:pPr>
    </w:p>
    <w:p w:rsidR="00390961" w:rsidRDefault="00C073B0">
      <w:pPr>
        <w:ind w:left="63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>8/20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4" w:line="200" w:lineRule="exact"/>
      </w:pPr>
    </w:p>
    <w:p w:rsidR="00390961" w:rsidRDefault="00C073B0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>Mark</w:t>
      </w:r>
    </w:p>
    <w:p w:rsidR="00390961" w:rsidRDefault="00390961">
      <w:pPr>
        <w:spacing w:before="8" w:line="160" w:lineRule="exact"/>
        <w:rPr>
          <w:sz w:val="17"/>
          <w:szCs w:val="17"/>
        </w:rPr>
      </w:pPr>
    </w:p>
    <w:p w:rsidR="00390961" w:rsidRDefault="00C073B0">
      <w:pPr>
        <w:ind w:left="150"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1"/>
          <w:sz w:val="13"/>
          <w:szCs w:val="13"/>
        </w:rPr>
        <w:t>George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5" w:line="200" w:lineRule="exact"/>
      </w:pPr>
    </w:p>
    <w:p w:rsidR="00390961" w:rsidRDefault="00C073B0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>Mark</w:t>
      </w:r>
    </w:p>
    <w:p w:rsidR="00390961" w:rsidRDefault="00390961">
      <w:pPr>
        <w:spacing w:before="10" w:line="140" w:lineRule="exact"/>
        <w:rPr>
          <w:sz w:val="14"/>
          <w:szCs w:val="14"/>
        </w:rPr>
      </w:pPr>
    </w:p>
    <w:p w:rsidR="00390961" w:rsidRDefault="00C073B0">
      <w:pPr>
        <w:spacing w:line="140" w:lineRule="exact"/>
        <w:ind w:left="174"/>
        <w:rPr>
          <w:rFonts w:ascii="Arial" w:eastAsia="Arial" w:hAnsi="Arial" w:cs="Arial"/>
          <w:sz w:val="13"/>
          <w:szCs w:val="13"/>
        </w:rPr>
        <w:sectPr w:rsidR="00390961">
          <w:type w:val="continuous"/>
          <w:pgSz w:w="15660" w:h="12240" w:orient="landscape"/>
          <w:pgMar w:top="1460" w:right="1660" w:bottom="280" w:left="880" w:header="720" w:footer="720" w:gutter="0"/>
          <w:cols w:num="7" w:space="720" w:equalWidth="0">
            <w:col w:w="4658" w:space="247"/>
            <w:col w:w="529" w:space="724"/>
            <w:col w:w="607" w:space="1"/>
            <w:col w:w="298" w:space="79"/>
            <w:col w:w="329" w:space="1467"/>
            <w:col w:w="610" w:space="601"/>
            <w:col w:w="2970"/>
          </w:cols>
        </w:sectPr>
      </w:pPr>
      <w:r>
        <w:rPr>
          <w:rFonts w:ascii="Arial" w:eastAsia="Arial" w:hAnsi="Arial" w:cs="Arial"/>
          <w:b/>
          <w:color w:val="363435"/>
          <w:w w:val="101"/>
          <w:position w:val="-1"/>
          <w:sz w:val="13"/>
          <w:szCs w:val="13"/>
        </w:rPr>
        <w:t>George</w:t>
      </w:r>
    </w:p>
    <w:p w:rsidR="00390961" w:rsidRDefault="00E72B98">
      <w:pPr>
        <w:spacing w:before="4" w:line="140" w:lineRule="exact"/>
        <w:rPr>
          <w:sz w:val="15"/>
          <w:szCs w:val="15"/>
        </w:rPr>
      </w:pPr>
      <w:r>
        <w:lastRenderedPageBreak/>
        <w:pict>
          <v:group id="_x0000_s2854" style="position:absolute;margin-left:38.9pt;margin-top:47.9pt;width:670.6pt;height:510.1pt;z-index:-26238;mso-position-horizontal-relative:page;mso-position-vertical-relative:page" coordorigin="778,958" coordsize="13412,10202">
            <v:shape id="_x0000_s4195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194" style="position:absolute;left:813;top:1627;width:13342;height:9508" coordorigin="813,1627" coordsize="13342,9508" path="m813,1627r,9508l14155,11135r,-9508l813,1627xe" filled="f" strokecolor="#565657" strokeweight="2.5pt">
              <v:path arrowok="t"/>
            </v:shape>
            <v:shape id="_x0000_s4193" style="position:absolute;left:998;top:3399;width:333;height:0" coordorigin="998,3399" coordsize="333,0" path="m998,3399r333,e" filled="f" strokecolor="#96989a">
              <v:path arrowok="t"/>
            </v:shape>
            <v:shape id="_x0000_s4192" style="position:absolute;left:998;top:3698;width:333;height:0" coordorigin="998,3698" coordsize="333,0" path="m998,3698r333,e" filled="f" strokecolor="#96989a">
              <v:path arrowok="t"/>
            </v:shape>
            <v:shape id="_x0000_s4191" style="position:absolute;left:998;top:3998;width:333;height:0" coordorigin="998,3998" coordsize="333,0" path="m998,3998r333,e" filled="f" strokecolor="#96989a">
              <v:path arrowok="t"/>
            </v:shape>
            <v:shape id="_x0000_s4190" style="position:absolute;left:998;top:4297;width:333;height:0" coordorigin="998,4297" coordsize="333,0" path="m998,4297r333,e" filled="f" strokecolor="#96989a">
              <v:path arrowok="t"/>
            </v:shape>
            <v:shape id="_x0000_s4189" style="position:absolute;left:998;top:4597;width:333;height:0" coordorigin="998,4597" coordsize="333,0" path="m998,4597r333,e" filled="f" strokecolor="#96989a">
              <v:path arrowok="t"/>
            </v:shape>
            <v:shape id="_x0000_s4188" style="position:absolute;left:998;top:4896;width:333;height:0" coordorigin="998,4896" coordsize="333,0" path="m998,4896r333,e" filled="f" strokecolor="#96989a">
              <v:path arrowok="t"/>
            </v:shape>
            <v:shape id="_x0000_s4187" style="position:absolute;left:998;top:5196;width:333;height:0" coordorigin="998,5196" coordsize="333,0" path="m998,5196r333,e" filled="f" strokecolor="#96989a">
              <v:path arrowok="t"/>
            </v:shape>
            <v:shape id="_x0000_s4186" style="position:absolute;left:6464;top:3099;width:0;height:6592" coordorigin="6464,3099" coordsize="0,6592" path="m6464,3099r,6592e" filled="f" strokecolor="#96989a">
              <v:path arrowok="t"/>
            </v:shape>
            <v:shape id="_x0000_s4185" style="position:absolute;left:1331;top:2673;width:0;height:426" coordorigin="1331,2673" coordsize="0,426" path="m1331,2673r,426e" filled="f" strokecolor="#96989a">
              <v:path arrowok="t"/>
            </v:shape>
            <v:shape id="_x0000_s4184" style="position:absolute;left:1916;top:2673;width:0;height:426" coordorigin="1916,2673" coordsize="0,426" path="m1916,2673r,426e" filled="f" strokecolor="#96989a">
              <v:path arrowok="t"/>
            </v:shape>
            <v:shape id="_x0000_s4183" style="position:absolute;left:4916;top:2673;width:0;height:426" coordorigin="4916,2673" coordsize="0,426" path="m4916,2673r,426e" filled="f" strokecolor="#96989a">
              <v:path arrowok="t"/>
            </v:shape>
            <v:shape id="_x0000_s4182" style="position:absolute;left:5690;top:2673;width:0;height:426" coordorigin="5690,2673" coordsize="0,426" path="m5690,2673r,426e" filled="f" strokecolor="#96989a">
              <v:path arrowok="t"/>
            </v:shape>
            <v:shape id="_x0000_s4181" style="position:absolute;left:6464;top:2673;width:0;height:426" coordorigin="6464,2673" coordsize="0,426" path="m6464,2673r,426e" filled="f" strokecolor="#96989a">
              <v:path arrowok="t"/>
            </v:shape>
            <v:shape id="_x0000_s4180" style="position:absolute;left:5690;top:3099;width:0;height:6592" coordorigin="5690,3099" coordsize="0,6592" path="m5690,3099r,6592e" filled="f" strokecolor="#c7c8ca">
              <v:path arrowok="t"/>
            </v:shape>
            <v:shape id="_x0000_s4179" style="position:absolute;left:4916;top:3099;width:0;height:6592" coordorigin="4916,3099" coordsize="0,6592" path="m4916,3099r,6592e" filled="f" strokecolor="#c7c8ca">
              <v:path arrowok="t"/>
            </v:shape>
            <v:shape id="_x0000_s4178" style="position:absolute;left:1916;top:3099;width:0;height:6592" coordorigin="1916,3099" coordsize="0,6592" path="m1916,3099r,6592e" filled="f" strokecolor="#c7c8ca">
              <v:path arrowok="t"/>
            </v:shape>
            <v:shape id="_x0000_s4177" style="position:absolute;left:1331;top:5196;width:5134;height:0" coordorigin="1331,5196" coordsize="5134,0" path="m1331,5196r5133,e" filled="f" strokecolor="#c7c8ca">
              <v:path arrowok="t"/>
            </v:shape>
            <v:shape id="_x0000_s4176" style="position:absolute;left:1331;top:4896;width:5134;height:0" coordorigin="1331,4896" coordsize="5134,0" path="m1331,4896r5133,e" filled="f" strokecolor="#c7c8ca">
              <v:path arrowok="t"/>
            </v:shape>
            <v:shape id="_x0000_s4175" style="position:absolute;left:1331;top:4597;width:5134;height:0" coordorigin="1331,4597" coordsize="5134,0" path="m1331,4597r5133,e" filled="f" strokecolor="#c7c8ca">
              <v:path arrowok="t"/>
            </v:shape>
            <v:shape id="_x0000_s4174" style="position:absolute;left:1331;top:4297;width:5134;height:0" coordorigin="1331,4297" coordsize="5134,0" path="m1331,4297r5133,e" filled="f" strokecolor="#c7c8ca">
              <v:path arrowok="t"/>
            </v:shape>
            <v:shape id="_x0000_s4173" style="position:absolute;left:1331;top:3998;width:5134;height:0" coordorigin="1331,3998" coordsize="5134,0" path="m1331,3998r5133,e" filled="f" strokecolor="#c7c8ca">
              <v:path arrowok="t"/>
            </v:shape>
            <v:shape id="_x0000_s4172" style="position:absolute;left:1331;top:3698;width:5134;height:0" coordorigin="1331,3698" coordsize="5134,0" path="m1331,3698r5133,e" filled="f" strokecolor="#c7c8ca">
              <v:path arrowok="t"/>
            </v:shape>
            <v:shape id="_x0000_s4171" style="position:absolute;left:1331;top:3399;width:5134;height:0" coordorigin="1331,3399" coordsize="5134,0" path="m1331,3399r5133,e" filled="f" strokecolor="#c7c8ca">
              <v:path arrowok="t"/>
            </v:shape>
            <v:shape id="_x0000_s4170" type="#_x0000_t75" style="position:absolute;left:11444;top:3099;width:14;height:6592">
              <v:imagedata r:id="rId27" o:title=""/>
            </v:shape>
            <v:shape id="_x0000_s4169" style="position:absolute;left:6426;top:4097;width:138;height:0" coordorigin="6426,4097" coordsize="138,0" path="m6426,4097r138,e" filled="f" strokecolor="#6f7072">
              <v:path arrowok="t"/>
            </v:shape>
            <v:shape id="_x0000_s4168" style="position:absolute;left:6564;top:4036;width:63;height:124" coordorigin="6564,4036" coordsize="63,124" path="m6626,4097r-62,-61l6564,4160r62,-63xe" fillcolor="#6f7072" stroked="f">
              <v:path arrowok="t"/>
            </v:shape>
            <v:shape id="_x0000_s4167" style="position:absolute;left:7225;top:4261;width:124;height:63" coordorigin="7225,4261" coordsize="124,63" path="m7288,4323r61,-62l7225,4261r63,62xe" fillcolor="#6f7072" stroked="f">
              <v:path arrowok="t"/>
            </v:shape>
            <v:shape id="_x0000_s4166" style="position:absolute;left:7788;top:5196;width:63;height:125" coordorigin="7788,5196" coordsize="63,125" path="m7850,5258r-62,-62l7788,5321r62,-63xe" fillcolor="#363435" stroked="f">
              <v:path arrowok="t"/>
            </v:shape>
            <v:shape id="_x0000_s4165" style="position:absolute;left:11171;top:8155;width:124;height:63" coordorigin="11171,8155" coordsize="124,63" path="m11233,8218r61,-63l11171,8155r62,63xe" fillcolor="#363435" stroked="f">
              <v:path arrowok="t"/>
            </v:shape>
            <v:shape id="_x0000_s4164" style="position:absolute;left:6713;top:2924;width:0;height:176" coordorigin="6713,2924" coordsize="0,176" path="m6713,2924r,175e" filled="f" strokecolor="#96989a">
              <v:path arrowok="t"/>
            </v:shape>
            <v:shape id="_x0000_s4163" style="position:absolute;left:6976;top:2924;width:0;height:176" coordorigin="6976,2924" coordsize="0,176" path="m6976,2924r,175e" filled="f" strokecolor="#96989a">
              <v:path arrowok="t"/>
            </v:shape>
            <v:shape id="_x0000_s4162" style="position:absolute;left:7225;top:2924;width:0;height:176" coordorigin="7225,2924" coordsize="0,176" path="m7225,2924r,175e" filled="f" strokecolor="#96989a">
              <v:path arrowok="t"/>
            </v:shape>
            <v:shape id="_x0000_s4161" style="position:absolute;left:7488;top:2924;width:0;height:176" coordorigin="7488,2924" coordsize="0,176" path="m7488,2924r,175e" filled="f" strokecolor="#96989a">
              <v:path arrowok="t"/>
            </v:shape>
            <v:shape id="_x0000_s4160" style="position:absolute;left:7749;top:2924;width:0;height:176" coordorigin="7749,2924" coordsize="0,176" path="m7749,2924r,175e" filled="f" strokecolor="#96989a">
              <v:path arrowok="t"/>
            </v:shape>
            <v:shape id="_x0000_s4159" style="position:absolute;left:8000;top:2924;width:0;height:176" coordorigin="8000,2924" coordsize="0,176" path="m8000,2924r,175e" filled="f" strokecolor="#96989a">
              <v:path arrowok="t"/>
            </v:shape>
            <v:shape id="_x0000_s4158" style="position:absolute;left:8261;top:2924;width:0;height:176" coordorigin="8261,2924" coordsize="0,176" path="m8261,2924r,175e" filled="f" strokecolor="#96989a">
              <v:path arrowok="t"/>
            </v:shape>
            <v:shape id="_x0000_s4157" style="position:absolute;left:8524;top:2924;width:0;height:176" coordorigin="8524,2924" coordsize="0,176" path="m8524,2924r,175e" filled="f" strokecolor="#96989a">
              <v:path arrowok="t"/>
            </v:shape>
            <v:shape id="_x0000_s4156" style="position:absolute;left:8785;top:2924;width:0;height:176" coordorigin="8785,2924" coordsize="0,176" path="m8785,2924r,175e" filled="f" strokecolor="#96989a">
              <v:path arrowok="t"/>
            </v:shape>
            <v:shape id="_x0000_s4155" style="position:absolute;left:9036;top:2924;width:0;height:176" coordorigin="9036,2924" coordsize="0,176" path="m9036,2924r,175e" filled="f" strokecolor="#96989a">
              <v:path arrowok="t"/>
            </v:shape>
            <v:shape id="_x0000_s4154" style="position:absolute;left:9297;top:2924;width:0;height:176" coordorigin="9297,2924" coordsize="0,176" path="m9297,2924r,175e" filled="f" strokecolor="#96989a">
              <v:path arrowok="t"/>
            </v:shape>
            <v:shape id="_x0000_s4153" style="position:absolute;left:9560;top:2924;width:0;height:176" coordorigin="9560,2924" coordsize="0,176" path="m9560,2924r,175e" filled="f" strokecolor="#96989a">
              <v:path arrowok="t"/>
            </v:shape>
            <v:shape id="_x0000_s4152" style="position:absolute;left:9809;top:2924;width:0;height:176" coordorigin="9809,2924" coordsize="0,176" path="m9809,2924r,175e" filled="f" strokecolor="#96989a">
              <v:path arrowok="t"/>
            </v:shape>
            <v:shape id="_x0000_s4151" style="position:absolute;left:10072;top:2924;width:0;height:176" coordorigin="10072,2924" coordsize="0,176" path="m10072,2924r,175e" filled="f" strokecolor="#96989a">
              <v:path arrowok="t"/>
            </v:shape>
            <v:shape id="_x0000_s4150" style="position:absolute;left:10333;top:2924;width:0;height:176" coordorigin="10333,2924" coordsize="0,176" path="m10333,2924r,175e" filled="f" strokecolor="#96989a">
              <v:path arrowok="t"/>
            </v:shape>
            <v:shape id="_x0000_s4149" style="position:absolute;left:10584;top:2924;width:0;height:176" coordorigin="10584,2924" coordsize="0,176" path="m10584,2924r,175e" filled="f" strokecolor="#96989a">
              <v:path arrowok="t"/>
            </v:shape>
            <v:shape id="_x0000_s4148" style="position:absolute;left:10845;top:2924;width:0;height:176" coordorigin="10845,2924" coordsize="0,176" path="m10845,2924r,175e" filled="f" strokecolor="#96989a">
              <v:path arrowok="t"/>
            </v:shape>
            <v:shape id="_x0000_s4147" style="position:absolute;left:11108;top:2924;width:0;height:176" coordorigin="11108,2924" coordsize="0,176" path="m11108,2924r,175e" filled="f" strokecolor="#96989a">
              <v:path arrowok="t"/>
            </v:shape>
            <v:shape id="_x0000_s4146" style="position:absolute;left:11369;top:2924;width:0;height:176" coordorigin="11369,2924" coordsize="0,176" path="m11369,2924r,175e" filled="f" strokecolor="#96989a">
              <v:path arrowok="t"/>
            </v:shape>
            <v:shape id="_x0000_s4145" style="position:absolute;left:11620;top:2924;width:0;height:176" coordorigin="11620,2924" coordsize="0,176" path="m11620,2924r,175e" filled="f" strokecolor="#96989a">
              <v:path arrowok="t"/>
            </v:shape>
            <v:shape id="_x0000_s4144" style="position:absolute;left:11881;top:2924;width:0;height:176" coordorigin="11881,2924" coordsize="0,176" path="m11881,2924r,175e" filled="f" strokecolor="#96989a">
              <v:path arrowok="t"/>
            </v:shape>
            <v:shape id="_x0000_s4143" style="position:absolute;left:12144;top:2924;width:0;height:176" coordorigin="12144,2924" coordsize="0,176" path="m12144,2924r,175e" filled="f" strokecolor="#96989a">
              <v:path arrowok="t"/>
            </v:shape>
            <v:shape id="_x0000_s4142" style="position:absolute;left:12393;top:2924;width:0;height:176" coordorigin="12393,2924" coordsize="0,176" path="m12393,2924r,175e" filled="f" strokecolor="#96989a">
              <v:path arrowok="t"/>
            </v:shape>
            <v:shape id="_x0000_s4141" style="position:absolute;left:12656;top:2924;width:0;height:176" coordorigin="12656,2924" coordsize="0,176" path="m12656,2924r,175e" filled="f" strokecolor="#96989a">
              <v:path arrowok="t"/>
            </v:shape>
            <v:shape id="_x0000_s4140" style="position:absolute;left:12917;top:2924;width:0;height:176" coordorigin="12917,2924" coordsize="0,176" path="m12917,2924r,175e" filled="f" strokecolor="#96989a">
              <v:path arrowok="t"/>
            </v:shape>
            <v:shape id="_x0000_s4139" style="position:absolute;left:13168;top:2924;width:0;height:176" coordorigin="13168,2924" coordsize="0,176" path="m13168,2924r,175e" filled="f" strokecolor="#96989a">
              <v:path arrowok="t"/>
            </v:shape>
            <v:shape id="_x0000_s4138" style="position:absolute;left:13429;top:2924;width:0;height:176" coordorigin="13429,2924" coordsize="0,176" path="m13429,2924r,175e" filled="f" strokecolor="#96989a">
              <v:path arrowok="t"/>
            </v:shape>
            <v:shape id="_x0000_s4137" style="position:absolute;left:13692;top:2924;width:0;height:176" coordorigin="13692,2924" coordsize="0,176" path="m13692,2924r,175e" filled="f" strokecolor="#96989a">
              <v:path arrowok="t"/>
            </v:shape>
            <v:shape id="_x0000_s4136" style="position:absolute;left:8860;top:2673;width:0;height:250" coordorigin="8860,2673" coordsize="0,250" path="m8860,2673r,251e" filled="f" strokecolor="#96989a">
              <v:path arrowok="t"/>
            </v:shape>
            <v:shape id="_x0000_s4135" style="position:absolute;left:11444;top:2673;width:0;height:250" coordorigin="11444,2673" coordsize="0,250" path="m11444,2673r,251e" filled="f" strokecolor="#96989a">
              <v:path arrowok="t"/>
            </v:shape>
            <v:shape id="_x0000_s4134" style="position:absolute;left:6464;top:2673;width:7492;height:0" coordorigin="6464,2673" coordsize="7492,0" path="m6464,2673r7493,e" filled="f" strokecolor="#96989a">
              <v:path arrowok="t"/>
            </v:shape>
            <v:shape id="_x0000_s4133" style="position:absolute;left:6464;top:3099;width:7492;height:0" coordorigin="6464,3099" coordsize="7492,0" path="m6464,3099r7493,e" filled="f" strokecolor="#96989a">
              <v:path arrowok="t"/>
            </v:shape>
            <v:shape id="_x0000_s4132" style="position:absolute;left:6464;top:2924;width:7492;height:0" coordorigin="6464,2924" coordsize="7492,0" path="m6464,2924r7493,e" filled="f" strokecolor="#96989a">
              <v:path arrowok="t"/>
            </v:shape>
            <v:shape id="_x0000_s4131" style="position:absolute;left:997;top:2673;width:12960;height:0" coordorigin="997,2673" coordsize="12960,0" path="m997,2673r12960,e" filled="f" strokecolor="#96989a">
              <v:path arrowok="t"/>
            </v:shape>
            <v:shape id="_x0000_s4130" style="position:absolute;left:6464;top:2673;width:0;height:7018" coordorigin="6464,2673" coordsize="0,7018" path="m6464,2673r,7018e" filled="f" strokecolor="#96989a">
              <v:path arrowok="t"/>
            </v:shape>
            <v:shape id="_x0000_s4129" type="#_x0000_t75" style="position:absolute;left:6453;top:3434;width:1578;height:149">
              <v:imagedata r:id="rId28" o:title=""/>
            </v:shape>
            <v:shape id="_x0000_s4128" style="position:absolute;left:7874;top:5268;width:3309;height:0" coordorigin="7874,5268" coordsize="3309,0" path="m11183,5268r-3309,e" filled="f" strokecolor="#c7c8ca" strokeweight="1.2481mm">
              <v:path arrowok="t"/>
            </v:shape>
            <v:shape id="_x0000_s4127" style="position:absolute;left:7874;top:5234;width:3309;height:69" coordorigin="7874,5234" coordsize="3309,69" path="m11183,5303r,-69l7874,5234r,69l11183,5303xe" filled="f" strokecolor="#696a6c">
              <v:path arrowok="t"/>
            </v:shape>
            <v:shape id="_x0000_s4126" type="#_x0000_t75" style="position:absolute;left:11046;top:5226;width:144;height:149">
              <v:imagedata r:id="rId29" o:title=""/>
            </v:shape>
            <v:shape id="_x0000_s4125" type="#_x0000_t75" style="position:absolute;left:7866;top:5226;width:144;height:149">
              <v:imagedata r:id="rId30" o:title=""/>
            </v:shape>
            <v:shape id="_x0000_s4124" style="position:absolute;left:6489;top:3170;width:5206;height:0" coordorigin="6489,3170" coordsize="5206,0" path="m11695,3170r-5206,e" filled="f" strokecolor="#c7c8ca" strokeweight="1.2481mm">
              <v:path arrowok="t"/>
            </v:shape>
            <v:shape id="_x0000_s4123" style="position:absolute;left:6489;top:3136;width:5206;height:69" coordorigin="6489,3136" coordsize="5206,69" path="m11695,3205r,-69l6489,3136r,69l11695,3205xe" filled="f" strokecolor="#696a6c">
              <v:path arrowok="t"/>
            </v:shape>
            <v:shape id="_x0000_s4122" type="#_x0000_t75" style="position:absolute;left:11558;top:3129;width:144;height:149">
              <v:imagedata r:id="rId31" o:title=""/>
            </v:shape>
            <v:shape id="_x0000_s4121" style="position:absolute;left:6464;top:3742;width:437;height:0" coordorigin="6464,3742" coordsize="437,0" path="m6859,3742r-353,e" filled="f" strokecolor="#b1b3b5" strokeweight=".25083mm">
              <v:path arrowok="t"/>
            </v:shape>
            <v:shape id="_x0000_s4120" style="position:absolute;left:6464;top:3742;width:437;height:0" coordorigin="6464,3742" coordsize="437,0" path="m6506,3742r353,e" filled="f" strokecolor="#b1b3b5" strokeweight=".25083mm">
              <v:path arrowok="t"/>
            </v:shape>
            <v:shape id="_x0000_s4119" style="position:absolute;left:6464;top:3751;width:437;height:0" coordorigin="6464,3751" coordsize="437,0" path="m6876,3751r-386,e" filled="f" strokecolor="#b0b2b4" strokeweight=".15381mm">
              <v:path arrowok="t"/>
            </v:shape>
            <v:shape id="_x0000_s4118" style="position:absolute;left:6464;top:3751;width:437;height:0" coordorigin="6464,3751" coordsize="437,0" path="m6490,3751r386,e" filled="f" strokecolor="#b0b2b4" strokeweight=".15381mm">
              <v:path arrowok="t"/>
            </v:shape>
            <v:shape id="_x0000_s4117" style="position:absolute;left:6464;top:3757;width:437;height:0" coordorigin="6464,3757" coordsize="437,0" path="m6882,3757r-398,e" filled="f" strokecolor="#afb1b4" strokeweight=".1217mm">
              <v:path arrowok="t"/>
            </v:shape>
            <v:shape id="_x0000_s4116" style="position:absolute;left:6464;top:3757;width:437;height:0" coordorigin="6464,3757" coordsize="437,0" path="m6484,3757r398,e" filled="f" strokecolor="#afb1b4" strokeweight=".1217mm">
              <v:path arrowok="t"/>
            </v:shape>
            <v:shape id="_x0000_s4115" style="position:absolute;left:6464;top:3761;width:437;height:0" coordorigin="6464,3761" coordsize="437,0" path="m6887,3761r-407,e" filled="f" strokecolor="#afb1b3" strokeweight=".1108mm">
              <v:path arrowok="t"/>
            </v:shape>
            <v:shape id="_x0000_s4114" style="position:absolute;left:6464;top:3761;width:437;height:0" coordorigin="6464,3761" coordsize="437,0" path="m6480,3761r407,e" filled="f" strokecolor="#afb1b3" strokeweight=".1108mm">
              <v:path arrowok="t"/>
            </v:shape>
            <v:shape id="_x0000_s4113" style="position:absolute;left:6464;top:3765;width:437;height:0" coordorigin="6464,3765" coordsize="437,0" path="m6889,3765r-413,e" filled="f" strokecolor="#aeb0b2" strokeweight=".09983mm">
              <v:path arrowok="t"/>
            </v:shape>
            <v:shape id="_x0000_s4112" style="position:absolute;left:6464;top:3765;width:437;height:0" coordorigin="6464,3765" coordsize="437,0" path="m6476,3765r413,e" filled="f" strokecolor="#aeb0b2" strokeweight=".09983mm">
              <v:path arrowok="t"/>
            </v:shape>
            <v:shape id="_x0000_s4111" style="position:absolute;left:6464;top:3769;width:437;height:0" coordorigin="6464,3769" coordsize="437,0" path="m6891,3769r-416,e" filled="f" strokecolor="#adafb1" strokeweight=".09983mm">
              <v:path arrowok="t"/>
            </v:shape>
            <v:shape id="_x0000_s4110" style="position:absolute;left:6464;top:3769;width:437;height:0" coordorigin="6464,3769" coordsize="437,0" path="m6475,3769r416,e" filled="f" strokecolor="#adafb1" strokeweight=".09983mm">
              <v:path arrowok="t"/>
            </v:shape>
            <v:shape id="_x0000_s4109" style="position:absolute;left:6464;top:3772;width:437;height:0" coordorigin="6464,3772" coordsize="437,0" path="m6893,3772r-420,e" filled="f" strokecolor="#acaeb1" strokeweight=".08925mm">
              <v:path arrowok="t"/>
            </v:shape>
            <v:shape id="_x0000_s4108" style="position:absolute;left:6464;top:3772;width:437;height:0" coordorigin="6464,3772" coordsize="437,0" path="m6473,3772r420,e" filled="f" strokecolor="#acaeb1" strokeweight=".08925mm">
              <v:path arrowok="t"/>
            </v:shape>
            <v:shape id="_x0000_s4107" style="position:absolute;left:6464;top:3775;width:437;height:0" coordorigin="6464,3775" coordsize="437,0" path="m6895,3775r-423,e" filled="f" strokecolor="#acaeb0" strokeweight=".08925mm">
              <v:path arrowok="t"/>
            </v:shape>
            <v:shape id="_x0000_s4106" style="position:absolute;left:6464;top:3775;width:437;height:0" coordorigin="6464,3775" coordsize="437,0" path="m6472,3775r423,e" filled="f" strokecolor="#acaeb0" strokeweight=".08925mm">
              <v:path arrowok="t"/>
            </v:shape>
            <v:shape id="_x0000_s4105" style="position:absolute;left:6464;top:3778;width:437;height:0" coordorigin="6464,3778" coordsize="437,0" path="m6896,3778r-426,e" filled="f" strokecolor="#abadaf" strokeweight=".07831mm">
              <v:path arrowok="t"/>
            </v:shape>
            <v:shape id="_x0000_s4104" style="position:absolute;left:6464;top:3778;width:437;height:0" coordorigin="6464,3778" coordsize="437,0" path="m6470,3778r426,e" filled="f" strokecolor="#abadaf" strokeweight=".07831mm">
              <v:path arrowok="t"/>
            </v:shape>
            <v:shape id="_x0000_s4103" style="position:absolute;left:6464;top:3781;width:437;height:0" coordorigin="6464,3781" coordsize="437,0" path="m6897,3781r-428,e" filled="f" strokecolor="#aaacae" strokeweight=".08925mm">
              <v:path arrowok="t"/>
            </v:shape>
            <v:shape id="_x0000_s4102" style="position:absolute;left:6464;top:3781;width:437;height:0" coordorigin="6464,3781" coordsize="437,0" path="m6469,3781r428,e" filled="f" strokecolor="#aaacae" strokeweight=".08925mm">
              <v:path arrowok="t"/>
            </v:shape>
            <v:shape id="_x0000_s4101" style="position:absolute;left:6464;top:3784;width:437;height:0" coordorigin="6464,3784" coordsize="437,0" path="m6898,3784r-430,e" filled="f" strokecolor="#a9abae" strokeweight=".07831mm">
              <v:path arrowok="t"/>
            </v:shape>
            <v:shape id="_x0000_s4100" style="position:absolute;left:6464;top:3784;width:437;height:0" coordorigin="6464,3784" coordsize="437,0" path="m6468,3784r430,e" filled="f" strokecolor="#a9abae" strokeweight=".07831mm">
              <v:path arrowok="t"/>
            </v:shape>
            <v:shape id="_x0000_s4099" style="position:absolute;left:6464;top:3786;width:437;height:0" coordorigin="6464,3786" coordsize="437,0" path="m6899,3786r-432,e" filled="f" strokecolor="#a8aaad" strokeweight=".07831mm">
              <v:path arrowok="t"/>
            </v:shape>
            <v:shape id="_x0000_s4098" style="position:absolute;left:6464;top:3786;width:437;height:0" coordorigin="6464,3786" coordsize="437,0" path="m6467,3786r432,e" filled="f" strokecolor="#a8aaad" strokeweight=".07831mm">
              <v:path arrowok="t"/>
            </v:shape>
            <v:shape id="_x0000_s4097" style="position:absolute;left:6464;top:3788;width:437;height:0" coordorigin="6464,3788" coordsize="437,0" path="m6899,3788r-432,e" filled="f" strokecolor="#a8aaac" strokeweight=".06772mm">
              <v:path arrowok="t"/>
            </v:shape>
            <v:shape id="_x0000_s4096" style="position:absolute;left:6464;top:3788;width:437;height:0" coordorigin="6464,3788" coordsize="437,0" path="m6467,3788r432,e" filled="f" strokecolor="#a8aaac" strokeweight=".06772mm">
              <v:path arrowok="t"/>
            </v:shape>
            <v:shape id="_x0000_s4095" style="position:absolute;left:6464;top:3790;width:437;height:0" coordorigin="6464,3790" coordsize="437,0" path="m6899,3790r-433,e" filled="f" strokecolor="#a7a9ab" strokeweight=".07831mm">
              <v:path arrowok="t"/>
            </v:shape>
            <v:shape id="_x0000_s4094" style="position:absolute;left:6464;top:3790;width:437;height:0" coordorigin="6464,3790" coordsize="437,0" path="m6466,3790r433,e" filled="f" strokecolor="#a7a9ab" strokeweight=".07831mm">
              <v:path arrowok="t"/>
            </v:shape>
            <v:shape id="_x0000_s4093" style="position:absolute;left:6464;top:3793;width:437;height:0" coordorigin="6464,3793" coordsize="437,0" path="m6900,3793r-434,e" filled="f" strokecolor="#a6a8ab" strokeweight=".06772mm">
              <v:path arrowok="t"/>
            </v:shape>
            <v:shape id="_x0000_s4092" style="position:absolute;left:6464;top:3793;width:437;height:0" coordorigin="6464,3793" coordsize="437,0" path="m6466,3793r434,e" filled="f" strokecolor="#a6a8ab" strokeweight=".06772mm">
              <v:path arrowok="t"/>
            </v:shape>
            <v:shape id="_x0000_s4091" style="position:absolute;left:6464;top:3795;width:437;height:0" coordorigin="6464,3795" coordsize="437,0" path="m6900,3795r-434,e" filled="f" strokecolor="#a5a7aa" strokeweight=".07831mm">
              <v:path arrowok="t"/>
            </v:shape>
            <v:shape id="_x0000_s4090" style="position:absolute;left:6464;top:3795;width:437;height:0" coordorigin="6464,3795" coordsize="437,0" path="m6466,3795r434,e" filled="f" strokecolor="#a5a7aa" strokeweight=".07831mm">
              <v:path arrowok="t"/>
            </v:shape>
            <v:shape id="_x0000_s4089" style="position:absolute;left:6464;top:3797;width:437;height:0" coordorigin="6464,3797" coordsize="437,0" path="m6900,3797r-435,e" filled="f" strokecolor="#a5a7a9" strokeweight=".06772mm">
              <v:path arrowok="t"/>
            </v:shape>
            <v:shape id="_x0000_s4088" style="position:absolute;left:6464;top:3797;width:437;height:0" coordorigin="6464,3797" coordsize="437,0" path="m6465,3797r435,e" filled="f" strokecolor="#a5a7a9" strokeweight=".06772mm">
              <v:path arrowok="t"/>
            </v:shape>
            <v:shape id="_x0000_s4087" style="position:absolute;left:6464;top:3799;width:437;height:0" coordorigin="6464,3799" coordsize="437,0" path="m6901,3799r-436,e" filled="f" strokecolor="#a4a6a8" strokeweight=".06772mm">
              <v:path arrowok="t"/>
            </v:shape>
            <v:shape id="_x0000_s4086" style="position:absolute;left:6464;top:3799;width:437;height:0" coordorigin="6464,3799" coordsize="437,0" path="m6465,3799r436,e" filled="f" strokecolor="#a4a6a8" strokeweight=".06772mm">
              <v:path arrowok="t"/>
            </v:shape>
            <v:shape id="_x0000_s4085" style="position:absolute;left:6464;top:3801;width:437;height:0" coordorigin="6464,3801" coordsize="437,0" path="m6901,3801r-436,e" filled="f" strokecolor="#a3a5a8" strokeweight=".06772mm">
              <v:path arrowok="t"/>
            </v:shape>
            <v:shape id="_x0000_s4084" style="position:absolute;left:6464;top:3801;width:437;height:0" coordorigin="6464,3801" coordsize="437,0" path="m6465,3801r436,e" filled="f" strokecolor="#a3a5a8" strokeweight=".06772mm">
              <v:path arrowok="t"/>
            </v:shape>
            <v:shape id="_x0000_s4083" style="position:absolute;left:6464;top:3802;width:437;height:0" coordorigin="6464,3802" coordsize="437,0" path="m6901,3802r-436,e" filled="f" strokecolor="#a2a5a7" strokeweight=".06772mm">
              <v:path arrowok="t"/>
            </v:shape>
            <v:shape id="_x0000_s4082" style="position:absolute;left:6464;top:3802;width:437;height:0" coordorigin="6464,3802" coordsize="437,0" path="m6465,3802r436,e" filled="f" strokecolor="#a2a5a7" strokeweight=".06772mm">
              <v:path arrowok="t"/>
            </v:shape>
            <v:shape id="_x0000_s4081" style="position:absolute;left:6464;top:3804;width:437;height:0" coordorigin="6464,3804" coordsize="437,0" path="m6901,3804r-437,l6901,3804e" filled="f" strokecolor="#a2a4a6" strokeweight=".06772mm">
              <v:path arrowok="t"/>
            </v:shape>
            <v:shape id="_x0000_s4080" style="position:absolute;left:6464;top:3806;width:437;height:0" coordorigin="6464,3806" coordsize="437,0" path="m6901,3806r-437,l6901,3806e" filled="f" strokecolor="#a1a3a5" strokeweight=".06772mm">
              <v:path arrowok="t"/>
            </v:shape>
            <v:shape id="_x0000_s4079" style="position:absolute;left:6464;top:3808;width:437;height:0" coordorigin="6464,3808" coordsize="437,0" path="m6901,3808r-437,l6901,3808e" filled="f" strokecolor="#a0a2a5" strokeweight=".06772mm">
              <v:path arrowok="t"/>
            </v:shape>
            <v:shape id="_x0000_s4078" style="position:absolute;left:6464;top:3810;width:437;height:0" coordorigin="6464,3810" coordsize="437,0" path="m6901,3810r-437,l6901,3810e" filled="f" strokecolor="#9fa1a4" strokeweight=".06772mm">
              <v:path arrowok="t"/>
            </v:shape>
            <v:shape id="_x0000_s4077" style="position:absolute;left:6464;top:3811;width:437;height:0" coordorigin="6464,3811" coordsize="437,0" path="m6901,3811r-437,l6901,3811e" filled="f" strokecolor="#9fa1a3" strokeweight=".05681mm">
              <v:path arrowok="t"/>
            </v:shape>
            <v:shape id="_x0000_s4076" style="position:absolute;left:6464;top:3813;width:437;height:0" coordorigin="6464,3813" coordsize="437,0" path="m6901,3813r-437,l6901,3813e" filled="f" strokecolor="#9ea0a2" strokeweight=".06772mm">
              <v:path arrowok="t"/>
            </v:shape>
            <v:shape id="_x0000_s4075" style="position:absolute;left:6464;top:3815;width:437;height:0" coordorigin="6464,3815" coordsize="437,0" path="m6901,3815r-437,l6901,3815e" filled="f" strokecolor="#9d9fa2" strokeweight=".06772mm">
              <v:path arrowok="t"/>
            </v:shape>
            <v:shape id="_x0000_s4074" style="position:absolute;left:6464;top:3816;width:437;height:0" coordorigin="6464,3816" coordsize="437,0" path="m6901,3816r-437,l6901,3816e" filled="f" strokecolor="#9c9ea1" strokeweight=".05681mm">
              <v:path arrowok="t"/>
            </v:shape>
            <v:shape id="_x0000_s4073" style="position:absolute;left:6464;top:3818;width:437;height:0" coordorigin="6464,3818" coordsize="437,0" path="m6901,3818r-437,l6901,3818e" filled="f" strokecolor="#9c9ea0" strokeweight=".06772mm">
              <v:path arrowok="t"/>
            </v:shape>
            <v:shape id="_x0000_s4072" style="position:absolute;left:6464;top:3819;width:437;height:0" coordorigin="6464,3819" coordsize="437,0" path="m6901,3819r-437,l6901,3819e" filled="f" strokecolor="#9b9d9f" strokeweight=".05681mm">
              <v:path arrowok="t"/>
            </v:shape>
            <v:shape id="_x0000_s4071" style="position:absolute;left:6464;top:3821;width:437;height:0" coordorigin="6464,3821" coordsize="437,0" path="m6901,3821r-437,l6901,3821e" filled="f" strokecolor="#9a9c9f" strokeweight=".06772mm">
              <v:path arrowok="t"/>
            </v:shape>
            <v:shape id="_x0000_s4070" style="position:absolute;left:6464;top:3822;width:437;height:0" coordorigin="6464,3822" coordsize="437,0" path="m6901,3822r-437,l6901,3822e" filled="f" strokecolor="#9a9c9e" strokeweight=".05681mm">
              <v:path arrowok="t"/>
            </v:shape>
            <v:shape id="_x0000_s4069" style="position:absolute;left:6464;top:3824;width:437;height:0" coordorigin="6464,3824" coordsize="437,0" path="m6901,3824r-437,l6901,3824e" filled="f" strokecolor="#999b9d" strokeweight=".06772mm">
              <v:path arrowok="t"/>
            </v:shape>
            <v:shape id="_x0000_s4068" style="position:absolute;left:6464;top:3825;width:437;height:0" coordorigin="6464,3825" coordsize="437,0" path="m6901,3825r-436,e" filled="f" strokecolor="#989a9d" strokeweight=".05681mm">
              <v:path arrowok="t"/>
            </v:shape>
            <v:shape id="_x0000_s4067" style="position:absolute;left:6464;top:3825;width:437;height:0" coordorigin="6464,3825" coordsize="437,0" path="m6465,3825r436,e" filled="f" strokecolor="#989a9d" strokeweight=".05681mm">
              <v:path arrowok="t"/>
            </v:shape>
            <v:shape id="_x0000_s4066" style="position:absolute;left:6464;top:3827;width:437;height:0" coordorigin="6464,3827" coordsize="437,0" path="m6901,3827r-436,e" filled="f" strokecolor="#97999c" strokeweight=".05681mm">
              <v:path arrowok="t"/>
            </v:shape>
            <v:shape id="_x0000_s4065" style="position:absolute;left:6464;top:3827;width:437;height:0" coordorigin="6464,3827" coordsize="437,0" path="m6465,3827r436,e" filled="f" strokecolor="#97999c" strokeweight=".05681mm">
              <v:path arrowok="t"/>
            </v:shape>
            <v:shape id="_x0000_s4064" style="position:absolute;left:6464;top:3828;width:437;height:0" coordorigin="6464,3828" coordsize="437,0" path="m6901,3828r-436,e" filled="f" strokecolor="#97999b" strokeweight=".06772mm">
              <v:path arrowok="t"/>
            </v:shape>
            <v:shape id="_x0000_s4063" style="position:absolute;left:6464;top:3828;width:437;height:0" coordorigin="6464,3828" coordsize="437,0" path="m6465,3828r436,e" filled="f" strokecolor="#97999b" strokeweight=".06772mm">
              <v:path arrowok="t"/>
            </v:shape>
            <v:shape id="_x0000_s4062" style="position:absolute;left:6464;top:3830;width:437;height:0" coordorigin="6464,3830" coordsize="437,0" path="m6901,3830r-436,e" filled="f" strokecolor="#96989a" strokeweight=".05681mm">
              <v:path arrowok="t"/>
            </v:shape>
            <v:shape id="_x0000_s4061" style="position:absolute;left:6464;top:3830;width:437;height:0" coordorigin="6464,3830" coordsize="437,0" path="m6465,3830r436,e" filled="f" strokecolor="#96989a" strokeweight=".05681mm">
              <v:path arrowok="t"/>
            </v:shape>
            <v:shape id="_x0000_s4060" style="position:absolute;left:6464;top:3831;width:437;height:0" coordorigin="6464,3831" coordsize="437,0" path="m6900,3831r-434,e" filled="f" strokecolor="#95979a" strokeweight=".05681mm">
              <v:path arrowok="t"/>
            </v:shape>
            <v:shape id="_x0000_s4059" style="position:absolute;left:6464;top:3831;width:437;height:0" coordorigin="6464,3831" coordsize="437,0" path="m6466,3831r434,e" filled="f" strokecolor="#95979a" strokeweight=".05681mm">
              <v:path arrowok="t"/>
            </v:shape>
            <v:shape id="_x0000_s4058" style="position:absolute;left:6464;top:3832;width:437;height:0" coordorigin="6464,3832" coordsize="437,0" path="m6900,3832r-434,e" filled="f" strokecolor="#959699" strokeweight=".05681mm">
              <v:path arrowok="t"/>
            </v:shape>
            <v:shape id="_x0000_s4057" style="position:absolute;left:6464;top:3832;width:437;height:0" coordorigin="6464,3832" coordsize="437,0" path="m6466,3832r434,e" filled="f" strokecolor="#959699" strokeweight=".05681mm">
              <v:path arrowok="t"/>
            </v:shape>
            <v:shape id="_x0000_s4056" style="position:absolute;left:6464;top:3833;width:437;height:0" coordorigin="6464,3833" coordsize="437,0" path="m6900,3833r-434,e" filled="f" strokecolor="#949698" strokeweight=".05681mm">
              <v:path arrowok="t"/>
            </v:shape>
            <v:shape id="_x0000_s4055" style="position:absolute;left:6464;top:3833;width:437;height:0" coordorigin="6464,3833" coordsize="437,0" path="m6466,3833r434,e" filled="f" strokecolor="#949698" strokeweight=".05681mm">
              <v:path arrowok="t"/>
            </v:shape>
            <v:shape id="_x0000_s4054" style="position:absolute;left:6464;top:3835;width:437;height:0" coordorigin="6464,3835" coordsize="437,0" path="m6900,3835r-434,e" filled="f" strokecolor="#939597" strokeweight=".06772mm">
              <v:path arrowok="t"/>
            </v:shape>
            <v:shape id="_x0000_s4053" style="position:absolute;left:6464;top:3835;width:437;height:0" coordorigin="6464,3835" coordsize="437,0" path="m6466,3835r434,e" filled="f" strokecolor="#939597" strokeweight=".06772mm">
              <v:path arrowok="t"/>
            </v:shape>
            <v:shape id="_x0000_s4052" style="position:absolute;left:6464;top:3836;width:437;height:0" coordorigin="6464,3836" coordsize="437,0" path="m6900,3836r-433,e" filled="f" strokecolor="#929497" strokeweight=".05681mm">
              <v:path arrowok="t"/>
            </v:shape>
            <v:shape id="_x0000_s4051" style="position:absolute;left:6464;top:3836;width:437;height:0" coordorigin="6464,3836" coordsize="437,0" path="m6467,3836r433,e" filled="f" strokecolor="#929497" strokeweight=".05681mm">
              <v:path arrowok="t"/>
            </v:shape>
            <v:shape id="_x0000_s4050" style="position:absolute;left:6464;top:3838;width:437;height:0" coordorigin="6464,3838" coordsize="437,0" path="m6900,3838r-433,e" filled="f" strokecolor="#929496" strokeweight=".05681mm">
              <v:path arrowok="t"/>
            </v:shape>
            <v:shape id="_x0000_s4049" style="position:absolute;left:6464;top:3838;width:437;height:0" coordorigin="6464,3838" coordsize="437,0" path="m6467,3838r433,e" filled="f" strokecolor="#929496" strokeweight=".05681mm">
              <v:path arrowok="t"/>
            </v:shape>
            <v:shape id="_x0000_s4048" style="position:absolute;left:6464;top:3839;width:437;height:0" coordorigin="6464,3839" coordsize="437,0" path="m6899,3839r-432,e" filled="f" strokecolor="#919395" strokeweight=".05681mm">
              <v:path arrowok="t"/>
            </v:shape>
            <v:shape id="_x0000_s4047" style="position:absolute;left:6464;top:3839;width:437;height:0" coordorigin="6464,3839" coordsize="437,0" path="m6467,3839r432,e" filled="f" strokecolor="#919395" strokeweight=".05681mm">
              <v:path arrowok="t"/>
            </v:shape>
            <v:shape id="_x0000_s4046" style="position:absolute;left:6464;top:3840;width:437;height:0" coordorigin="6464,3840" coordsize="437,0" path="m6899,3840r-432,e" filled="f" strokecolor="#909295" strokeweight=".05681mm">
              <v:path arrowok="t"/>
            </v:shape>
            <v:shape id="_x0000_s4045" style="position:absolute;left:6464;top:3840;width:437;height:0" coordorigin="6464,3840" coordsize="437,0" path="m6467,3840r432,e" filled="f" strokecolor="#909295" strokeweight=".05681mm">
              <v:path arrowok="t"/>
            </v:shape>
            <v:shape id="_x0000_s4044" style="position:absolute;left:6464;top:3841;width:437;height:0" coordorigin="6464,3841" coordsize="437,0" path="m6899,3841r-432,e" filled="f" strokecolor="#909294" strokeweight=".05681mm">
              <v:path arrowok="t"/>
            </v:shape>
            <v:shape id="_x0000_s4043" style="position:absolute;left:6464;top:3841;width:437;height:0" coordorigin="6464,3841" coordsize="437,0" path="m6467,3841r432,e" filled="f" strokecolor="#909294" strokeweight=".05681mm">
              <v:path arrowok="t"/>
            </v:shape>
            <v:shape id="_x0000_s4042" style="position:absolute;left:6464;top:3842;width:437;height:0" coordorigin="6464,3842" coordsize="437,0" path="m6899,3842r-431,e" filled="f" strokecolor="#8f9193" strokeweight=".05681mm">
              <v:path arrowok="t"/>
            </v:shape>
            <v:shape id="_x0000_s4041" style="position:absolute;left:6464;top:3842;width:437;height:0" coordorigin="6464,3842" coordsize="437,0" path="m6468,3842r431,e" filled="f" strokecolor="#8f9193" strokeweight=".05681mm">
              <v:path arrowok="t"/>
            </v:shape>
            <v:shape id="_x0000_s4040" style="position:absolute;left:6464;top:3844;width:437;height:0" coordorigin="6464,3844" coordsize="437,0" path="m6898,3844r-430,e" filled="f" strokecolor="#8e9093" strokeweight=".05681mm">
              <v:path arrowok="t"/>
            </v:shape>
            <v:shape id="_x0000_s4039" style="position:absolute;left:6464;top:3844;width:437;height:0" coordorigin="6464,3844" coordsize="437,0" path="m6468,3844r430,e" filled="f" strokecolor="#8e9093" strokeweight=".05681mm">
              <v:path arrowok="t"/>
            </v:shape>
            <v:shape id="_x0000_s4038" style="position:absolute;left:6464;top:3845;width:437;height:0" coordorigin="6464,3845" coordsize="437,0" path="m6898,3845r-430,e" filled="f" strokecolor="#8e8f92" strokeweight=".05681mm">
              <v:path arrowok="t"/>
            </v:shape>
            <v:shape id="_x0000_s4037" style="position:absolute;left:6464;top:3845;width:437;height:0" coordorigin="6464,3845" coordsize="437,0" path="m6468,3845r430,e" filled="f" strokecolor="#8e8f92" strokeweight=".05681mm">
              <v:path arrowok="t"/>
            </v:shape>
            <v:shape id="_x0000_s4036" style="position:absolute;left:6464;top:3846;width:437;height:0" coordorigin="6464,3846" coordsize="437,0" path="m6897,3846r-429,e" filled="f" strokecolor="#8d8f91" strokeweight=".05681mm">
              <v:path arrowok="t"/>
            </v:shape>
            <v:shape id="_x0000_s4035" style="position:absolute;left:6464;top:3846;width:437;height:0" coordorigin="6464,3846" coordsize="437,0" path="m6468,3846r429,e" filled="f" strokecolor="#8d8f91" strokeweight=".05681mm">
              <v:path arrowok="t"/>
            </v:shape>
            <v:shape id="_x0000_s4034" style="position:absolute;left:6464;top:3847;width:437;height:0" coordorigin="6464,3847" coordsize="437,0" path="m6897,3847r-428,e" filled="f" strokecolor="#8c8e90" strokeweight=".05681mm">
              <v:path arrowok="t"/>
            </v:shape>
            <v:shape id="_x0000_s4033" style="position:absolute;left:6464;top:3847;width:437;height:0" coordorigin="6464,3847" coordsize="437,0" path="m6469,3847r428,e" filled="f" strokecolor="#8c8e90" strokeweight=".05681mm">
              <v:path arrowok="t"/>
            </v:shape>
            <v:shape id="_x0000_s4032" style="position:absolute;left:6464;top:3849;width:437;height:0" coordorigin="6464,3849" coordsize="437,0" path="m6896,3849r-426,e" filled="f" strokecolor="#8b8d90" strokeweight=".05681mm">
              <v:path arrowok="t"/>
            </v:shape>
            <v:shape id="_x0000_s4031" style="position:absolute;left:6464;top:3849;width:437;height:0" coordorigin="6464,3849" coordsize="437,0" path="m6470,3849r426,e" filled="f" strokecolor="#8b8d90" strokeweight=".05681mm">
              <v:path arrowok="t"/>
            </v:shape>
            <v:shape id="_x0000_s4030" style="position:absolute;left:6464;top:3850;width:437;height:0" coordorigin="6464,3850" coordsize="437,0" path="m6895,3850r-425,e" filled="f" strokecolor="#8b8c8f" strokeweight=".05681mm">
              <v:path arrowok="t"/>
            </v:shape>
            <v:shape id="_x0000_s4029" style="position:absolute;left:6464;top:3850;width:437;height:0" coordorigin="6464,3850" coordsize="437,0" path="m6470,3850r425,e" filled="f" strokecolor="#8b8c8f" strokeweight=".05681mm">
              <v:path arrowok="t"/>
            </v:shape>
            <v:shape id="_x0000_s4028" style="position:absolute;left:6464;top:3851;width:437;height:0" coordorigin="6464,3851" coordsize="437,0" path="m6895,3851r-424,e" filled="f" strokecolor="#8a8c8e" strokeweight=".04622mm">
              <v:path arrowok="t"/>
            </v:shape>
            <v:shape id="_x0000_s4027" style="position:absolute;left:6464;top:3851;width:437;height:0" coordorigin="6464,3851" coordsize="437,0" path="m6471,3851r424,e" filled="f" strokecolor="#8a8c8e" strokeweight=".04622mm">
              <v:path arrowok="t"/>
            </v:shape>
            <v:shape id="_x0000_s4026" style="position:absolute;left:6464;top:3852;width:437;height:0" coordorigin="6464,3852" coordsize="437,0" path="m6895,3852r-424,e" filled="f" strokecolor="#898b8d" strokeweight=".05681mm">
              <v:path arrowok="t"/>
            </v:shape>
            <v:shape id="_x0000_s4025" style="position:absolute;left:6464;top:3852;width:437;height:0" coordorigin="6464,3852" coordsize="437,0" path="m6471,3852r424,e" filled="f" strokecolor="#898b8d" strokeweight=".05681mm">
              <v:path arrowok="t"/>
            </v:shape>
            <v:shape id="_x0000_s4024" style="position:absolute;left:6464;top:3853;width:437;height:0" coordorigin="6464,3853" coordsize="437,0" path="m6894,3853r-422,e" filled="f" strokecolor="#898a8d" strokeweight=".05681mm">
              <v:path arrowok="t"/>
            </v:shape>
            <v:shape id="_x0000_s4023" style="position:absolute;left:6464;top:3853;width:437;height:0" coordorigin="6464,3853" coordsize="437,0" path="m6472,3853r422,e" filled="f" strokecolor="#898a8d" strokeweight=".05681mm">
              <v:path arrowok="t"/>
            </v:shape>
            <v:shape id="_x0000_s4022" style="position:absolute;left:6464;top:3854;width:437;height:0" coordorigin="6464,3854" coordsize="437,0" path="m6893,3854r-420,e" filled="f" strokecolor="#888a8c" strokeweight=".05681mm">
              <v:path arrowok="t"/>
            </v:shape>
            <v:shape id="_x0000_s4021" style="position:absolute;left:6464;top:3854;width:437;height:0" coordorigin="6464,3854" coordsize="437,0" path="m6473,3854r420,e" filled="f" strokecolor="#888a8c" strokeweight=".05681mm">
              <v:path arrowok="t"/>
            </v:shape>
            <v:shape id="_x0000_s4020" style="position:absolute;left:6464;top:3855;width:437;height:0" coordorigin="6464,3855" coordsize="437,0" path="m6893,3855r-420,e" filled="f" strokecolor="#87898c" strokeweight=".05681mm">
              <v:path arrowok="t"/>
            </v:shape>
            <v:shape id="_x0000_s4019" style="position:absolute;left:6464;top:3855;width:437;height:0" coordorigin="6464,3855" coordsize="437,0" path="m6473,3855r420,e" filled="f" strokecolor="#87898c" strokeweight=".05681mm">
              <v:path arrowok="t"/>
            </v:shape>
            <v:shape id="_x0000_s4018" style="position:absolute;left:6464;top:3856;width:437;height:0" coordorigin="6464,3856" coordsize="437,0" path="m6892,3856r-418,e" filled="f" strokecolor="#87888b" strokeweight=".05681mm">
              <v:path arrowok="t"/>
            </v:shape>
            <v:shape id="_x0000_s4017" style="position:absolute;left:6464;top:3856;width:437;height:0" coordorigin="6464,3856" coordsize="437,0" path="m6474,3856r418,e" filled="f" strokecolor="#87888b" strokeweight=".05681mm">
              <v:path arrowok="t"/>
            </v:shape>
            <v:shape id="_x0000_s4016" style="position:absolute;left:6464;top:3857;width:437;height:0" coordorigin="6464,3857" coordsize="437,0" path="m6892,3857r-418,e" filled="f" strokecolor="#86888a" strokeweight=".04622mm">
              <v:path arrowok="t"/>
            </v:shape>
            <v:shape id="_x0000_s4015" style="position:absolute;left:6464;top:3857;width:437;height:0" coordorigin="6464,3857" coordsize="437,0" path="m6474,3857r418,e" filled="f" strokecolor="#86888a" strokeweight=".04622mm">
              <v:path arrowok="t"/>
            </v:shape>
            <v:shape id="_x0000_s4014" style="position:absolute;left:6464;top:3858;width:437;height:0" coordorigin="6464,3858" coordsize="437,0" path="m6891,3858r-416,e" filled="f" strokecolor="#858789" strokeweight=".05681mm">
              <v:path arrowok="t"/>
            </v:shape>
            <v:shape id="_x0000_s4013" style="position:absolute;left:6464;top:3858;width:437;height:0" coordorigin="6464,3858" coordsize="437,0" path="m6475,3858r416,e" filled="f" strokecolor="#858789" strokeweight=".05681mm">
              <v:path arrowok="t"/>
            </v:shape>
            <v:shape id="_x0000_s4012" style="position:absolute;left:6464;top:3860;width:437;height:0" coordorigin="6464,3860" coordsize="437,0" path="m6891,3860r-416,e" filled="f" strokecolor="#858689" strokeweight=".05681mm">
              <v:path arrowok="t"/>
            </v:shape>
            <v:shape id="_x0000_s4011" style="position:absolute;left:6464;top:3860;width:437;height:0" coordorigin="6464,3860" coordsize="437,0" path="m6475,3860r416,e" filled="f" strokecolor="#858689" strokeweight=".05681mm">
              <v:path arrowok="t"/>
            </v:shape>
            <v:shape id="_x0000_s4010" style="position:absolute;left:6464;top:3861;width:437;height:0" coordorigin="6464,3861" coordsize="437,0" path="m6890,3861r-414,e" filled="f" strokecolor="#848688" strokeweight=".05681mm">
              <v:path arrowok="t"/>
            </v:shape>
            <v:shape id="_x0000_s4009" style="position:absolute;left:6464;top:3861;width:437;height:0" coordorigin="6464,3861" coordsize="437,0" path="m6476,3861r414,e" filled="f" strokecolor="#848688" strokeweight=".05681mm">
              <v:path arrowok="t"/>
            </v:shape>
            <v:shape id="_x0000_s4008" style="position:absolute;left:6464;top:3862;width:437;height:0" coordorigin="6464,3862" coordsize="437,0" path="m6890,3862r-413,e" filled="f" strokecolor="#838587" strokeweight=".04622mm">
              <v:path arrowok="t"/>
            </v:shape>
            <v:shape id="_x0000_s4007" style="position:absolute;left:6464;top:3862;width:437;height:0" coordorigin="6464,3862" coordsize="437,0" path="m6477,3862r413,e" filled="f" strokecolor="#838587" strokeweight=".04622mm">
              <v:path arrowok="t"/>
            </v:shape>
            <v:shape id="_x0000_s4006" style="position:absolute;left:6464;top:3863;width:437;height:0" coordorigin="6464,3863" coordsize="437,0" path="m6889,3863r-412,e" filled="f" strokecolor="#828486" strokeweight=".05681mm">
              <v:path arrowok="t"/>
            </v:shape>
            <v:shape id="_x0000_s4005" style="position:absolute;left:6464;top:3863;width:437;height:0" coordorigin="6464,3863" coordsize="437,0" path="m6477,3863r412,e" filled="f" strokecolor="#828486" strokeweight=".05681mm">
              <v:path arrowok="t"/>
            </v:shape>
            <v:shape id="_x0000_s4004" style="position:absolute;left:6464;top:3864;width:437;height:0" coordorigin="6464,3864" coordsize="437,0" path="m6888,3864r-410,e" filled="f" strokecolor="#828386" strokeweight=".05681mm">
              <v:path arrowok="t"/>
            </v:shape>
            <v:shape id="_x0000_s4003" style="position:absolute;left:6464;top:3864;width:437;height:0" coordorigin="6464,3864" coordsize="437,0" path="m6478,3864r410,e" filled="f" strokecolor="#828386" strokeweight=".05681mm">
              <v:path arrowok="t"/>
            </v:shape>
            <v:shape id="_x0000_s4002" style="position:absolute;left:6464;top:3865;width:437;height:0" coordorigin="6464,3865" coordsize="437,0" path="m6887,3865r-409,e" filled="f" strokecolor="#818385" strokeweight=".05681mm">
              <v:path arrowok="t"/>
            </v:shape>
            <v:shape id="_x0000_s4001" style="position:absolute;left:6464;top:3865;width:437;height:0" coordorigin="6464,3865" coordsize="437,0" path="m6478,3865r409,e" filled="f" strokecolor="#818385" strokeweight=".05681mm">
              <v:path arrowok="t"/>
            </v:shape>
            <v:shape id="_x0000_s4000" style="position:absolute;left:6464;top:3866;width:437;height:0" coordorigin="6464,3866" coordsize="437,0" path="m6886,3866r-407,e" filled="f" strokecolor="#808284" strokeweight=".04622mm">
              <v:path arrowok="t"/>
            </v:shape>
            <v:shape id="_x0000_s3999" style="position:absolute;left:6464;top:3866;width:437;height:0" coordorigin="6464,3866" coordsize="437,0" path="m6479,3866r407,e" filled="f" strokecolor="#808284" strokeweight=".04622mm">
              <v:path arrowok="t"/>
            </v:shape>
            <v:shape id="_x0000_s3998" style="position:absolute;left:6464;top:3867;width:437;height:0" coordorigin="6464,3867" coordsize="437,0" path="m6885,3867r-405,e" filled="f" strokecolor="#808184" strokeweight=".05681mm">
              <v:path arrowok="t"/>
            </v:shape>
            <v:shape id="_x0000_s3997" style="position:absolute;left:6464;top:3867;width:437;height:0" coordorigin="6464,3867" coordsize="437,0" path="m6480,3867r405,e" filled="f" strokecolor="#808184" strokeweight=".05681mm">
              <v:path arrowok="t"/>
            </v:shape>
            <v:shape id="_x0000_s3996" style="position:absolute;left:6464;top:3868;width:437;height:0" coordorigin="6464,3868" coordsize="437,0" path="m6884,3868r-402,e" filled="f" strokecolor="#7f8183" strokeweight=".05681mm">
              <v:path arrowok="t"/>
            </v:shape>
            <v:shape id="_x0000_s3995" style="position:absolute;left:6464;top:3868;width:437;height:0" coordorigin="6464,3868" coordsize="437,0" path="m6482,3868r402,e" filled="f" strokecolor="#7f8183" strokeweight=".05681mm">
              <v:path arrowok="t"/>
            </v:shape>
            <v:shape id="_x0000_s3994" style="position:absolute;left:6464;top:3869;width:437;height:0" coordorigin="6464,3869" coordsize="437,0" path="m6883,3869r-400,e" filled="f" strokecolor="#7e8082" strokeweight=".04622mm">
              <v:path arrowok="t"/>
            </v:shape>
            <v:shape id="_x0000_s3993" style="position:absolute;left:6464;top:3869;width:437;height:0" coordorigin="6464,3869" coordsize="437,0" path="m6483,3869r400,e" filled="f" strokecolor="#7e8082" strokeweight=".04622mm">
              <v:path arrowok="t"/>
            </v:shape>
            <v:shape id="_x0000_s3992" style="position:absolute;left:6464;top:3870;width:437;height:0" coordorigin="6464,3870" coordsize="437,0" path="m6882,3870r-398,e" filled="f" strokecolor="#7e7f82" strokeweight=".05681mm">
              <v:path arrowok="t"/>
            </v:shape>
            <v:shape id="_x0000_s3991" style="position:absolute;left:6464;top:3870;width:437;height:0" coordorigin="6464,3870" coordsize="437,0" path="m6484,3870r398,e" filled="f" strokecolor="#7e7f82" strokeweight=".05681mm">
              <v:path arrowok="t"/>
            </v:shape>
            <v:shape id="_x0000_s3990" style="position:absolute;left:6464;top:3871;width:437;height:0" coordorigin="6464,3871" coordsize="437,0" path="m6881,3871r-396,e" filled="f" strokecolor="#7d7f81" strokeweight=".05681mm">
              <v:path arrowok="t"/>
            </v:shape>
            <v:shape id="_x0000_s3989" style="position:absolute;left:6464;top:3871;width:437;height:0" coordorigin="6464,3871" coordsize="437,0" path="m6485,3871r396,e" filled="f" strokecolor="#7d7f81" strokeweight=".05681mm">
              <v:path arrowok="t"/>
            </v:shape>
            <v:shape id="_x0000_s3988" style="position:absolute;left:6464;top:3872;width:437;height:0" coordorigin="6464,3872" coordsize="437,0" path="m6880,3872r-394,e" filled="f" strokecolor="#7c7e80" strokeweight=".04622mm">
              <v:path arrowok="t"/>
            </v:shape>
            <v:shape id="_x0000_s3987" style="position:absolute;left:6464;top:3872;width:437;height:0" coordorigin="6464,3872" coordsize="437,0" path="m6486,3872r394,e" filled="f" strokecolor="#7c7e80" strokeweight=".04622mm">
              <v:path arrowok="t"/>
            </v:shape>
            <v:shape id="_x0000_s3986" style="position:absolute;left:6464;top:3873;width:437;height:0" coordorigin="6464,3873" coordsize="437,0" path="m6879,3873r-392,e" filled="f" strokecolor="#7b7d7f" strokeweight=".05681mm">
              <v:path arrowok="t"/>
            </v:shape>
            <v:shape id="_x0000_s3985" style="position:absolute;left:6464;top:3873;width:437;height:0" coordorigin="6464,3873" coordsize="437,0" path="m6487,3873r392,e" filled="f" strokecolor="#7b7d7f" strokeweight=".05681mm">
              <v:path arrowok="t"/>
            </v:shape>
            <v:shape id="_x0000_s3984" style="position:absolute;left:6464;top:3874;width:437;height:0" coordorigin="6464,3874" coordsize="437,0" path="m6878,3874r-390,e" filled="f" strokecolor="#7b7c7f" strokeweight=".04622mm">
              <v:path arrowok="t"/>
            </v:shape>
            <v:shape id="_x0000_s3983" style="position:absolute;left:6464;top:3874;width:437;height:0" coordorigin="6464,3874" coordsize="437,0" path="m6488,3874r390,e" filled="f" strokecolor="#7b7c7f" strokeweight=".04622mm">
              <v:path arrowok="t"/>
            </v:shape>
            <v:shape id="_x0000_s3982" style="position:absolute;left:6464;top:3875;width:437;height:0" coordorigin="6464,3875" coordsize="437,0" path="m6878,3875r-389,e" filled="f" strokecolor="#7a7c7e" strokeweight=".05681mm">
              <v:path arrowok="t"/>
            </v:shape>
            <v:shape id="_x0000_s3981" style="position:absolute;left:6464;top:3875;width:437;height:0" coordorigin="6464,3875" coordsize="437,0" path="m6489,3875r389,e" filled="f" strokecolor="#7a7c7e" strokeweight=".05681mm">
              <v:path arrowok="t"/>
            </v:shape>
            <v:shape id="_x0000_s3980" style="position:absolute;left:6464;top:3876;width:437;height:0" coordorigin="6464,3876" coordsize="437,0" path="m6876,3876r-386,e" filled="f" strokecolor="#797b7d" strokeweight=".05681mm">
              <v:path arrowok="t"/>
            </v:shape>
            <v:shape id="_x0000_s3979" style="position:absolute;left:6464;top:3876;width:437;height:0" coordorigin="6464,3876" coordsize="437,0" path="m6490,3876r386,e" filled="f" strokecolor="#797b7d" strokeweight=".05681mm">
              <v:path arrowok="t"/>
            </v:shape>
            <v:shape id="_x0000_s3978" style="position:absolute;left:6464;top:3877;width:437;height:0" coordorigin="6464,3877" coordsize="437,0" path="m6876,3877r-385,e" filled="f" strokecolor="#797a7c" strokeweight=".04622mm">
              <v:path arrowok="t"/>
            </v:shape>
            <v:shape id="_x0000_s3977" style="position:absolute;left:6464;top:3877;width:437;height:0" coordorigin="6464,3877" coordsize="437,0" path="m6491,3877r385,e" filled="f" strokecolor="#797a7c" strokeweight=".04622mm">
              <v:path arrowok="t"/>
            </v:shape>
            <v:shape id="_x0000_s3976" style="position:absolute;left:6464;top:3878;width:437;height:0" coordorigin="6464,3878" coordsize="437,0" path="m6875,3878r-383,e" filled="f" strokecolor="#78797c" strokeweight=".05681mm">
              <v:path arrowok="t"/>
            </v:shape>
            <v:shape id="_x0000_s3975" style="position:absolute;left:6464;top:3878;width:437;height:0" coordorigin="6464,3878" coordsize="437,0" path="m6492,3878r383,e" filled="f" strokecolor="#78797c" strokeweight=".05681mm">
              <v:path arrowok="t"/>
            </v:shape>
            <v:shape id="_x0000_s3974" style="position:absolute;left:6464;top:3879;width:437;height:0" coordorigin="6464,3879" coordsize="437,0" path="m6873,3879r-380,e" filled="f" strokecolor="#77797b" strokeweight=".04622mm">
              <v:path arrowok="t"/>
            </v:shape>
            <v:shape id="_x0000_s3973" style="position:absolute;left:6464;top:3879;width:437;height:0" coordorigin="6464,3879" coordsize="437,0" path="m6493,3879r380,e" filled="f" strokecolor="#77797b" strokeweight=".04622mm">
              <v:path arrowok="t"/>
            </v:shape>
            <v:shape id="_x0000_s3972" style="position:absolute;left:6464;top:3880;width:437;height:0" coordorigin="6464,3880" coordsize="437,0" path="m6871,3880r-377,e" filled="f" strokecolor="#77787a" strokeweight=".05681mm">
              <v:path arrowok="t"/>
            </v:shape>
            <v:shape id="_x0000_s3971" style="position:absolute;left:6464;top:3880;width:437;height:0" coordorigin="6464,3880" coordsize="437,0" path="m6494,3880r377,e" filled="f" strokecolor="#77787a" strokeweight=".05681mm">
              <v:path arrowok="t"/>
            </v:shape>
            <v:shape id="_x0000_s3970" style="position:absolute;left:6464;top:3881;width:437;height:0" coordorigin="6464,3881" coordsize="437,0" path="m6869,3881r-374,e" filled="f" strokecolor="#76777a" strokeweight=".04622mm">
              <v:path arrowok="t"/>
            </v:shape>
            <v:shape id="_x0000_s3969" style="position:absolute;left:6464;top:3881;width:437;height:0" coordorigin="6464,3881" coordsize="437,0" path="m6495,3881r374,e" filled="f" strokecolor="#76777a" strokeweight=".04622mm">
              <v:path arrowok="t"/>
            </v:shape>
            <v:shape id="_x0000_s3968" style="position:absolute;left:6464;top:3882;width:437;height:0" coordorigin="6464,3882" coordsize="437,0" path="m6868,3882r-371,e" filled="f" strokecolor="#757779" strokeweight=".05681mm">
              <v:path arrowok="t"/>
            </v:shape>
            <v:shape id="_x0000_s3967" style="position:absolute;left:6464;top:3882;width:437;height:0" coordorigin="6464,3882" coordsize="437,0" path="m6497,3882r371,e" filled="f" strokecolor="#757779" strokeweight=".05681mm">
              <v:path arrowok="t"/>
            </v:shape>
            <v:shape id="_x0000_s3966" style="position:absolute;left:6464;top:3882;width:437;height:0" coordorigin="6464,3882" coordsize="437,0" path="m6866,3882r-367,e" filled="f" strokecolor="#757678" strokeweight=".04622mm">
              <v:path arrowok="t"/>
            </v:shape>
            <v:shape id="_x0000_s3965" style="position:absolute;left:6464;top:3882;width:437;height:0" coordorigin="6464,3882" coordsize="437,0" path="m6499,3882r367,e" filled="f" strokecolor="#757678" strokeweight=".04622mm">
              <v:path arrowok="t"/>
            </v:shape>
            <v:shape id="_x0000_s3964" style="position:absolute;left:6464;top:3883;width:437;height:0" coordorigin="6464,3883" coordsize="437,0" path="m6864,3883r-363,e" filled="f" strokecolor="#747577" strokeweight=".05681mm">
              <v:path arrowok="t"/>
            </v:shape>
            <v:shape id="_x0000_s3963" style="position:absolute;left:6464;top:3883;width:437;height:0" coordorigin="6464,3883" coordsize="437,0" path="m6501,3883r363,e" filled="f" strokecolor="#747577" strokeweight=".05681mm">
              <v:path arrowok="t"/>
            </v:shape>
            <v:shape id="_x0000_s3962" style="position:absolute;left:6464;top:3884;width:437;height:0" coordorigin="6464,3884" coordsize="437,0" path="m6863,3884r-360,e" filled="f" strokecolor="#737577" strokeweight=".04622mm">
              <v:path arrowok="t"/>
            </v:shape>
            <v:shape id="_x0000_s3961" style="position:absolute;left:6464;top:3884;width:437;height:0" coordorigin="6464,3884" coordsize="437,0" path="m6503,3884r360,e" filled="f" strokecolor="#737577" strokeweight=".04622mm">
              <v:path arrowok="t"/>
            </v:shape>
            <v:shape id="_x0000_s3960" style="position:absolute;left:6464;top:3885;width:437;height:0" coordorigin="6464,3885" coordsize="437,0" path="m6861,3885r-356,e" filled="f" strokecolor="#727476" strokeweight=".05681mm">
              <v:path arrowok="t"/>
            </v:shape>
            <v:shape id="_x0000_s3959" style="position:absolute;left:6464;top:3885;width:437;height:0" coordorigin="6464,3885" coordsize="437,0" path="m6505,3885r356,e" filled="f" strokecolor="#727476" strokeweight=".05681mm">
              <v:path arrowok="t"/>
            </v:shape>
            <v:shape id="_x0000_s3958" style="position:absolute;left:6464;top:3886;width:437;height:0" coordorigin="6464,3886" coordsize="437,0" path="m6859,3886r-352,e" filled="f" strokecolor="#727375" strokeweight=".04622mm">
              <v:path arrowok="t"/>
            </v:shape>
            <v:shape id="_x0000_s3957" style="position:absolute;left:6464;top:3886;width:437;height:0" coordorigin="6464,3886" coordsize="437,0" path="m6507,3886r352,e" filled="f" strokecolor="#727375" strokeweight=".04622mm">
              <v:path arrowok="t"/>
            </v:shape>
            <v:shape id="_x0000_s3956" style="position:absolute;left:6464;top:3887;width:437;height:0" coordorigin="6464,3887" coordsize="437,0" path="m6858,3887r-349,e" filled="f" strokecolor="#717274" strokeweight=".05681mm">
              <v:path arrowok="t"/>
            </v:shape>
            <v:shape id="_x0000_s3955" style="position:absolute;left:6464;top:3887;width:437;height:0" coordorigin="6464,3887" coordsize="437,0" path="m6509,3887r349,e" filled="f" strokecolor="#717274" strokeweight=".05681mm">
              <v:path arrowok="t"/>
            </v:shape>
            <v:shape id="_x0000_s3954" style="position:absolute;left:6464;top:3888;width:437;height:0" coordorigin="6464,3888" coordsize="437,0" path="m6856,3888r-345,e" filled="f" strokecolor="#707274" strokeweight=".04622mm">
              <v:path arrowok="t"/>
            </v:shape>
            <v:shape id="_x0000_s3953" style="position:absolute;left:6464;top:3888;width:437;height:0" coordorigin="6464,3888" coordsize="437,0" path="m6511,3888r345,e" filled="f" strokecolor="#707274" strokeweight=".04622mm">
              <v:path arrowok="t"/>
            </v:shape>
            <v:shape id="_x0000_s3952" style="position:absolute;left:6464;top:3889;width:437;height:0" coordorigin="6464,3889" coordsize="437,0" path="m6851,3889r-338,e" filled="f" strokecolor="#6f7173" strokeweight=".05681mm">
              <v:path arrowok="t"/>
            </v:shape>
            <v:shape id="_x0000_s3951" style="position:absolute;left:6464;top:3889;width:437;height:0" coordorigin="6464,3889" coordsize="437,0" path="m6513,3889r338,e" filled="f" strokecolor="#6f7173" strokeweight=".05681mm">
              <v:path arrowok="t"/>
            </v:shape>
            <v:shape id="_x0000_s3950" style="position:absolute;left:6464;top:3890;width:437;height:0" coordorigin="6464,3890" coordsize="437,0" path="m6846,3890r-329,e" filled="f" strokecolor="#6f7072" strokeweight=".04622mm">
              <v:path arrowok="t"/>
            </v:shape>
            <v:shape id="_x0000_s3949" style="position:absolute;left:6464;top:3890;width:437;height:0" coordorigin="6464,3890" coordsize="437,0" path="m6517,3890r329,e" filled="f" strokecolor="#6f7072" strokeweight=".04622mm">
              <v:path arrowok="t"/>
            </v:shape>
            <v:shape id="_x0000_s3948" style="position:absolute;left:6464;top:3891;width:437;height:0" coordorigin="6464,3891" coordsize="437,0" path="m6840,3891r-316,e" filled="f" strokecolor="#6e6f71" strokeweight=".05681mm">
              <v:path arrowok="t"/>
            </v:shape>
            <v:shape id="_x0000_s3947" style="position:absolute;left:6464;top:3891;width:437;height:0" coordorigin="6464,3891" coordsize="437,0" path="m6524,3891r316,e" filled="f" strokecolor="#6e6f71" strokeweight=".05681mm">
              <v:path arrowok="t"/>
            </v:shape>
            <v:shape id="_x0000_s3946" style="position:absolute;left:6464;top:3892;width:437;height:0" coordorigin="6464,3892" coordsize="437,0" path="m6835,3892r-305,e" filled="f" strokecolor="#6d6f71" strokeweight=".04622mm">
              <v:path arrowok="t"/>
            </v:shape>
            <v:shape id="_x0000_s3945" style="position:absolute;left:6464;top:3892;width:437;height:0" coordorigin="6464,3892" coordsize="437,0" path="m6531,3892r304,e" filled="f" strokecolor="#6d6f71" strokeweight=".04622mm">
              <v:path arrowok="t"/>
            </v:shape>
            <v:shape id="_x0000_s3944" style="position:absolute;left:6464;top:3735;width:437;height:157" coordorigin="6464,3735" coordsize="437,157" path="m6901,3824r-3,22l6887,3865r-15,15l6852,3889r-19,3l6533,3892r-23,-4l6491,3878r-15,-16l6467,3842r-3,-18l6464,3804r4,-23l6479,3762r15,-15l6514,3738r19,-3l6833,3735r23,4l6875,3750r15,15l6899,3785r2,19l6901,3824xe" filled="f" strokecolor="#6f7072">
              <v:path arrowok="t"/>
            </v:shape>
            <v:shape id="_x0000_s3943" style="position:absolute;left:6633;top:4035;width:612;height:0" coordorigin="6633,4035" coordsize="612,0" path="m7203,4035r-528,e" filled="f" strokecolor="#b1b3b5" strokeweight=".25117mm">
              <v:path arrowok="t"/>
            </v:shape>
            <v:shape id="_x0000_s3942" style="position:absolute;left:6633;top:4035;width:612;height:0" coordorigin="6633,4035" coordsize="612,0" path="m6675,4035r528,e" filled="f" strokecolor="#b1b3b5" strokeweight=".25117mm">
              <v:path arrowok="t"/>
            </v:shape>
            <v:shape id="_x0000_s3941" style="position:absolute;left:6633;top:4044;width:612;height:0" coordorigin="6633,4044" coordsize="612,0" path="m7219,4044r-560,e" filled="f" strokecolor="#b0b2b4" strokeweight=".15381mm">
              <v:path arrowok="t"/>
            </v:shape>
            <v:shape id="_x0000_s3940" style="position:absolute;left:6633;top:4044;width:612;height:0" coordorigin="6633,4044" coordsize="612,0" path="m6659,4044r560,e" filled="f" strokecolor="#b0b2b4" strokeweight=".15381mm">
              <v:path arrowok="t"/>
            </v:shape>
            <v:shape id="_x0000_s3939" style="position:absolute;left:6633;top:4050;width:612;height:0" coordorigin="6633,4050" coordsize="612,0" path="m7225,4050r-572,e" filled="f" strokecolor="#afb1b4" strokeweight=".1217mm">
              <v:path arrowok="t"/>
            </v:shape>
            <v:shape id="_x0000_s3938" style="position:absolute;left:6633;top:4050;width:612;height:0" coordorigin="6633,4050" coordsize="612,0" path="m6653,4050r572,e" filled="f" strokecolor="#afb1b4" strokeweight=".1217mm">
              <v:path arrowok="t"/>
            </v:shape>
            <v:shape id="_x0000_s3937" style="position:absolute;left:6633;top:4055;width:612;height:0" coordorigin="6633,4055" coordsize="612,0" path="m7230,4055r-581,e" filled="f" strokecolor="#afb1b3" strokeweight=".1108mm">
              <v:path arrowok="t"/>
            </v:shape>
            <v:shape id="_x0000_s3936" style="position:absolute;left:6633;top:4055;width:612;height:0" coordorigin="6633,4055" coordsize="612,0" path="m6649,4055r581,e" filled="f" strokecolor="#afb1b3" strokeweight=".1108mm">
              <v:path arrowok="t"/>
            </v:shape>
            <v:shape id="_x0000_s3935" style="position:absolute;left:6633;top:4059;width:612;height:0" coordorigin="6633,4059" coordsize="612,0" path="m7232,4059r-587,e" filled="f" strokecolor="#aeb0b2" strokeweight=".09983mm">
              <v:path arrowok="t"/>
            </v:shape>
            <v:shape id="_x0000_s3934" style="position:absolute;left:6633;top:4059;width:612;height:0" coordorigin="6633,4059" coordsize="612,0" path="m6645,4059r587,e" filled="f" strokecolor="#aeb0b2" strokeweight=".09983mm">
              <v:path arrowok="t"/>
            </v:shape>
            <v:shape id="_x0000_s3933" style="position:absolute;left:6633;top:4062;width:612;height:0" coordorigin="6633,4062" coordsize="612,0" path="m7234,4062r-591,e" filled="f" strokecolor="#adafb1" strokeweight=".09983mm">
              <v:path arrowok="t"/>
            </v:shape>
            <v:shape id="_x0000_s3932" style="position:absolute;left:6633;top:4062;width:612;height:0" coordorigin="6633,4062" coordsize="612,0" path="m6643,4062r591,e" filled="f" strokecolor="#adafb1" strokeweight=".09983mm">
              <v:path arrowok="t"/>
            </v:shape>
            <v:shape id="_x0000_s3931" style="position:absolute;left:6633;top:4066;width:612;height:0" coordorigin="6633,4066" coordsize="612,0" path="m7236,4066r-594,e" filled="f" strokecolor="#acaeb1" strokeweight=".08925mm">
              <v:path arrowok="t"/>
            </v:shape>
            <v:shape id="_x0000_s3930" style="position:absolute;left:6633;top:4066;width:612;height:0" coordorigin="6633,4066" coordsize="612,0" path="m6642,4066r594,e" filled="f" strokecolor="#acaeb1" strokeweight=".08925mm">
              <v:path arrowok="t"/>
            </v:shape>
            <v:shape id="_x0000_s3929" style="position:absolute;left:6633;top:4069;width:612;height:0" coordorigin="6633,4069" coordsize="612,0" path="m7238,4069r-598,e" filled="f" strokecolor="#acaeb0" strokeweight=".08925mm">
              <v:path arrowok="t"/>
            </v:shape>
            <v:shape id="_x0000_s3928" style="position:absolute;left:6633;top:4069;width:612;height:0" coordorigin="6633,4069" coordsize="612,0" path="m6640,4069r598,e" filled="f" strokecolor="#acaeb0" strokeweight=".08925mm">
              <v:path arrowok="t"/>
            </v:shape>
            <v:shape id="_x0000_s3927" style="position:absolute;left:6633;top:4072;width:612;height:0" coordorigin="6633,4072" coordsize="612,0" path="m7239,4072r-600,e" filled="f" strokecolor="#abadaf" strokeweight=".07831mm">
              <v:path arrowok="t"/>
            </v:shape>
            <v:shape id="_x0000_s3926" style="position:absolute;left:6633;top:4072;width:612;height:0" coordorigin="6633,4072" coordsize="612,0" path="m6639,4072r600,e" filled="f" strokecolor="#abadaf" strokeweight=".07831mm">
              <v:path arrowok="t"/>
            </v:shape>
            <v:shape id="_x0000_s3925" style="position:absolute;left:6633;top:4074;width:612;height:0" coordorigin="6633,4074" coordsize="612,0" path="m7241,4074r-603,e" filled="f" strokecolor="#aaacae" strokeweight=".08925mm">
              <v:path arrowok="t"/>
            </v:shape>
            <v:shape id="_x0000_s3924" style="position:absolute;left:6633;top:4074;width:612;height:0" coordorigin="6633,4074" coordsize="612,0" path="m6638,4074r603,e" filled="f" strokecolor="#aaacae" strokeweight=".08925mm">
              <v:path arrowok="t"/>
            </v:shape>
            <v:shape id="_x0000_s3923" style="position:absolute;left:6633;top:4077;width:612;height:0" coordorigin="6633,4077" coordsize="612,0" path="m7241,4077r-605,e" filled="f" strokecolor="#a9abae" strokeweight=".07831mm">
              <v:path arrowok="t"/>
            </v:shape>
            <v:shape id="_x0000_s3922" style="position:absolute;left:6633;top:4077;width:612;height:0" coordorigin="6633,4077" coordsize="612,0" path="m6636,4077r605,e" filled="f" strokecolor="#a9abae" strokeweight=".07831mm">
              <v:path arrowok="t"/>
            </v:shape>
            <v:shape id="_x0000_s3921" style="position:absolute;left:6633;top:4080;width:612;height:0" coordorigin="6633,4080" coordsize="612,0" path="m7242,4080r-606,e" filled="f" strokecolor="#a8aaad" strokeweight=".07831mm">
              <v:path arrowok="t"/>
            </v:shape>
            <v:shape id="_x0000_s3920" style="position:absolute;left:6633;top:4080;width:612;height:0" coordorigin="6633,4080" coordsize="612,0" path="m6636,4080r606,e" filled="f" strokecolor="#a8aaad" strokeweight=".07831mm">
              <v:path arrowok="t"/>
            </v:shape>
            <v:shape id="_x0000_s3919" style="position:absolute;left:6633;top:4082;width:612;height:0" coordorigin="6633,4082" coordsize="612,0" path="m7242,4082r-607,e" filled="f" strokecolor="#a8aaac" strokeweight=".06772mm">
              <v:path arrowok="t"/>
            </v:shape>
            <v:shape id="_x0000_s3918" style="position:absolute;left:6633;top:4082;width:612;height:0" coordorigin="6633,4082" coordsize="612,0" path="m6635,4082r607,e" filled="f" strokecolor="#a8aaac" strokeweight=".06772mm">
              <v:path arrowok="t"/>
            </v:shape>
            <v:shape id="_x0000_s3917" style="position:absolute;left:6633;top:4084;width:612;height:0" coordorigin="6633,4084" coordsize="612,0" path="m7243,4084r-608,e" filled="f" strokecolor="#a7a9ab" strokeweight=".07831mm">
              <v:path arrowok="t"/>
            </v:shape>
            <v:shape id="_x0000_s3916" style="position:absolute;left:6633;top:4084;width:612;height:0" coordorigin="6633,4084" coordsize="612,0" path="m6635,4084r608,e" filled="f" strokecolor="#a7a9ab" strokeweight=".07831mm">
              <v:path arrowok="t"/>
            </v:shape>
            <v:shape id="_x0000_s3915" style="position:absolute;left:6633;top:4086;width:612;height:0" coordorigin="6633,4086" coordsize="612,0" path="m7243,4086r-608,e" filled="f" strokecolor="#a6a8ab" strokeweight=".06772mm">
              <v:path arrowok="t"/>
            </v:shape>
            <v:shape id="_x0000_s3914" style="position:absolute;left:6633;top:4086;width:612;height:0" coordorigin="6633,4086" coordsize="612,0" path="m6635,4086r608,e" filled="f" strokecolor="#a6a8ab" strokeweight=".06772mm">
              <v:path arrowok="t"/>
            </v:shape>
            <v:shape id="_x0000_s3913" style="position:absolute;left:6633;top:4088;width:612;height:0" coordorigin="6633,4088" coordsize="612,0" path="m7243,4088r-609,e" filled="f" strokecolor="#a5a7aa" strokeweight=".07831mm">
              <v:path arrowok="t"/>
            </v:shape>
            <v:shape id="_x0000_s3912" style="position:absolute;left:6633;top:4088;width:612;height:0" coordorigin="6633,4088" coordsize="612,0" path="m6634,4088r609,e" filled="f" strokecolor="#a5a7aa" strokeweight=".07831mm">
              <v:path arrowok="t"/>
            </v:shape>
            <v:shape id="_x0000_s3911" style="position:absolute;left:6633;top:4090;width:612;height:0" coordorigin="6633,4090" coordsize="612,0" path="m7244,4090r-610,e" filled="f" strokecolor="#a5a7a9" strokeweight=".06772mm">
              <v:path arrowok="t"/>
            </v:shape>
            <v:shape id="_x0000_s3910" style="position:absolute;left:6633;top:4090;width:612;height:0" coordorigin="6633,4090" coordsize="612,0" path="m6634,4090r610,e" filled="f" strokecolor="#a5a7a9" strokeweight=".06772mm">
              <v:path arrowok="t"/>
            </v:shape>
            <v:shape id="_x0000_s3909" style="position:absolute;left:6633;top:4092;width:612;height:0" coordorigin="6633,4092" coordsize="612,0" path="m7244,4092r-610,e" filled="f" strokecolor="#a4a6a8" strokeweight=".06772mm">
              <v:path arrowok="t"/>
            </v:shape>
            <v:shape id="_x0000_s3908" style="position:absolute;left:6633;top:4092;width:612;height:0" coordorigin="6633,4092" coordsize="612,0" path="m6634,4092r610,e" filled="f" strokecolor="#a4a6a8" strokeweight=".06772mm">
              <v:path arrowok="t"/>
            </v:shape>
            <v:shape id="_x0000_s3907" style="position:absolute;left:6633;top:4094;width:612;height:0" coordorigin="6633,4094" coordsize="612,0" path="m7244,4094r-610,e" filled="f" strokecolor="#a3a5a8" strokeweight=".06772mm">
              <v:path arrowok="t"/>
            </v:shape>
            <v:shape id="_x0000_s3906" style="position:absolute;left:6633;top:4094;width:612;height:0" coordorigin="6633,4094" coordsize="612,0" path="m6634,4094r610,e" filled="f" strokecolor="#a3a5a8" strokeweight=".06772mm">
              <v:path arrowok="t"/>
            </v:shape>
            <v:shape id="_x0000_s3905" style="position:absolute;left:6633;top:4096;width:612;height:0" coordorigin="6633,4096" coordsize="612,0" path="m7245,4096r-612,e" filled="f" strokecolor="#a2a5a7" strokeweight=".06772mm">
              <v:path arrowok="t"/>
            </v:shape>
            <v:shape id="_x0000_s3904" style="position:absolute;left:6633;top:4096;width:612;height:0" coordorigin="6633,4096" coordsize="612,0" path="m6633,4096r612,e" filled="f" strokecolor="#a2a5a7" strokeweight=".06772mm">
              <v:path arrowok="t"/>
            </v:shape>
            <v:shape id="_x0000_s3903" style="position:absolute;left:6633;top:4098;width:612;height:0" coordorigin="6633,4098" coordsize="612,0" path="m7245,4098r-612,l7245,4098e" filled="f" strokecolor="#a2a4a6" strokeweight=".06772mm">
              <v:path arrowok="t"/>
            </v:shape>
            <v:shape id="_x0000_s3902" style="position:absolute;left:6633;top:4099;width:612;height:0" coordorigin="6633,4099" coordsize="612,0" path="m7245,4099r-612,l7245,4099e" filled="f" strokecolor="#a1a3a5" strokeweight=".06772mm">
              <v:path arrowok="t"/>
            </v:shape>
            <v:shape id="_x0000_s3901" style="position:absolute;left:6633;top:4101;width:612;height:0" coordorigin="6633,4101" coordsize="612,0" path="m7245,4101r-612,l7245,4101e" filled="f" strokecolor="#a0a2a5" strokeweight=".06772mm">
              <v:path arrowok="t"/>
            </v:shape>
            <v:shape id="_x0000_s3900" style="position:absolute;left:6633;top:4103;width:612;height:0" coordorigin="6633,4103" coordsize="612,0" path="m7245,4103r-612,l7245,4103e" filled="f" strokecolor="#9fa1a4" strokeweight=".06772mm">
              <v:path arrowok="t"/>
            </v:shape>
            <v:shape id="_x0000_s3899" style="position:absolute;left:6633;top:4105;width:612;height:0" coordorigin="6633,4105" coordsize="612,0" path="m7245,4105r-612,l7245,4105e" filled="f" strokecolor="#9fa1a3" strokeweight=".05681mm">
              <v:path arrowok="t"/>
            </v:shape>
            <v:shape id="_x0000_s3898" style="position:absolute;left:6633;top:4106;width:612;height:0" coordorigin="6633,4106" coordsize="612,0" path="m7245,4106r-612,l7245,4106e" filled="f" strokecolor="#9ea0a2" strokeweight=".06772mm">
              <v:path arrowok="t"/>
            </v:shape>
            <v:shape id="_x0000_s3897" style="position:absolute;left:6633;top:4108;width:612;height:0" coordorigin="6633,4108" coordsize="612,0" path="m7245,4108r-612,l7245,4108e" filled="f" strokecolor="#9d9fa2" strokeweight=".06772mm">
              <v:path arrowok="t"/>
            </v:shape>
            <v:shape id="_x0000_s3896" style="position:absolute;left:6633;top:4110;width:612;height:0" coordorigin="6633,4110" coordsize="612,0" path="m7245,4110r-612,l7245,4110e" filled="f" strokecolor="#9c9ea1" strokeweight=".05681mm">
              <v:path arrowok="t"/>
            </v:shape>
            <v:shape id="_x0000_s3895" style="position:absolute;left:6633;top:4111;width:612;height:0" coordorigin="6633,4111" coordsize="612,0" path="m7245,4111r-612,l7245,4111e" filled="f" strokecolor="#9c9ea0" strokeweight=".06772mm">
              <v:path arrowok="t"/>
            </v:shape>
            <v:shape id="_x0000_s3894" style="position:absolute;left:6633;top:4113;width:612;height:0" coordorigin="6633,4113" coordsize="612,0" path="m7245,4113r-612,l7245,4113e" filled="f" strokecolor="#9b9d9f" strokeweight=".05681mm">
              <v:path arrowok="t"/>
            </v:shape>
            <v:shape id="_x0000_s3893" style="position:absolute;left:6633;top:4114;width:612;height:0" coordorigin="6633,4114" coordsize="612,0" path="m7245,4114r-612,l7245,4114e" filled="f" strokecolor="#9a9c9f" strokeweight=".06772mm">
              <v:path arrowok="t"/>
            </v:shape>
            <v:shape id="_x0000_s3892" style="position:absolute;left:6633;top:4116;width:612;height:0" coordorigin="6633,4116" coordsize="612,0" path="m7245,4116r-612,l7245,4116e" filled="f" strokecolor="#9a9c9e" strokeweight=".05681mm">
              <v:path arrowok="t"/>
            </v:shape>
            <v:shape id="_x0000_s3891" style="position:absolute;left:6633;top:4117;width:612;height:0" coordorigin="6633,4117" coordsize="612,0" path="m7245,4117r-612,l7245,4117e" filled="f" strokecolor="#999b9d" strokeweight=".06772mm">
              <v:path arrowok="t"/>
            </v:shape>
            <v:shape id="_x0000_s3890" style="position:absolute;left:6633;top:4119;width:612;height:0" coordorigin="6633,4119" coordsize="612,0" path="m7245,4119r-612,e" filled="f" strokecolor="#989a9d" strokeweight=".05681mm">
              <v:path arrowok="t"/>
            </v:shape>
            <v:shape id="_x0000_s3889" style="position:absolute;left:6633;top:4119;width:612;height:0" coordorigin="6633,4119" coordsize="612,0" path="m6633,4119r612,e" filled="f" strokecolor="#989a9d" strokeweight=".05681mm">
              <v:path arrowok="t"/>
            </v:shape>
            <v:shape id="_x0000_s3888" style="position:absolute;left:6633;top:4120;width:612;height:0" coordorigin="6633,4120" coordsize="612,0" path="m7244,4120r-610,e" filled="f" strokecolor="#97999c" strokeweight=".05681mm">
              <v:path arrowok="t"/>
            </v:shape>
            <v:shape id="_x0000_s3887" style="position:absolute;left:6633;top:4120;width:612;height:0" coordorigin="6633,4120" coordsize="612,0" path="m6634,4120r610,e" filled="f" strokecolor="#97999c" strokeweight=".05681mm">
              <v:path arrowok="t"/>
            </v:shape>
            <v:shape id="_x0000_s3886" style="position:absolute;left:6633;top:4121;width:612;height:0" coordorigin="6633,4121" coordsize="612,0" path="m7244,4121r-610,e" filled="f" strokecolor="#97999b" strokeweight=".06772mm">
              <v:path arrowok="t"/>
            </v:shape>
            <v:shape id="_x0000_s3885" style="position:absolute;left:6633;top:4121;width:612;height:0" coordorigin="6633,4121" coordsize="612,0" path="m6634,4121r610,e" filled="f" strokecolor="#97999b" strokeweight=".06772mm">
              <v:path arrowok="t"/>
            </v:shape>
            <v:shape id="_x0000_s3884" style="position:absolute;left:6633;top:4123;width:612;height:0" coordorigin="6633,4123" coordsize="612,0" path="m7244,4123r-610,e" filled="f" strokecolor="#96989a" strokeweight=".05681mm">
              <v:path arrowok="t"/>
            </v:shape>
            <v:shape id="_x0000_s3883" style="position:absolute;left:6633;top:4123;width:612;height:0" coordorigin="6633,4123" coordsize="612,0" path="m6634,4123r610,e" filled="f" strokecolor="#96989a" strokeweight=".05681mm">
              <v:path arrowok="t"/>
            </v:shape>
            <v:shape id="_x0000_s3882" style="position:absolute;left:6633;top:4124;width:612;height:0" coordorigin="6633,4124" coordsize="612,0" path="m7244,4124r-610,e" filled="f" strokecolor="#95979a" strokeweight=".05681mm">
              <v:path arrowok="t"/>
            </v:shape>
            <v:shape id="_x0000_s3881" style="position:absolute;left:6633;top:4124;width:612;height:0" coordorigin="6633,4124" coordsize="612,0" path="m6634,4124r610,e" filled="f" strokecolor="#95979a" strokeweight=".05681mm">
              <v:path arrowok="t"/>
            </v:shape>
            <v:shape id="_x0000_s3880" style="position:absolute;left:6633;top:4125;width:612;height:0" coordorigin="6633,4125" coordsize="612,0" path="m7244,4125r-609,e" filled="f" strokecolor="#959699" strokeweight=".05681mm">
              <v:path arrowok="t"/>
            </v:shape>
            <v:shape id="_x0000_s3879" style="position:absolute;left:6633;top:4125;width:612;height:0" coordorigin="6633,4125" coordsize="612,0" path="m6635,4125r609,e" filled="f" strokecolor="#959699" strokeweight=".05681mm">
              <v:path arrowok="t"/>
            </v:shape>
            <v:shape id="_x0000_s3878" style="position:absolute;left:6633;top:4127;width:612;height:0" coordorigin="6633,4127" coordsize="612,0" path="m7243,4127r-608,e" filled="f" strokecolor="#949698" strokeweight=".05681mm">
              <v:path arrowok="t"/>
            </v:shape>
            <v:shape id="_x0000_s3877" style="position:absolute;left:6633;top:4127;width:612;height:0" coordorigin="6633,4127" coordsize="612,0" path="m6635,4127r608,e" filled="f" strokecolor="#949698" strokeweight=".05681mm">
              <v:path arrowok="t"/>
            </v:shape>
            <v:shape id="_x0000_s3876" style="position:absolute;left:6633;top:4128;width:612;height:0" coordorigin="6633,4128" coordsize="612,0" path="m7243,4128r-608,e" filled="f" strokecolor="#939597" strokeweight=".06772mm">
              <v:path arrowok="t"/>
            </v:shape>
            <v:shape id="_x0000_s3875" style="position:absolute;left:6633;top:4128;width:612;height:0" coordorigin="6633,4128" coordsize="612,0" path="m6635,4128r608,e" filled="f" strokecolor="#939597" strokeweight=".06772mm">
              <v:path arrowok="t"/>
            </v:shape>
            <v:shape id="_x0000_s3874" style="position:absolute;left:6633;top:4130;width:612;height:0" coordorigin="6633,4130" coordsize="612,0" path="m7243,4130r-608,e" filled="f" strokecolor="#929497" strokeweight=".05681mm">
              <v:path arrowok="t"/>
            </v:shape>
            <v:shape id="_x0000_s3873" style="position:absolute;left:6633;top:4130;width:612;height:0" coordorigin="6633,4130" coordsize="612,0" path="m6635,4130r608,e" filled="f" strokecolor="#929497" strokeweight=".05681mm">
              <v:path arrowok="t"/>
            </v:shape>
            <v:shape id="_x0000_s3872" style="position:absolute;left:6633;top:4131;width:612;height:0" coordorigin="6633,4131" coordsize="612,0" path="m7243,4131r-607,e" filled="f" strokecolor="#929496" strokeweight=".05681mm">
              <v:path arrowok="t"/>
            </v:shape>
            <v:shape id="_x0000_s3871" style="position:absolute;left:6633;top:4131;width:612;height:0" coordorigin="6633,4131" coordsize="612,0" path="m6636,4131r607,e" filled="f" strokecolor="#929496" strokeweight=".05681mm">
              <v:path arrowok="t"/>
            </v:shape>
            <v:shape id="_x0000_s3870" style="position:absolute;left:6633;top:4132;width:612;height:0" coordorigin="6633,4132" coordsize="612,0" path="m7243,4132r-607,e" filled="f" strokecolor="#919395" strokeweight=".05681mm">
              <v:path arrowok="t"/>
            </v:shape>
            <v:shape id="_x0000_s3869" style="position:absolute;left:6633;top:4132;width:612;height:0" coordorigin="6633,4132" coordsize="612,0" path="m6636,4132r607,e" filled="f" strokecolor="#919395" strokeweight=".05681mm">
              <v:path arrowok="t"/>
            </v:shape>
            <v:shape id="_x0000_s3868" style="position:absolute;left:6633;top:4133;width:612;height:0" coordorigin="6633,4133" coordsize="612,0" path="m7243,4133r-607,e" filled="f" strokecolor="#909295" strokeweight=".05681mm">
              <v:path arrowok="t"/>
            </v:shape>
            <v:shape id="_x0000_s3867" style="position:absolute;left:6633;top:4133;width:612;height:0" coordorigin="6633,4133" coordsize="612,0" path="m6636,4133r607,e" filled="f" strokecolor="#909295" strokeweight=".05681mm">
              <v:path arrowok="t"/>
            </v:shape>
            <v:shape id="_x0000_s3866" style="position:absolute;left:6633;top:4135;width:612;height:0" coordorigin="6633,4135" coordsize="612,0" path="m7242,4135r-606,e" filled="f" strokecolor="#909294" strokeweight=".05681mm">
              <v:path arrowok="t"/>
            </v:shape>
            <v:shape id="_x0000_s3865" style="position:absolute;left:6633;top:4135;width:612;height:0" coordorigin="6633,4135" coordsize="612,0" path="m6636,4135r606,e" filled="f" strokecolor="#909294" strokeweight=".05681mm">
              <v:path arrowok="t"/>
            </v:shape>
            <v:shape id="_x0000_s3864" style="position:absolute;left:6633;top:4136;width:612;height:0" coordorigin="6633,4136" coordsize="612,0" path="m7242,4136r-606,e" filled="f" strokecolor="#8f9193" strokeweight=".05681mm">
              <v:path arrowok="t"/>
            </v:shape>
            <v:shape id="_x0000_s3863" style="position:absolute;left:6633;top:4136;width:612;height:0" coordorigin="6633,4136" coordsize="612,0" path="m6636,4136r606,e" filled="f" strokecolor="#8f9193" strokeweight=".05681mm">
              <v:path arrowok="t"/>
            </v:shape>
            <v:shape id="_x0000_s3862" style="position:absolute;left:6633;top:4137;width:612;height:0" coordorigin="6633,4137" coordsize="612,0" path="m7242,4137r-605,e" filled="f" strokecolor="#8e9093" strokeweight=".05681mm">
              <v:path arrowok="t"/>
            </v:shape>
            <v:shape id="_x0000_s3861" style="position:absolute;left:6633;top:4137;width:612;height:0" coordorigin="6633,4137" coordsize="612,0" path="m6637,4137r605,e" filled="f" strokecolor="#8e9093" strokeweight=".05681mm">
              <v:path arrowok="t"/>
            </v:shape>
            <v:shape id="_x0000_s3860" style="position:absolute;left:6633;top:4138;width:612;height:0" coordorigin="6633,4138" coordsize="612,0" path="m7241,4138r-604,e" filled="f" strokecolor="#8e8f92" strokeweight=".05681mm">
              <v:path arrowok="t"/>
            </v:shape>
            <v:shape id="_x0000_s3859" style="position:absolute;left:6633;top:4138;width:612;height:0" coordorigin="6633,4138" coordsize="612,0" path="m6637,4138r604,e" filled="f" strokecolor="#8e8f92" strokeweight=".05681mm">
              <v:path arrowok="t"/>
            </v:shape>
            <v:shape id="_x0000_s3858" style="position:absolute;left:6633;top:4140;width:612;height:0" coordorigin="6633,4140" coordsize="612,0" path="m7240,4140r-603,e" filled="f" strokecolor="#8d8f91" strokeweight=".05681mm">
              <v:path arrowok="t"/>
            </v:shape>
            <v:shape id="_x0000_s3857" style="position:absolute;left:6633;top:4140;width:612;height:0" coordorigin="6633,4140" coordsize="612,0" path="m6637,4140r603,e" filled="f" strokecolor="#8d8f91" strokeweight=".05681mm">
              <v:path arrowok="t"/>
            </v:shape>
            <v:shape id="_x0000_s3856" style="position:absolute;left:6633;top:4141;width:612;height:0" coordorigin="6633,4141" coordsize="612,0" path="m7240,4141r-602,e" filled="f" strokecolor="#8c8e90" strokeweight=".05681mm">
              <v:path arrowok="t"/>
            </v:shape>
            <v:shape id="_x0000_s3855" style="position:absolute;left:6633;top:4141;width:612;height:0" coordorigin="6633,4141" coordsize="612,0" path="m6638,4141r602,e" filled="f" strokecolor="#8c8e90" strokeweight=".05681mm">
              <v:path arrowok="t"/>
            </v:shape>
            <v:shape id="_x0000_s3854" style="position:absolute;left:6633;top:4142;width:612;height:0" coordorigin="6633,4142" coordsize="612,0" path="m7239,4142r-601,e" filled="f" strokecolor="#8b8d90" strokeweight=".05681mm">
              <v:path arrowok="t"/>
            </v:shape>
            <v:shape id="_x0000_s3853" style="position:absolute;left:6633;top:4142;width:612;height:0" coordorigin="6633,4142" coordsize="612,0" path="m6638,4142r601,e" filled="f" strokecolor="#8b8d90" strokeweight=".05681mm">
              <v:path arrowok="t"/>
            </v:shape>
            <v:shape id="_x0000_s3852" style="position:absolute;left:6633;top:4143;width:612;height:0" coordorigin="6633,4143" coordsize="612,0" path="m7239,4143r-600,e" filled="f" strokecolor="#8b8c8f" strokeweight=".05681mm">
              <v:path arrowok="t"/>
            </v:shape>
            <v:shape id="_x0000_s3851" style="position:absolute;left:6633;top:4143;width:612;height:0" coordorigin="6633,4143" coordsize="612,0" path="m6639,4143r600,e" filled="f" strokecolor="#8b8c8f" strokeweight=".05681mm">
              <v:path arrowok="t"/>
            </v:shape>
            <v:shape id="_x0000_s3850" style="position:absolute;left:6633;top:4144;width:612;height:0" coordorigin="6633,4144" coordsize="612,0" path="m7238,4144r-599,e" filled="f" strokecolor="#8a8c8e" strokeweight=".04622mm">
              <v:path arrowok="t"/>
            </v:shape>
            <v:shape id="_x0000_s3849" style="position:absolute;left:6633;top:4144;width:612;height:0" coordorigin="6633,4144" coordsize="612,0" path="m6639,4144r599,e" filled="f" strokecolor="#8a8c8e" strokeweight=".04622mm">
              <v:path arrowok="t"/>
            </v:shape>
            <v:shape id="_x0000_s3848" style="position:absolute;left:6633;top:4145;width:612;height:0" coordorigin="6633,4145" coordsize="612,0" path="m7238,4145r-598,e" filled="f" strokecolor="#898b8d" strokeweight=".05681mm">
              <v:path arrowok="t"/>
            </v:shape>
            <v:shape id="_x0000_s3847" style="position:absolute;left:6633;top:4145;width:612;height:0" coordorigin="6633,4145" coordsize="612,0" path="m6640,4145r598,e" filled="f" strokecolor="#898b8d" strokeweight=".05681mm">
              <v:path arrowok="t"/>
            </v:shape>
            <v:shape id="_x0000_s3846" style="position:absolute;left:6633;top:4146;width:612;height:0" coordorigin="6633,4146" coordsize="612,0" path="m7237,4146r-596,e" filled="f" strokecolor="#898a8d" strokeweight=".05681mm">
              <v:path arrowok="t"/>
            </v:shape>
            <v:shape id="_x0000_s3845" style="position:absolute;left:6633;top:4146;width:612;height:0" coordorigin="6633,4146" coordsize="612,0" path="m6641,4146r596,e" filled="f" strokecolor="#898a8d" strokeweight=".05681mm">
              <v:path arrowok="t"/>
            </v:shape>
            <v:shape id="_x0000_s3844" style="position:absolute;left:6633;top:4147;width:612;height:0" coordorigin="6633,4147" coordsize="612,0" path="m7237,4147r-596,e" filled="f" strokecolor="#888a8c" strokeweight=".05681mm">
              <v:path arrowok="t"/>
            </v:shape>
            <v:shape id="_x0000_s3843" style="position:absolute;left:6633;top:4147;width:612;height:0" coordorigin="6633,4147" coordsize="612,0" path="m6641,4147r596,e" filled="f" strokecolor="#888a8c" strokeweight=".05681mm">
              <v:path arrowok="t"/>
            </v:shape>
            <v:shape id="_x0000_s3842" style="position:absolute;left:6633;top:4149;width:612;height:0" coordorigin="6633,4149" coordsize="612,0" path="m7236,4149r-594,e" filled="f" strokecolor="#87898c" strokeweight=".05681mm">
              <v:path arrowok="t"/>
            </v:shape>
            <v:shape id="_x0000_s3841" style="position:absolute;left:6633;top:4149;width:612;height:0" coordorigin="6633,4149" coordsize="612,0" path="m6642,4149r594,e" filled="f" strokecolor="#87898c" strokeweight=".05681mm">
              <v:path arrowok="t"/>
            </v:shape>
            <v:shape id="_x0000_s3840" style="position:absolute;left:6633;top:4150;width:612;height:0" coordorigin="6633,4150" coordsize="612,0" path="m7236,4150r-593,e" filled="f" strokecolor="#87888b" strokeweight=".05681mm">
              <v:path arrowok="t"/>
            </v:shape>
            <v:shape id="_x0000_s3839" style="position:absolute;left:6633;top:4150;width:612;height:0" coordorigin="6633,4150" coordsize="612,0" path="m6643,4150r593,e" filled="f" strokecolor="#87888b" strokeweight=".05681mm">
              <v:path arrowok="t"/>
            </v:shape>
            <v:shape id="_x0000_s3838" style="position:absolute;left:6633;top:4151;width:612;height:0" coordorigin="6633,4151" coordsize="612,0" path="m7235,4151r-592,e" filled="f" strokecolor="#86888a" strokeweight=".04622mm">
              <v:path arrowok="t"/>
            </v:shape>
            <v:shape id="_x0000_s3837" style="position:absolute;left:6633;top:4151;width:612;height:0" coordorigin="6633,4151" coordsize="612,0" path="m6643,4151r592,e" filled="f" strokecolor="#86888a" strokeweight=".04622mm">
              <v:path arrowok="t"/>
            </v:shape>
            <v:shape id="_x0000_s3836" style="position:absolute;left:6633;top:4152;width:612;height:0" coordorigin="6633,4152" coordsize="612,0" path="m7235,4152r-591,e" filled="f" strokecolor="#858789" strokeweight=".05681mm">
              <v:path arrowok="t"/>
            </v:shape>
            <v:shape id="_x0000_s3835" style="position:absolute;left:6633;top:4152;width:612;height:0" coordorigin="6633,4152" coordsize="612,0" path="m6644,4152r591,e" filled="f" strokecolor="#858789" strokeweight=".05681mm">
              <v:path arrowok="t"/>
            </v:shape>
            <v:shape id="_x0000_s3834" style="position:absolute;left:6633;top:4153;width:612;height:0" coordorigin="6633,4153" coordsize="612,0" path="m7234,4153r-590,e" filled="f" strokecolor="#858689" strokeweight=".05681mm">
              <v:path arrowok="t"/>
            </v:shape>
            <v:shape id="_x0000_s3833" style="position:absolute;left:6633;top:4153;width:612;height:0" coordorigin="6633,4153" coordsize="612,0" path="m6644,4153r590,e" filled="f" strokecolor="#858689" strokeweight=".05681mm">
              <v:path arrowok="t"/>
            </v:shape>
            <v:shape id="_x0000_s3832" style="position:absolute;left:6633;top:4154;width:612;height:0" coordorigin="6633,4154" coordsize="612,0" path="m7234,4154r-589,e" filled="f" strokecolor="#848688" strokeweight=".05681mm">
              <v:path arrowok="t"/>
            </v:shape>
            <v:shape id="_x0000_s3831" style="position:absolute;left:6633;top:4154;width:612;height:0" coordorigin="6633,4154" coordsize="612,0" path="m6645,4154r589,e" filled="f" strokecolor="#848688" strokeweight=".05681mm">
              <v:path arrowok="t"/>
            </v:shape>
            <v:shape id="_x0000_s3830" style="position:absolute;left:6633;top:4155;width:612;height:0" coordorigin="6633,4155" coordsize="612,0" path="m7233,4155r-588,e" filled="f" strokecolor="#838587" strokeweight=".04622mm">
              <v:path arrowok="t"/>
            </v:shape>
            <v:shape id="_x0000_s3829" style="position:absolute;left:6633;top:4155;width:612;height:0" coordorigin="6633,4155" coordsize="612,0" path="m6645,4155r588,e" filled="f" strokecolor="#838587" strokeweight=".04622mm">
              <v:path arrowok="t"/>
            </v:shape>
            <v:shape id="_x0000_s3828" style="position:absolute;left:6633;top:4156;width:612;height:0" coordorigin="6633,4156" coordsize="612,0" path="m7232,4156r-586,e" filled="f" strokecolor="#828486" strokeweight=".05681mm">
              <v:path arrowok="t"/>
            </v:shape>
            <v:shape id="_x0000_s3827" style="position:absolute;left:6633;top:4156;width:612;height:0" coordorigin="6633,4156" coordsize="612,0" path="m6646,4156r586,e" filled="f" strokecolor="#828486" strokeweight=".05681mm">
              <v:path arrowok="t"/>
            </v:shape>
            <v:shape id="_x0000_s3826" style="position:absolute;left:6633;top:4157;width:612;height:0" coordorigin="6633,4157" coordsize="612,0" path="m7231,4157r-584,e" filled="f" strokecolor="#828386" strokeweight=".05681mm">
              <v:path arrowok="t"/>
            </v:shape>
            <v:shape id="_x0000_s3825" style="position:absolute;left:6633;top:4157;width:612;height:0" coordorigin="6633,4157" coordsize="612,0" path="m6647,4157r584,e" filled="f" strokecolor="#828386" strokeweight=".05681mm">
              <v:path arrowok="t"/>
            </v:shape>
            <v:shape id="_x0000_s3824" style="position:absolute;left:6633;top:4158;width:612;height:0" coordorigin="6633,4158" coordsize="612,0" path="m7230,4158r-583,e" filled="f" strokecolor="#818385" strokeweight=".05681mm">
              <v:path arrowok="t"/>
            </v:shape>
            <v:shape id="_x0000_s3823" style="position:absolute;left:6633;top:4158;width:612;height:0" coordorigin="6633,4158" coordsize="612,0" path="m6647,4158r583,e" filled="f" strokecolor="#818385" strokeweight=".05681mm">
              <v:path arrowok="t"/>
            </v:shape>
            <v:shape id="_x0000_s3822" style="position:absolute;left:6633;top:4159;width:612;height:0" coordorigin="6633,4159" coordsize="612,0" path="m7229,4159r-581,e" filled="f" strokecolor="#808284" strokeweight=".04622mm">
              <v:path arrowok="t"/>
            </v:shape>
            <v:shape id="_x0000_s3821" style="position:absolute;left:6633;top:4159;width:612;height:0" coordorigin="6633,4159" coordsize="612,0" path="m6648,4159r581,e" filled="f" strokecolor="#808284" strokeweight=".04622mm">
              <v:path arrowok="t"/>
            </v:shape>
            <v:shape id="_x0000_s3820" style="position:absolute;left:6633;top:4160;width:612;height:0" coordorigin="6633,4160" coordsize="612,0" path="m7228,4160r-579,e" filled="f" strokecolor="#808184" strokeweight=".05681mm">
              <v:path arrowok="t"/>
            </v:shape>
            <v:shape id="_x0000_s3819" style="position:absolute;left:6633;top:4160;width:612;height:0" coordorigin="6633,4160" coordsize="612,0" path="m6649,4160r579,e" filled="f" strokecolor="#808184" strokeweight=".05681mm">
              <v:path arrowok="t"/>
            </v:shape>
            <v:shape id="_x0000_s3818" style="position:absolute;left:6633;top:4162;width:612;height:0" coordorigin="6633,4162" coordsize="612,0" path="m7227,4162r-577,e" filled="f" strokecolor="#7f8183" strokeweight=".05681mm">
              <v:path arrowok="t"/>
            </v:shape>
            <v:shape id="_x0000_s3817" style="position:absolute;left:6633;top:4162;width:612;height:0" coordorigin="6633,4162" coordsize="612,0" path="m6650,4162r577,e" filled="f" strokecolor="#7f8183" strokeweight=".05681mm">
              <v:path arrowok="t"/>
            </v:shape>
            <v:shape id="_x0000_s3816" style="position:absolute;left:6633;top:4162;width:612;height:0" coordorigin="6633,4162" coordsize="612,0" path="m7226,4162r-575,e" filled="f" strokecolor="#7e8082" strokeweight=".04622mm">
              <v:path arrowok="t"/>
            </v:shape>
            <v:shape id="_x0000_s3815" style="position:absolute;left:6633;top:4162;width:612;height:0" coordorigin="6633,4162" coordsize="612,0" path="m6651,4162r575,e" filled="f" strokecolor="#7e8082" strokeweight=".04622mm">
              <v:path arrowok="t"/>
            </v:shape>
            <v:shape id="_x0000_s3814" style="position:absolute;left:6633;top:4163;width:612;height:0" coordorigin="6633,4163" coordsize="612,0" path="m7225,4163r-573,e" filled="f" strokecolor="#7e7f82" strokeweight=".05681mm">
              <v:path arrowok="t"/>
            </v:shape>
            <v:shape id="_x0000_s3813" style="position:absolute;left:6633;top:4163;width:612;height:0" coordorigin="6633,4163" coordsize="612,0" path="m6652,4163r573,e" filled="f" strokecolor="#7e7f82" strokeweight=".05681mm">
              <v:path arrowok="t"/>
            </v:shape>
            <v:shape id="_x0000_s3812" style="position:absolute;left:6633;top:4165;width:612;height:0" coordorigin="6633,4165" coordsize="612,0" path="m7224,4165r-570,e" filled="f" strokecolor="#7d7f81" strokeweight=".05681mm">
              <v:path arrowok="t"/>
            </v:shape>
            <v:shape id="_x0000_s3811" style="position:absolute;left:6633;top:4165;width:612;height:0" coordorigin="6633,4165" coordsize="612,0" path="m6654,4165r570,e" filled="f" strokecolor="#7d7f81" strokeweight=".05681mm">
              <v:path arrowok="t"/>
            </v:shape>
            <v:shape id="_x0000_s3810" style="position:absolute;left:6633;top:4166;width:612;height:0" coordorigin="6633,4166" coordsize="612,0" path="m7223,4166r-568,e" filled="f" strokecolor="#7c7e80" strokeweight=".04622mm">
              <v:path arrowok="t"/>
            </v:shape>
            <v:shape id="_x0000_s3809" style="position:absolute;left:6633;top:4166;width:612;height:0" coordorigin="6633,4166" coordsize="612,0" path="m6655,4166r568,e" filled="f" strokecolor="#7c7e80" strokeweight=".04622mm">
              <v:path arrowok="t"/>
            </v:shape>
            <v:shape id="_x0000_s3808" style="position:absolute;left:6633;top:4166;width:612;height:0" coordorigin="6633,4166" coordsize="612,0" path="m7223,4166r-567,e" filled="f" strokecolor="#7b7d7f" strokeweight=".05681mm">
              <v:path arrowok="t"/>
            </v:shape>
            <v:shape id="_x0000_s3807" style="position:absolute;left:6633;top:4166;width:612;height:0" coordorigin="6633,4166" coordsize="612,0" path="m6656,4166r567,e" filled="f" strokecolor="#7b7d7f" strokeweight=".05681mm">
              <v:path arrowok="t"/>
            </v:shape>
            <v:shape id="_x0000_s3806" style="position:absolute;left:6633;top:4167;width:612;height:0" coordorigin="6633,4167" coordsize="612,0" path="m7222,4167r-565,e" filled="f" strokecolor="#7b7c7f" strokeweight=".04622mm">
              <v:path arrowok="t"/>
            </v:shape>
            <v:shape id="_x0000_s3805" style="position:absolute;left:6633;top:4167;width:612;height:0" coordorigin="6633,4167" coordsize="612,0" path="m6657,4167r565,e" filled="f" strokecolor="#7b7c7f" strokeweight=".04622mm">
              <v:path arrowok="t"/>
            </v:shape>
            <v:shape id="_x0000_s3804" style="position:absolute;left:6633;top:4168;width:612;height:0" coordorigin="6633,4168" coordsize="612,0" path="m7221,4168r-564,e" filled="f" strokecolor="#7a7c7e" strokeweight=".05681mm">
              <v:path arrowok="t"/>
            </v:shape>
            <v:shape id="_x0000_s3803" style="position:absolute;left:6633;top:4168;width:612;height:0" coordorigin="6633,4168" coordsize="612,0" path="m6657,4168r564,e" filled="f" strokecolor="#7a7c7e" strokeweight=".05681mm">
              <v:path arrowok="t"/>
            </v:shape>
            <v:shape id="_x0000_s3802" style="position:absolute;left:6633;top:4169;width:612;height:0" coordorigin="6633,4169" coordsize="612,0" path="m7220,4169r-561,e" filled="f" strokecolor="#797b7d" strokeweight=".05681mm">
              <v:path arrowok="t"/>
            </v:shape>
            <v:shape id="_x0000_s3801" style="position:absolute;left:6633;top:4169;width:612;height:0" coordorigin="6633,4169" coordsize="612,0" path="m6659,4169r561,e" filled="f" strokecolor="#797b7d" strokeweight=".05681mm">
              <v:path arrowok="t"/>
            </v:shape>
            <v:shape id="_x0000_s3800" style="position:absolute;left:6633;top:4170;width:612;height:0" coordorigin="6633,4170" coordsize="612,0" path="m7219,4170r-559,e" filled="f" strokecolor="#797a7c" strokeweight=".04622mm">
              <v:path arrowok="t"/>
            </v:shape>
            <v:shape id="_x0000_s3799" style="position:absolute;left:6633;top:4170;width:612;height:0" coordorigin="6633,4170" coordsize="612,0" path="m6660,4170r559,e" filled="f" strokecolor="#797a7c" strokeweight=".04622mm">
              <v:path arrowok="t"/>
            </v:shape>
            <v:shape id="_x0000_s3798" style="position:absolute;left:6633;top:4171;width:612;height:0" coordorigin="6633,4171" coordsize="612,0" path="m7218,4171r-557,e" filled="f" strokecolor="#78797c" strokeweight=".05681mm">
              <v:path arrowok="t"/>
            </v:shape>
            <v:shape id="_x0000_s3797" style="position:absolute;left:6633;top:4171;width:612;height:0" coordorigin="6633,4171" coordsize="612,0" path="m6661,4171r557,e" filled="f" strokecolor="#78797c" strokeweight=".05681mm">
              <v:path arrowok="t"/>
            </v:shape>
            <v:shape id="_x0000_s3796" style="position:absolute;left:6633;top:4172;width:612;height:0" coordorigin="6633,4172" coordsize="612,0" path="m7216,4172r-554,e" filled="f" strokecolor="#77797b" strokeweight=".04622mm">
              <v:path arrowok="t"/>
            </v:shape>
            <v:shape id="_x0000_s3795" style="position:absolute;left:6633;top:4172;width:612;height:0" coordorigin="6633,4172" coordsize="612,0" path="m6662,4172r554,e" filled="f" strokecolor="#77797b" strokeweight=".04622mm">
              <v:path arrowok="t"/>
            </v:shape>
            <v:shape id="_x0000_s3794" style="position:absolute;left:6633;top:4173;width:612;height:0" coordorigin="6633,4173" coordsize="612,0" path="m7214,4173r-551,e" filled="f" strokecolor="#77787a" strokeweight=".05681mm">
              <v:path arrowok="t"/>
            </v:shape>
            <v:shape id="_x0000_s3793" style="position:absolute;left:6633;top:4173;width:612;height:0" coordorigin="6633,4173" coordsize="612,0" path="m6663,4173r551,e" filled="f" strokecolor="#77787a" strokeweight=".05681mm">
              <v:path arrowok="t"/>
            </v:shape>
            <v:shape id="_x0000_s3792" style="position:absolute;left:6633;top:4174;width:612;height:0" coordorigin="6633,4174" coordsize="612,0" path="m7213,4174r-549,e" filled="f" strokecolor="#76777a" strokeweight=".04622mm">
              <v:path arrowok="t"/>
            </v:shape>
            <v:shape id="_x0000_s3791" style="position:absolute;left:6633;top:4174;width:612;height:0" coordorigin="6633,4174" coordsize="612,0" path="m6664,4174r549,e" filled="f" strokecolor="#76777a" strokeweight=".04622mm">
              <v:path arrowok="t"/>
            </v:shape>
            <v:shape id="_x0000_s3790" style="position:absolute;left:6633;top:4175;width:612;height:0" coordorigin="6633,4175" coordsize="612,0" path="m7211,4175r-545,e" filled="f" strokecolor="#757779" strokeweight=".05681mm">
              <v:path arrowok="t"/>
            </v:shape>
            <v:shape id="_x0000_s3789" style="position:absolute;left:6633;top:4175;width:612;height:0" coordorigin="6633,4175" coordsize="612,0" path="m6666,4175r545,e" filled="f" strokecolor="#757779" strokeweight=".05681mm">
              <v:path arrowok="t"/>
            </v:shape>
            <v:shape id="_x0000_s3788" style="position:absolute;left:6633;top:4176;width:612;height:0" coordorigin="6633,4176" coordsize="612,0" path="m7209,4176r-541,e" filled="f" strokecolor="#757678" strokeweight=".04622mm">
              <v:path arrowok="t"/>
            </v:shape>
            <v:shape id="_x0000_s3787" style="position:absolute;left:6633;top:4176;width:612;height:0" coordorigin="6633,4176" coordsize="612,0" path="m6668,4176r541,e" filled="f" strokecolor="#757678" strokeweight=".04622mm">
              <v:path arrowok="t"/>
            </v:shape>
            <v:shape id="_x0000_s3786" style="position:absolute;left:6633;top:4177;width:612;height:0" coordorigin="6633,4177" coordsize="612,0" path="m7208,4177r-538,e" filled="f" strokecolor="#747577" strokeweight=".05681mm">
              <v:path arrowok="t"/>
            </v:shape>
            <v:shape id="_x0000_s3785" style="position:absolute;left:6633;top:4177;width:612;height:0" coordorigin="6633,4177" coordsize="612,0" path="m6670,4177r538,e" filled="f" strokecolor="#747577" strokeweight=".05681mm">
              <v:path arrowok="t"/>
            </v:shape>
            <v:shape id="_x0000_s3784" style="position:absolute;left:6633;top:4178;width:612;height:0" coordorigin="6633,4178" coordsize="612,0" path="m7206,4178r-534,e" filled="f" strokecolor="#737577" strokeweight=".04622mm">
              <v:path arrowok="t"/>
            </v:shape>
            <v:shape id="_x0000_s3783" style="position:absolute;left:6633;top:4178;width:612;height:0" coordorigin="6633,4178" coordsize="612,0" path="m6672,4178r534,e" filled="f" strokecolor="#737577" strokeweight=".04622mm">
              <v:path arrowok="t"/>
            </v:shape>
            <v:shape id="_x0000_s3782" style="position:absolute;left:6633;top:4179;width:612;height:0" coordorigin="6633,4179" coordsize="612,0" path="m7204,4179r-530,e" filled="f" strokecolor="#727476" strokeweight=".05681mm">
              <v:path arrowok="t"/>
            </v:shape>
            <v:shape id="_x0000_s3781" style="position:absolute;left:6633;top:4179;width:612;height:0" coordorigin="6633,4179" coordsize="612,0" path="m6674,4179r530,e" filled="f" strokecolor="#727476" strokeweight=".05681mm">
              <v:path arrowok="t"/>
            </v:shape>
            <v:shape id="_x0000_s3780" style="position:absolute;left:6633;top:4180;width:612;height:0" coordorigin="6633,4180" coordsize="612,0" path="m7203,4180r-527,e" filled="f" strokecolor="#727375" strokeweight=".04622mm">
              <v:path arrowok="t"/>
            </v:shape>
            <v:shape id="_x0000_s3779" style="position:absolute;left:6633;top:4180;width:612;height:0" coordorigin="6633,4180" coordsize="612,0" path="m6676,4180r527,e" filled="f" strokecolor="#727375" strokeweight=".04622mm">
              <v:path arrowok="t"/>
            </v:shape>
            <v:shape id="_x0000_s3778" style="position:absolute;left:6633;top:4180;width:612;height:0" coordorigin="6633,4180" coordsize="612,0" path="m7201,4180r-523,e" filled="f" strokecolor="#717274" strokeweight=".05681mm">
              <v:path arrowok="t"/>
            </v:shape>
            <v:shape id="_x0000_s3777" style="position:absolute;left:6633;top:4180;width:612;height:0" coordorigin="6633,4180" coordsize="612,0" path="m6678,4180r523,e" filled="f" strokecolor="#717274" strokeweight=".05681mm">
              <v:path arrowok="t"/>
            </v:shape>
            <v:shape id="_x0000_s3776" style="position:absolute;left:6633;top:4181;width:612;height:0" coordorigin="6633,4181" coordsize="612,0" path="m7199,4181r-519,e" filled="f" strokecolor="#707274" strokeweight=".04622mm">
              <v:path arrowok="t"/>
            </v:shape>
            <v:shape id="_x0000_s3775" style="position:absolute;left:6633;top:4181;width:612;height:0" coordorigin="6633,4181" coordsize="612,0" path="m6680,4181r519,e" filled="f" strokecolor="#707274" strokeweight=".04622mm">
              <v:path arrowok="t"/>
            </v:shape>
            <v:shape id="_x0000_s3774" style="position:absolute;left:6633;top:4182;width:612;height:0" coordorigin="6633,4182" coordsize="612,0" path="m7195,4182r-513,e" filled="f" strokecolor="#6f7173" strokeweight=".05681mm">
              <v:path arrowok="t"/>
            </v:shape>
            <v:shape id="_x0000_s3773" style="position:absolute;left:6633;top:4182;width:612;height:0" coordorigin="6633,4182" coordsize="612,0" path="m6682,4182r513,e" filled="f" strokecolor="#6f7173" strokeweight=".05681mm">
              <v:path arrowok="t"/>
            </v:shape>
            <v:shape id="_x0000_s3772" style="position:absolute;left:6633;top:4183;width:612;height:0" coordorigin="6633,4183" coordsize="612,0" path="m7189,4183r-503,e" filled="f" strokecolor="#6f7072" strokeweight=".04622mm">
              <v:path arrowok="t"/>
            </v:shape>
            <v:shape id="_x0000_s3771" style="position:absolute;left:6633;top:4183;width:612;height:0" coordorigin="6633,4183" coordsize="612,0" path="m6686,4183r503,e" filled="f" strokecolor="#6f7072" strokeweight=".04622mm">
              <v:path arrowok="t"/>
            </v:shape>
            <v:shape id="_x0000_s3770" style="position:absolute;left:6633;top:4184;width:612;height:0" coordorigin="6633,4184" coordsize="612,0" path="m7184,4184r-492,e" filled="f" strokecolor="#6e6f71" strokeweight=".05681mm">
              <v:path arrowok="t"/>
            </v:shape>
            <v:shape id="_x0000_s3769" style="position:absolute;left:6633;top:4184;width:612;height:0" coordorigin="6633,4184" coordsize="612,0" path="m6692,4184r492,e" filled="f" strokecolor="#6e6f71" strokeweight=".05681mm">
              <v:path arrowok="t"/>
            </v:shape>
            <v:shape id="_x0000_s3768" style="position:absolute;left:6633;top:4185;width:612;height:0" coordorigin="6633,4185" coordsize="612,0" path="m7178,4185r-479,e" filled="f" strokecolor="#6d6f71" strokeweight=".04622mm">
              <v:path arrowok="t"/>
            </v:shape>
            <v:shape id="_x0000_s3767" style="position:absolute;left:6633;top:4185;width:612;height:0" coordorigin="6633,4185" coordsize="612,0" path="m6699,4185r479,e" filled="f" strokecolor="#6d6f71" strokeweight=".04622mm">
              <v:path arrowok="t"/>
            </v:shape>
            <v:shape id="_x0000_s3766" style="position:absolute;left:6633;top:4029;width:612;height:157" coordorigin="6633,4029" coordsize="612,157" path="m7245,4117r-4,22l7231,4159r-16,15l7195,4183r-494,2l6679,4182r-19,-11l6645,4155r-9,-19l6633,4117r,-20l6637,4075r10,-19l6663,4041r20,-10l7177,4029r22,4l7218,4043r15,16l7242,4079r3,18l7245,4117xe" filled="f" strokecolor="#6f7072">
              <v:path arrowok="t"/>
            </v:shape>
            <v:shape id="_x0000_s3765" style="position:absolute;left:7245;top:4106;width:43;height:155" coordorigin="7245,4106" coordsize="43,155" path="m7245,4106r23,6l7284,4127r4,13l7288,4261e" filled="f" strokecolor="#6f7072">
              <v:path arrowok="t"/>
            </v:shape>
            <v:shape id="_x0000_s3764" style="position:absolute;left:7600;top:4560;width:124;height:63" coordorigin="7600,4560" coordsize="124,63" path="m7662,4623r62,-63l7600,4560r62,63xe" fillcolor="#6f7072" stroked="f">
              <v:path arrowok="t"/>
            </v:shape>
            <v:shape id="_x0000_s3763" style="position:absolute;left:7236;top:4334;width:383;height:0" coordorigin="7236,4334" coordsize="383,0" path="m7577,4334r-299,e" filled="f" strokecolor="#b1b3b5" strokeweight=".25117mm">
              <v:path arrowok="t"/>
            </v:shape>
            <v:shape id="_x0000_s3762" style="position:absolute;left:7236;top:4334;width:383;height:0" coordorigin="7236,4334" coordsize="383,0" path="m7278,4334r299,e" filled="f" strokecolor="#b1b3b5" strokeweight=".25117mm">
              <v:path arrowok="t"/>
            </v:shape>
            <v:shape id="_x0000_s3761" style="position:absolute;left:7236;top:4344;width:383;height:0" coordorigin="7236,4344" coordsize="383,0" path="m7593,4344r-332,e" filled="f" strokecolor="#b0b2b4" strokeweight=".15381mm">
              <v:path arrowok="t"/>
            </v:shape>
            <v:shape id="_x0000_s3760" style="position:absolute;left:7236;top:4344;width:383;height:0" coordorigin="7236,4344" coordsize="383,0" path="m7261,4344r332,e" filled="f" strokecolor="#b0b2b4" strokeweight=".15381mm">
              <v:path arrowok="t"/>
            </v:shape>
            <v:shape id="_x0000_s3759" style="position:absolute;left:7236;top:4350;width:383;height:0" coordorigin="7236,4350" coordsize="383,0" path="m7599,4350r-343,e" filled="f" strokecolor="#afb1b4" strokeweight=".1217mm">
              <v:path arrowok="t"/>
            </v:shape>
            <v:shape id="_x0000_s3758" style="position:absolute;left:7236;top:4350;width:383;height:0" coordorigin="7236,4350" coordsize="383,0" path="m7256,4350r343,e" filled="f" strokecolor="#afb1b4" strokeweight=".1217mm">
              <v:path arrowok="t"/>
            </v:shape>
            <v:shape id="_x0000_s3757" style="position:absolute;left:7236;top:4354;width:383;height:0" coordorigin="7236,4354" coordsize="383,0" path="m7604,4354r-352,e" filled="f" strokecolor="#afb1b3" strokeweight=".1108mm">
              <v:path arrowok="t"/>
            </v:shape>
            <v:shape id="_x0000_s3756" style="position:absolute;left:7236;top:4354;width:383;height:0" coordorigin="7236,4354" coordsize="383,0" path="m7252,4354r352,e" filled="f" strokecolor="#afb1b3" strokeweight=".1108mm">
              <v:path arrowok="t"/>
            </v:shape>
            <v:shape id="_x0000_s3755" style="position:absolute;left:7236;top:4358;width:383;height:0" coordorigin="7236,4358" coordsize="383,0" path="m7607,4358r-359,e" filled="f" strokecolor="#aeb0b2" strokeweight=".1002mm">
              <v:path arrowok="t"/>
            </v:shape>
            <v:shape id="_x0000_s3754" style="position:absolute;left:7236;top:4358;width:383;height:0" coordorigin="7236,4358" coordsize="383,0" path="m7248,4358r359,e" filled="f" strokecolor="#aeb0b2" strokeweight=".1002mm">
              <v:path arrowok="t"/>
            </v:shape>
            <v:shape id="_x0000_s3753" style="position:absolute;left:7236;top:4362;width:383;height:0" coordorigin="7236,4362" coordsize="383,0" path="m7609,4362r-363,e" filled="f" strokecolor="#adafb1" strokeweight=".09983mm">
              <v:path arrowok="t"/>
            </v:shape>
            <v:shape id="_x0000_s3752" style="position:absolute;left:7236;top:4362;width:383;height:0" coordorigin="7236,4362" coordsize="383,0" path="m7246,4362r363,e" filled="f" strokecolor="#adafb1" strokeweight=".09983mm">
              <v:path arrowok="t"/>
            </v:shape>
            <v:shape id="_x0000_s3751" style="position:absolute;left:7236;top:4365;width:383;height:0" coordorigin="7236,4365" coordsize="383,0" path="m7611,4365r-367,e" filled="f" strokecolor="#acaeb1" strokeweight=".08925mm">
              <v:path arrowok="t"/>
            </v:shape>
            <v:shape id="_x0000_s3750" style="position:absolute;left:7236;top:4365;width:383;height:0" coordorigin="7236,4365" coordsize="383,0" path="m7244,4365r367,e" filled="f" strokecolor="#acaeb1" strokeweight=".08925mm">
              <v:path arrowok="t"/>
            </v:shape>
            <v:shape id="_x0000_s3749" style="position:absolute;left:7236;top:4368;width:383;height:0" coordorigin="7236,4368" coordsize="383,0" path="m7612,4368r-369,e" filled="f" strokecolor="#acaeb0" strokeweight=".08925mm">
              <v:path arrowok="t"/>
            </v:shape>
            <v:shape id="_x0000_s3748" style="position:absolute;left:7236;top:4368;width:383;height:0" coordorigin="7236,4368" coordsize="383,0" path="m7243,4368r369,e" filled="f" strokecolor="#acaeb0" strokeweight=".08925mm">
              <v:path arrowok="t"/>
            </v:shape>
            <v:shape id="_x0000_s3747" style="position:absolute;left:7236;top:4371;width:383;height:0" coordorigin="7236,4371" coordsize="383,0" path="m7614,4371r-372,e" filled="f" strokecolor="#abadaf" strokeweight=".07831mm">
              <v:path arrowok="t"/>
            </v:shape>
            <v:shape id="_x0000_s3746" style="position:absolute;left:7236;top:4371;width:383;height:0" coordorigin="7236,4371" coordsize="383,0" path="m7242,4371r372,e" filled="f" strokecolor="#abadaf" strokeweight=".07831mm">
              <v:path arrowok="t"/>
            </v:shape>
            <v:shape id="_x0000_s3745" style="position:absolute;left:7236;top:4374;width:383;height:0" coordorigin="7236,4374" coordsize="383,0" path="m7615,4374r-375,e" filled="f" strokecolor="#aaacae" strokeweight=".08925mm">
              <v:path arrowok="t"/>
            </v:shape>
            <v:shape id="_x0000_s3744" style="position:absolute;left:7236;top:4374;width:383;height:0" coordorigin="7236,4374" coordsize="383,0" path="m7240,4374r375,e" filled="f" strokecolor="#aaacae" strokeweight=".08925mm">
              <v:path arrowok="t"/>
            </v:shape>
            <v:shape id="_x0000_s3743" style="position:absolute;left:7236;top:4377;width:383;height:0" coordorigin="7236,4377" coordsize="383,0" path="m7616,4377r-377,e" filled="f" strokecolor="#a9abae" strokeweight=".07831mm">
              <v:path arrowok="t"/>
            </v:shape>
            <v:shape id="_x0000_s3742" style="position:absolute;left:7236;top:4377;width:383;height:0" coordorigin="7236,4377" coordsize="383,0" path="m7239,4377r377,e" filled="f" strokecolor="#a9abae" strokeweight=".07831mm">
              <v:path arrowok="t"/>
            </v:shape>
            <v:shape id="_x0000_s3741" style="position:absolute;left:7236;top:4379;width:383;height:0" coordorigin="7236,4379" coordsize="383,0" path="m7616,4379r-378,e" filled="f" strokecolor="#a8aaad" strokeweight=".07831mm">
              <v:path arrowok="t"/>
            </v:shape>
            <v:shape id="_x0000_s3740" style="position:absolute;left:7236;top:4379;width:383;height:0" coordorigin="7236,4379" coordsize="383,0" path="m7238,4379r378,e" filled="f" strokecolor="#a8aaad" strokeweight=".07831mm">
              <v:path arrowok="t"/>
            </v:shape>
            <v:shape id="_x0000_s3739" style="position:absolute;left:7236;top:4381;width:383;height:0" coordorigin="7236,4381" coordsize="383,0" path="m7617,4381r-379,e" filled="f" strokecolor="#a8aaac" strokeweight=".06772mm">
              <v:path arrowok="t"/>
            </v:shape>
            <v:shape id="_x0000_s3738" style="position:absolute;left:7236;top:4381;width:383;height:0" coordorigin="7236,4381" coordsize="383,0" path="m7238,4381r379,e" filled="f" strokecolor="#a8aaac" strokeweight=".06772mm">
              <v:path arrowok="t"/>
            </v:shape>
            <v:shape id="_x0000_s3737" style="position:absolute;left:7236;top:4383;width:383;height:0" coordorigin="7236,4383" coordsize="383,0" path="m7617,4383r-379,e" filled="f" strokecolor="#a7a9ab" strokeweight=".07831mm">
              <v:path arrowok="t"/>
            </v:shape>
            <v:shape id="_x0000_s3736" style="position:absolute;left:7236;top:4383;width:383;height:0" coordorigin="7236,4383" coordsize="383,0" path="m7238,4383r379,e" filled="f" strokecolor="#a7a9ab" strokeweight=".07831mm">
              <v:path arrowok="t"/>
            </v:shape>
            <v:shape id="_x0000_s3735" style="position:absolute;left:7236;top:4386;width:383;height:0" coordorigin="7236,4386" coordsize="383,0" path="m7617,4386r-380,e" filled="f" strokecolor="#a6a8ab" strokeweight=".06772mm">
              <v:path arrowok="t"/>
            </v:shape>
            <v:shape id="_x0000_s3734" style="position:absolute;left:7236;top:4386;width:383;height:0" coordorigin="7236,4386" coordsize="383,0" path="m7237,4386r380,e" filled="f" strokecolor="#a6a8ab" strokeweight=".06772mm">
              <v:path arrowok="t"/>
            </v:shape>
            <v:shape id="_x0000_s3733" style="position:absolute;left:7236;top:4388;width:383;height:0" coordorigin="7236,4388" coordsize="383,0" path="m7618,4388r-381,e" filled="f" strokecolor="#a5a7aa" strokeweight=".07831mm">
              <v:path arrowok="t"/>
            </v:shape>
            <v:shape id="_x0000_s3732" style="position:absolute;left:7236;top:4388;width:383;height:0" coordorigin="7236,4388" coordsize="383,0" path="m7237,4388r381,e" filled="f" strokecolor="#a5a7aa" strokeweight=".07831mm">
              <v:path arrowok="t"/>
            </v:shape>
            <v:shape id="_x0000_s3731" style="position:absolute;left:7236;top:4390;width:383;height:0" coordorigin="7236,4390" coordsize="383,0" path="m7618,4390r-381,e" filled="f" strokecolor="#a5a7a9" strokeweight=".06772mm">
              <v:path arrowok="t"/>
            </v:shape>
            <v:shape id="_x0000_s3730" style="position:absolute;left:7236;top:4390;width:383;height:0" coordorigin="7236,4390" coordsize="383,0" path="m7237,4390r381,e" filled="f" strokecolor="#a5a7a9" strokeweight=".06772mm">
              <v:path arrowok="t"/>
            </v:shape>
            <v:shape id="_x0000_s3729" style="position:absolute;left:7236;top:4392;width:383;height:0" coordorigin="7236,4392" coordsize="383,0" path="m7618,4392r-381,e" filled="f" strokecolor="#a4a6a8" strokeweight=".06772mm">
              <v:path arrowok="t"/>
            </v:shape>
            <v:shape id="_x0000_s3728" style="position:absolute;left:7236;top:4392;width:383;height:0" coordorigin="7236,4392" coordsize="383,0" path="m7237,4392r381,e" filled="f" strokecolor="#a4a6a8" strokeweight=".06772mm">
              <v:path arrowok="t"/>
            </v:shape>
            <v:shape id="_x0000_s3727" style="position:absolute;left:7236;top:4393;width:383;height:0" coordorigin="7236,4393" coordsize="383,0" path="m7619,4393r-383,e" filled="f" strokecolor="#a3a5a8" strokeweight=".06772mm">
              <v:path arrowok="t"/>
            </v:shape>
            <v:shape id="_x0000_s3726" style="position:absolute;left:7236;top:4393;width:383;height:0" coordorigin="7236,4393" coordsize="383,0" path="m7236,4393r383,e" filled="f" strokecolor="#a3a5a8" strokeweight=".06772mm">
              <v:path arrowok="t"/>
            </v:shape>
            <v:shape id="_x0000_s3725" style="position:absolute;left:7236;top:4395;width:383;height:0" coordorigin="7236,4395" coordsize="383,0" path="m7619,4395r-383,e" filled="f" strokecolor="#a2a5a7" strokeweight=".06772mm">
              <v:path arrowok="t"/>
            </v:shape>
            <v:shape id="_x0000_s3724" style="position:absolute;left:7236;top:4395;width:383;height:0" coordorigin="7236,4395" coordsize="383,0" path="m7236,4395r383,e" filled="f" strokecolor="#a2a5a7" strokeweight=".06772mm">
              <v:path arrowok="t"/>
            </v:shape>
            <v:shape id="_x0000_s3723" style="position:absolute;left:7236;top:4397;width:383;height:0" coordorigin="7236,4397" coordsize="383,0" path="m7619,4397r-383,l7619,4397e" filled="f" strokecolor="#a2a4a6" strokeweight=".06772mm">
              <v:path arrowok="t"/>
            </v:shape>
            <v:shape id="_x0000_s3722" style="position:absolute;left:7236;top:4399;width:383;height:0" coordorigin="7236,4399" coordsize="383,0" path="m7619,4399r-383,l7619,4399e" filled="f" strokecolor="#a1a3a5" strokeweight=".06772mm">
              <v:path arrowok="t"/>
            </v:shape>
            <v:shape id="_x0000_s3721" style="position:absolute;left:7236;top:4401;width:383;height:0" coordorigin="7236,4401" coordsize="383,0" path="m7619,4401r-383,l7619,4401e" filled="f" strokecolor="#a0a2a5" strokeweight=".06772mm">
              <v:path arrowok="t"/>
            </v:shape>
            <v:shape id="_x0000_s3720" style="position:absolute;left:7236;top:4403;width:383;height:0" coordorigin="7236,4403" coordsize="383,0" path="m7619,4403r-383,l7619,4403e" filled="f" strokecolor="#9fa1a4" strokeweight=".06772mm">
              <v:path arrowok="t"/>
            </v:shape>
            <v:shape id="_x0000_s3719" style="position:absolute;left:7236;top:4404;width:383;height:0" coordorigin="7236,4404" coordsize="383,0" path="m7619,4404r-383,l7619,4404e" filled="f" strokecolor="#9fa1a3" strokeweight=".05681mm">
              <v:path arrowok="t"/>
            </v:shape>
            <v:shape id="_x0000_s3718" style="position:absolute;left:7236;top:4406;width:383;height:0" coordorigin="7236,4406" coordsize="383,0" path="m7619,4406r-383,l7619,4406e" filled="f" strokecolor="#9ea0a2" strokeweight=".06772mm">
              <v:path arrowok="t"/>
            </v:shape>
            <v:shape id="_x0000_s3717" style="position:absolute;left:7236;top:4408;width:383;height:0" coordorigin="7236,4408" coordsize="383,0" path="m7619,4408r-383,l7619,4408e" filled="f" strokecolor="#9d9fa2" strokeweight=".06772mm">
              <v:path arrowok="t"/>
            </v:shape>
            <v:shape id="_x0000_s3716" style="position:absolute;left:7236;top:4409;width:383;height:0" coordorigin="7236,4409" coordsize="383,0" path="m7619,4409r-383,l7619,4409e" filled="f" strokecolor="#9c9ea1" strokeweight=".05681mm">
              <v:path arrowok="t"/>
            </v:shape>
            <v:shape id="_x0000_s3715" style="position:absolute;left:7236;top:4411;width:383;height:0" coordorigin="7236,4411" coordsize="383,0" path="m7619,4411r-383,l7619,4411e" filled="f" strokecolor="#9c9ea0" strokeweight=".06772mm">
              <v:path arrowok="t"/>
            </v:shape>
            <v:shape id="_x0000_s3714" style="position:absolute;left:7236;top:4412;width:383;height:0" coordorigin="7236,4412" coordsize="383,0" path="m7619,4412r-383,l7619,4412e" filled="f" strokecolor="#9b9d9f" strokeweight=".05681mm">
              <v:path arrowok="t"/>
            </v:shape>
            <v:shape id="_x0000_s3713" style="position:absolute;left:7236;top:4414;width:383;height:0" coordorigin="7236,4414" coordsize="383,0" path="m7619,4414r-383,l7619,4414e" filled="f" strokecolor="#9a9c9f" strokeweight=".06772mm">
              <v:path arrowok="t"/>
            </v:shape>
            <v:shape id="_x0000_s3712" style="position:absolute;left:7236;top:4415;width:383;height:0" coordorigin="7236,4415" coordsize="383,0" path="m7619,4415r-383,l7619,4415e" filled="f" strokecolor="#9a9c9e" strokeweight=".05681mm">
              <v:path arrowok="t"/>
            </v:shape>
            <v:shape id="_x0000_s3711" style="position:absolute;left:7236;top:4417;width:383;height:0" coordorigin="7236,4417" coordsize="383,0" path="m7619,4417r-383,l7619,4417e" filled="f" strokecolor="#999b9d" strokeweight=".06772mm">
              <v:path arrowok="t"/>
            </v:shape>
            <v:shape id="_x0000_s3710" style="position:absolute;left:7236;top:4418;width:383;height:0" coordorigin="7236,4418" coordsize="383,0" path="m7619,4418r-383,e" filled="f" strokecolor="#989a9d" strokeweight=".05681mm">
              <v:path arrowok="t"/>
            </v:shape>
            <v:shape id="_x0000_s3709" style="position:absolute;left:7236;top:4418;width:383;height:0" coordorigin="7236,4418" coordsize="383,0" path="m7236,4418r383,e" filled="f" strokecolor="#989a9d" strokeweight=".05681mm">
              <v:path arrowok="t"/>
            </v:shape>
            <v:shape id="_x0000_s3708" style="position:absolute;left:7236;top:4419;width:383;height:0" coordorigin="7236,4419" coordsize="383,0" path="m7619,4419r-383,e" filled="f" strokecolor="#97999c" strokeweight=".05681mm">
              <v:path arrowok="t"/>
            </v:shape>
            <v:shape id="_x0000_s3707" style="position:absolute;left:7236;top:4419;width:383;height:0" coordorigin="7236,4419" coordsize="383,0" path="m7236,4419r383,e" filled="f" strokecolor="#97999c" strokeweight=".05681mm">
              <v:path arrowok="t"/>
            </v:shape>
            <v:shape id="_x0000_s3706" style="position:absolute;left:7236;top:4421;width:383;height:0" coordorigin="7236,4421" coordsize="383,0" path="m7619,4421r-382,e" filled="f" strokecolor="#97999b" strokeweight=".06772mm">
              <v:path arrowok="t"/>
            </v:shape>
            <v:shape id="_x0000_s3705" style="position:absolute;left:7236;top:4421;width:383;height:0" coordorigin="7236,4421" coordsize="383,0" path="m7237,4421r382,e" filled="f" strokecolor="#97999b" strokeweight=".06772mm">
              <v:path arrowok="t"/>
            </v:shape>
            <v:shape id="_x0000_s3704" style="position:absolute;left:7236;top:4423;width:383;height:0" coordorigin="7236,4423" coordsize="383,0" path="m7618,4423r-381,e" filled="f" strokecolor="#96989a" strokeweight=".05681mm">
              <v:path arrowok="t"/>
            </v:shape>
            <v:shape id="_x0000_s3703" style="position:absolute;left:7236;top:4423;width:383;height:0" coordorigin="7236,4423" coordsize="383,0" path="m7237,4423r381,e" filled="f" strokecolor="#96989a" strokeweight=".05681mm">
              <v:path arrowok="t"/>
            </v:shape>
            <v:shape id="_x0000_s3702" style="position:absolute;left:7236;top:4424;width:383;height:0" coordorigin="7236,4424" coordsize="383,0" path="m7618,4424r-381,e" filled="f" strokecolor="#95979a" strokeweight=".05681mm">
              <v:path arrowok="t"/>
            </v:shape>
            <v:shape id="_x0000_s3701" style="position:absolute;left:7236;top:4424;width:383;height:0" coordorigin="7236,4424" coordsize="383,0" path="m7237,4424r381,e" filled="f" strokecolor="#95979a" strokeweight=".05681mm">
              <v:path arrowok="t"/>
            </v:shape>
            <v:shape id="_x0000_s3700" style="position:absolute;left:7236;top:4425;width:383;height:0" coordorigin="7236,4425" coordsize="383,0" path="m7618,4425r-381,e" filled="f" strokecolor="#959699" strokeweight=".05681mm">
              <v:path arrowok="t"/>
            </v:shape>
            <v:shape id="_x0000_s3699" style="position:absolute;left:7236;top:4425;width:383;height:0" coordorigin="7236,4425" coordsize="383,0" path="m7237,4425r381,e" filled="f" strokecolor="#959699" strokeweight=".05681mm">
              <v:path arrowok="t"/>
            </v:shape>
            <v:shape id="_x0000_s3698" style="position:absolute;left:7236;top:4426;width:383;height:0" coordorigin="7236,4426" coordsize="383,0" path="m7618,4426r-380,e" filled="f" strokecolor="#949698" strokeweight=".05681mm">
              <v:path arrowok="t"/>
            </v:shape>
            <v:shape id="_x0000_s3697" style="position:absolute;left:7236;top:4426;width:383;height:0" coordorigin="7236,4426" coordsize="383,0" path="m7238,4426r380,e" filled="f" strokecolor="#949698" strokeweight=".05681mm">
              <v:path arrowok="t"/>
            </v:shape>
            <v:shape id="_x0000_s3696" style="position:absolute;left:7236;top:4428;width:383;height:0" coordorigin="7236,4428" coordsize="383,0" path="m7618,4428r-380,e" filled="f" strokecolor="#939597" strokeweight=".06772mm">
              <v:path arrowok="t"/>
            </v:shape>
            <v:shape id="_x0000_s3695" style="position:absolute;left:7236;top:4428;width:383;height:0" coordorigin="7236,4428" coordsize="383,0" path="m7238,4428r380,e" filled="f" strokecolor="#939597" strokeweight=".06772mm">
              <v:path arrowok="t"/>
            </v:shape>
            <v:shape id="_x0000_s3694" style="position:absolute;left:7236;top:4429;width:383;height:0" coordorigin="7236,4429" coordsize="383,0" path="m7617,4429r-379,e" filled="f" strokecolor="#929497" strokeweight=".05681mm">
              <v:path arrowok="t"/>
            </v:shape>
            <v:shape id="_x0000_s3693" style="position:absolute;left:7236;top:4429;width:383;height:0" coordorigin="7236,4429" coordsize="383,0" path="m7238,4429r379,e" filled="f" strokecolor="#929497" strokeweight=".05681mm">
              <v:path arrowok="t"/>
            </v:shape>
            <v:shape id="_x0000_s3692" style="position:absolute;left:7236;top:4430;width:383;height:0" coordorigin="7236,4430" coordsize="383,0" path="m7617,4430r-379,e" filled="f" strokecolor="#929496" strokeweight=".05681mm">
              <v:path arrowok="t"/>
            </v:shape>
            <v:shape id="_x0000_s3691" style="position:absolute;left:7236;top:4430;width:383;height:0" coordorigin="7236,4430" coordsize="383,0" path="m7238,4430r379,e" filled="f" strokecolor="#929496" strokeweight=".05681mm">
              <v:path arrowok="t"/>
            </v:shape>
            <v:shape id="_x0000_s3690" style="position:absolute;left:7236;top:4432;width:383;height:0" coordorigin="7236,4432" coordsize="383,0" path="m7617,4432r-378,e" filled="f" strokecolor="#919395" strokeweight=".05681mm">
              <v:path arrowok="t"/>
            </v:shape>
            <v:shape id="_x0000_s3689" style="position:absolute;left:7236;top:4432;width:383;height:0" coordorigin="7236,4432" coordsize="383,0" path="m7239,4432r378,e" filled="f" strokecolor="#919395" strokeweight=".05681mm">
              <v:path arrowok="t"/>
            </v:shape>
            <v:shape id="_x0000_s3688" style="position:absolute;left:7236;top:4433;width:383;height:0" coordorigin="7236,4433" coordsize="383,0" path="m7617,4433r-378,e" filled="f" strokecolor="#909295" strokeweight=".05681mm">
              <v:path arrowok="t"/>
            </v:shape>
            <v:shape id="_x0000_s3687" style="position:absolute;left:7236;top:4433;width:383;height:0" coordorigin="7236,4433" coordsize="383,0" path="m7239,4433r378,e" filled="f" strokecolor="#909295" strokeweight=".05681mm">
              <v:path arrowok="t"/>
            </v:shape>
            <v:shape id="_x0000_s3686" style="position:absolute;left:7236;top:4434;width:383;height:0" coordorigin="7236,4434" coordsize="383,0" path="m7617,4434r-378,e" filled="f" strokecolor="#909294" strokeweight=".05681mm">
              <v:path arrowok="t"/>
            </v:shape>
            <v:shape id="_x0000_s3685" style="position:absolute;left:7236;top:4434;width:383;height:0" coordorigin="7236,4434" coordsize="383,0" path="m7239,4434r378,e" filled="f" strokecolor="#909294" strokeweight=".05681mm">
              <v:path arrowok="t"/>
            </v:shape>
            <v:shape id="_x0000_s3684" style="position:absolute;left:7236;top:4435;width:383;height:0" coordorigin="7236,4435" coordsize="383,0" path="m7616,4435r-377,e" filled="f" strokecolor="#8f9193" strokeweight=".05681mm">
              <v:path arrowok="t"/>
            </v:shape>
            <v:shape id="_x0000_s3683" style="position:absolute;left:7236;top:4435;width:383;height:0" coordorigin="7236,4435" coordsize="383,0" path="m7239,4435r377,e" filled="f" strokecolor="#8f9193" strokeweight=".05681mm">
              <v:path arrowok="t"/>
            </v:shape>
            <v:shape id="_x0000_s3682" style="position:absolute;left:7236;top:4437;width:383;height:0" coordorigin="7236,4437" coordsize="383,0" path="m7616,4437r-377,e" filled="f" strokecolor="#8e9093" strokeweight=".05681mm">
              <v:path arrowok="t"/>
            </v:shape>
            <v:shape id="_x0000_s3681" style="position:absolute;left:7236;top:4437;width:383;height:0" coordorigin="7236,4437" coordsize="383,0" path="m7239,4437r377,e" filled="f" strokecolor="#8e9093" strokeweight=".05681mm">
              <v:path arrowok="t"/>
            </v:shape>
            <v:shape id="_x0000_s3680" style="position:absolute;left:7236;top:4438;width:383;height:0" coordorigin="7236,4438" coordsize="383,0" path="m7615,4438r-375,e" filled="f" strokecolor="#8e8f92" strokeweight=".05681mm">
              <v:path arrowok="t"/>
            </v:shape>
            <v:shape id="_x0000_s3679" style="position:absolute;left:7236;top:4438;width:383;height:0" coordorigin="7236,4438" coordsize="383,0" path="m7240,4438r375,e" filled="f" strokecolor="#8e8f92" strokeweight=".05681mm">
              <v:path arrowok="t"/>
            </v:shape>
            <v:shape id="_x0000_s3678" style="position:absolute;left:7236;top:4439;width:383;height:0" coordorigin="7236,4439" coordsize="383,0" path="m7615,4439r-375,e" filled="f" strokecolor="#8d8f91" strokeweight=".05681mm">
              <v:path arrowok="t"/>
            </v:shape>
            <v:shape id="_x0000_s3677" style="position:absolute;left:7236;top:4439;width:383;height:0" coordorigin="7236,4439" coordsize="383,0" path="m7240,4439r375,e" filled="f" strokecolor="#8d8f91" strokeweight=".05681mm">
              <v:path arrowok="t"/>
            </v:shape>
            <v:shape id="_x0000_s3676" style="position:absolute;left:7236;top:4440;width:383;height:0" coordorigin="7236,4440" coordsize="383,0" path="m7614,4440r-374,e" filled="f" strokecolor="#8c8e90" strokeweight=".05681mm">
              <v:path arrowok="t"/>
            </v:shape>
            <v:shape id="_x0000_s3675" style="position:absolute;left:7236;top:4440;width:383;height:0" coordorigin="7236,4440" coordsize="383,0" path="m7240,4440r374,e" filled="f" strokecolor="#8c8e90" strokeweight=".05681mm">
              <v:path arrowok="t"/>
            </v:shape>
            <v:shape id="_x0000_s3674" style="position:absolute;left:7236;top:4441;width:383;height:0" coordorigin="7236,4441" coordsize="383,0" path="m7614,4441r-373,e" filled="f" strokecolor="#8b8d90" strokeweight=".05681mm">
              <v:path arrowok="t"/>
            </v:shape>
            <v:shape id="_x0000_s3673" style="position:absolute;left:7236;top:4441;width:383;height:0" coordorigin="7236,4441" coordsize="383,0" path="m7241,4441r373,e" filled="f" strokecolor="#8b8d90" strokeweight=".05681mm">
              <v:path arrowok="t"/>
            </v:shape>
            <v:shape id="_x0000_s3672" style="position:absolute;left:7236;top:4443;width:383;height:0" coordorigin="7236,4443" coordsize="383,0" path="m7613,4443r-371,e" filled="f" strokecolor="#8b8c8f" strokeweight=".05681mm">
              <v:path arrowok="t"/>
            </v:shape>
            <v:shape id="_x0000_s3671" style="position:absolute;left:7236;top:4443;width:383;height:0" coordorigin="7236,4443" coordsize="383,0" path="m7242,4443r371,e" filled="f" strokecolor="#8b8c8f" strokeweight=".05681mm">
              <v:path arrowok="t"/>
            </v:shape>
            <v:shape id="_x0000_s3670" style="position:absolute;left:7236;top:4444;width:383;height:0" coordorigin="7236,4444" coordsize="383,0" path="m7613,4444r-371,e" filled="f" strokecolor="#8a8c8e" strokeweight=".04622mm">
              <v:path arrowok="t"/>
            </v:shape>
            <v:shape id="_x0000_s3669" style="position:absolute;left:7236;top:4444;width:383;height:0" coordorigin="7236,4444" coordsize="383,0" path="m7242,4444r371,e" filled="f" strokecolor="#8a8c8e" strokeweight=".04622mm">
              <v:path arrowok="t"/>
            </v:shape>
            <v:shape id="_x0000_s3668" style="position:absolute;left:7236;top:4445;width:383;height:0" coordorigin="7236,4445" coordsize="383,0" path="m7612,4445r-369,e" filled="f" strokecolor="#898b8d" strokeweight=".05681mm">
              <v:path arrowok="t"/>
            </v:shape>
            <v:shape id="_x0000_s3667" style="position:absolute;left:7236;top:4445;width:383;height:0" coordorigin="7236,4445" coordsize="383,0" path="m7243,4445r369,e" filled="f" strokecolor="#898b8d" strokeweight=".05681mm">
              <v:path arrowok="t"/>
            </v:shape>
            <v:shape id="_x0000_s3666" style="position:absolute;left:7236;top:4446;width:383;height:0" coordorigin="7236,4446" coordsize="383,0" path="m7612,4446r-369,e" filled="f" strokecolor="#898a8d" strokeweight=".05681mm">
              <v:path arrowok="t"/>
            </v:shape>
            <v:shape id="_x0000_s3665" style="position:absolute;left:7236;top:4446;width:383;height:0" coordorigin="7236,4446" coordsize="383,0" path="m7243,4446r369,e" filled="f" strokecolor="#898a8d" strokeweight=".05681mm">
              <v:path arrowok="t"/>
            </v:shape>
            <v:shape id="_x0000_s3664" style="position:absolute;left:7236;top:4447;width:383;height:0" coordorigin="7236,4447" coordsize="383,0" path="m7611,4447r-367,e" filled="f" strokecolor="#888a8c" strokeweight=".05681mm">
              <v:path arrowok="t"/>
            </v:shape>
            <v:shape id="_x0000_s3663" style="position:absolute;left:7236;top:4447;width:383;height:0" coordorigin="7236,4447" coordsize="383,0" path="m7244,4447r367,e" filled="f" strokecolor="#888a8c" strokeweight=".05681mm">
              <v:path arrowok="t"/>
            </v:shape>
            <v:shape id="_x0000_s3662" style="position:absolute;left:7236;top:4448;width:383;height:0" coordorigin="7236,4448" coordsize="383,0" path="m7610,4448r-365,e" filled="f" strokecolor="#87898c" strokeweight=".05681mm">
              <v:path arrowok="t"/>
            </v:shape>
            <v:shape id="_x0000_s3661" style="position:absolute;left:7236;top:4448;width:383;height:0" coordorigin="7236,4448" coordsize="383,0" path="m7245,4448r365,e" filled="f" strokecolor="#87898c" strokeweight=".05681mm">
              <v:path arrowok="t"/>
            </v:shape>
            <v:shape id="_x0000_s3660" style="position:absolute;left:7236;top:4449;width:383;height:0" coordorigin="7236,4449" coordsize="383,0" path="m7610,4449r-365,e" filled="f" strokecolor="#87888b" strokeweight=".05681mm">
              <v:path arrowok="t"/>
            </v:shape>
            <v:shape id="_x0000_s3659" style="position:absolute;left:7236;top:4449;width:383;height:0" coordorigin="7236,4449" coordsize="383,0" path="m7245,4449r365,e" filled="f" strokecolor="#87888b" strokeweight=".05681mm">
              <v:path arrowok="t"/>
            </v:shape>
            <v:shape id="_x0000_s3658" style="position:absolute;left:7236;top:4450;width:383;height:0" coordorigin="7236,4450" coordsize="383,0" path="m7609,4450r-363,e" filled="f" strokecolor="#86888a" strokeweight=".04622mm">
              <v:path arrowok="t"/>
            </v:shape>
            <v:shape id="_x0000_s3657" style="position:absolute;left:7236;top:4450;width:383;height:0" coordorigin="7236,4450" coordsize="383,0" path="m7246,4450r363,e" filled="f" strokecolor="#86888a" strokeweight=".04622mm">
              <v:path arrowok="t"/>
            </v:shape>
            <v:shape id="_x0000_s3656" style="position:absolute;left:7236;top:4451;width:383;height:0" coordorigin="7236,4451" coordsize="383,0" path="m7609,4451r-363,e" filled="f" strokecolor="#858789" strokeweight=".05681mm">
              <v:path arrowok="t"/>
            </v:shape>
            <v:shape id="_x0000_s3655" style="position:absolute;left:7236;top:4451;width:383;height:0" coordorigin="7236,4451" coordsize="383,0" path="m7246,4451r363,e" filled="f" strokecolor="#858789" strokeweight=".05681mm">
              <v:path arrowok="t"/>
            </v:shape>
            <v:shape id="_x0000_s3654" style="position:absolute;left:7236;top:4452;width:383;height:0" coordorigin="7236,4452" coordsize="383,0" path="m7608,4452r-361,e" filled="f" strokecolor="#858689" strokeweight=".05681mm">
              <v:path arrowok="t"/>
            </v:shape>
            <v:shape id="_x0000_s3653" style="position:absolute;left:7236;top:4452;width:383;height:0" coordorigin="7236,4452" coordsize="383,0" path="m7247,4452r361,e" filled="f" strokecolor="#858689" strokeweight=".05681mm">
              <v:path arrowok="t"/>
            </v:shape>
            <v:shape id="_x0000_s3652" style="position:absolute;left:7236;top:4454;width:383;height:0" coordorigin="7236,4454" coordsize="383,0" path="m7608,4454r-360,e" filled="f" strokecolor="#848688" strokeweight=".05681mm">
              <v:path arrowok="t"/>
            </v:shape>
            <v:shape id="_x0000_s3651" style="position:absolute;left:7236;top:4454;width:383;height:0" coordorigin="7236,4454" coordsize="383,0" path="m7248,4454r360,e" filled="f" strokecolor="#848688" strokeweight=".05681mm">
              <v:path arrowok="t"/>
            </v:shape>
            <v:shape id="_x0000_s3650" style="position:absolute;left:7236;top:4455;width:383;height:0" coordorigin="7236,4455" coordsize="383,0" path="m7607,4455r-359,e" filled="f" strokecolor="#838587" strokeweight=".04622mm">
              <v:path arrowok="t"/>
            </v:shape>
            <v:shape id="_x0000_s3649" style="position:absolute;left:7236;top:4455;width:383;height:0" coordorigin="7236,4455" coordsize="383,0" path="m7248,4455r359,e" filled="f" strokecolor="#838587" strokeweight=".04622mm">
              <v:path arrowok="t"/>
            </v:shape>
            <v:shape id="_x0000_s3648" style="position:absolute;left:7236;top:4456;width:383;height:0" coordorigin="7236,4456" coordsize="383,0" path="m7607,4456r-358,e" filled="f" strokecolor="#828486" strokeweight=".05681mm">
              <v:path arrowok="t"/>
            </v:shape>
            <v:shape id="_x0000_s3647" style="position:absolute;left:7236;top:4456;width:383;height:0" coordorigin="7236,4456" coordsize="383,0" path="m7249,4456r358,e" filled="f" strokecolor="#828486" strokeweight=".05681mm">
              <v:path arrowok="t"/>
            </v:shape>
            <v:shape id="_x0000_s3646" style="position:absolute;left:7236;top:4457;width:383;height:0" coordorigin="7236,4457" coordsize="383,0" path="m7606,4457r-357,e" filled="f" strokecolor="#828386" strokeweight=".05681mm">
              <v:path arrowok="t"/>
            </v:shape>
            <v:shape id="_x0000_s3645" style="position:absolute;left:7236;top:4457;width:383;height:0" coordorigin="7236,4457" coordsize="383,0" path="m7249,4457r357,e" filled="f" strokecolor="#828386" strokeweight=".05681mm">
              <v:path arrowok="t"/>
            </v:shape>
            <v:shape id="_x0000_s3644" style="position:absolute;left:7236;top:4458;width:383;height:0" coordorigin="7236,4458" coordsize="383,0" path="m7604,4458r-354,e" filled="f" strokecolor="#818385" strokeweight=".05681mm">
              <v:path arrowok="t"/>
            </v:shape>
            <v:shape id="_x0000_s3643" style="position:absolute;left:7236;top:4458;width:383;height:0" coordorigin="7236,4458" coordsize="383,0" path="m7250,4458r354,e" filled="f" strokecolor="#818385" strokeweight=".05681mm">
              <v:path arrowok="t"/>
            </v:shape>
            <v:shape id="_x0000_s3642" style="position:absolute;left:7236;top:4459;width:383;height:0" coordorigin="7236,4459" coordsize="383,0" path="m7604,4459r-353,e" filled="f" strokecolor="#808284" strokeweight=".04622mm">
              <v:path arrowok="t"/>
            </v:shape>
            <v:shape id="_x0000_s3641" style="position:absolute;left:7236;top:4459;width:383;height:0" coordorigin="7236,4459" coordsize="383,0" path="m7251,4459r353,e" filled="f" strokecolor="#808284" strokeweight=".04622mm">
              <v:path arrowok="t"/>
            </v:shape>
            <v:shape id="_x0000_s3640" style="position:absolute;left:7236;top:4460;width:383;height:0" coordorigin="7236,4460" coordsize="383,0" path="m7603,4460r-351,e" filled="f" strokecolor="#808184" strokeweight=".05681mm">
              <v:path arrowok="t"/>
            </v:shape>
            <v:shape id="_x0000_s3639" style="position:absolute;left:7236;top:4460;width:383;height:0" coordorigin="7236,4460" coordsize="383,0" path="m7252,4460r351,e" filled="f" strokecolor="#808184" strokeweight=".05681mm">
              <v:path arrowok="t"/>
            </v:shape>
            <v:shape id="_x0000_s3638" style="position:absolute;left:7236;top:4461;width:383;height:0" coordorigin="7236,4461" coordsize="383,0" path="m7602,4461r-349,e" filled="f" strokecolor="#7f8183" strokeweight=".05681mm">
              <v:path arrowok="t"/>
            </v:shape>
            <v:shape id="_x0000_s3637" style="position:absolute;left:7236;top:4461;width:383;height:0" coordorigin="7236,4461" coordsize="383,0" path="m7253,4461r349,e" filled="f" strokecolor="#7f8183" strokeweight=".05681mm">
              <v:path arrowok="t"/>
            </v:shape>
            <v:shape id="_x0000_s3636" style="position:absolute;left:7236;top:4462;width:383;height:0" coordorigin="7236,4462" coordsize="383,0" path="m7601,4462r-347,e" filled="f" strokecolor="#7e8082" strokeweight=".04622mm">
              <v:path arrowok="t"/>
            </v:shape>
            <v:shape id="_x0000_s3635" style="position:absolute;left:7236;top:4462;width:383;height:0" coordorigin="7236,4462" coordsize="383,0" path="m7254,4462r347,e" filled="f" strokecolor="#7e8082" strokeweight=".04622mm">
              <v:path arrowok="t"/>
            </v:shape>
            <v:shape id="_x0000_s3634" style="position:absolute;left:7236;top:4463;width:383;height:0" coordorigin="7236,4463" coordsize="383,0" path="m7600,4463r-345,e" filled="f" strokecolor="#7e7f82" strokeweight=".05681mm">
              <v:path arrowok="t"/>
            </v:shape>
            <v:shape id="_x0000_s3633" style="position:absolute;left:7236;top:4463;width:383;height:0" coordorigin="7236,4463" coordsize="383,0" path="m7255,4463r345,e" filled="f" strokecolor="#7e7f82" strokeweight=".05681mm">
              <v:path arrowok="t"/>
            </v:shape>
            <v:shape id="_x0000_s3632" style="position:absolute;left:7236;top:4464;width:383;height:0" coordorigin="7236,4464" coordsize="383,0" path="m7599,4464r-343,e" filled="f" strokecolor="#7d7f81" strokeweight=".05681mm">
              <v:path arrowok="t"/>
            </v:shape>
            <v:shape id="_x0000_s3631" style="position:absolute;left:7236;top:4464;width:383;height:0" coordorigin="7236,4464" coordsize="383,0" path="m7256,4464r343,e" filled="f" strokecolor="#7d7f81" strokeweight=".05681mm">
              <v:path arrowok="t"/>
            </v:shape>
            <v:shape id="_x0000_s3630" style="position:absolute;left:7236;top:4465;width:383;height:0" coordorigin="7236,4465" coordsize="383,0" path="m7598,4465r-341,e" filled="f" strokecolor="#7c7e80" strokeweight=".04622mm">
              <v:path arrowok="t"/>
            </v:shape>
            <v:shape id="_x0000_s3629" style="position:absolute;left:7236;top:4465;width:383;height:0" coordorigin="7236,4465" coordsize="383,0" path="m7257,4465r341,e" filled="f" strokecolor="#7c7e80" strokeweight=".04622mm">
              <v:path arrowok="t"/>
            </v:shape>
            <v:shape id="_x0000_s3628" style="position:absolute;left:7236;top:4466;width:383;height:0" coordorigin="7236,4466" coordsize="383,0" path="m7597,4466r-339,e" filled="f" strokecolor="#7b7d7f" strokeweight=".05681mm">
              <v:path arrowok="t"/>
            </v:shape>
            <v:shape id="_x0000_s3627" style="position:absolute;left:7236;top:4466;width:383;height:0" coordorigin="7236,4466" coordsize="383,0" path="m7258,4466r339,e" filled="f" strokecolor="#7b7d7f" strokeweight=".05681mm">
              <v:path arrowok="t"/>
            </v:shape>
            <v:shape id="_x0000_s3626" style="position:absolute;left:7236;top:4467;width:383;height:0" coordorigin="7236,4467" coordsize="383,0" path="m7596,4467r-337,e" filled="f" strokecolor="#7b7c7f" strokeweight=".04622mm">
              <v:path arrowok="t"/>
            </v:shape>
            <v:shape id="_x0000_s3625" style="position:absolute;left:7236;top:4467;width:383;height:0" coordorigin="7236,4467" coordsize="383,0" path="m7259,4467r337,e" filled="f" strokecolor="#7b7c7f" strokeweight=".04622mm">
              <v:path arrowok="t"/>
            </v:shape>
            <v:shape id="_x0000_s3624" style="position:absolute;left:7236;top:4468;width:383;height:0" coordorigin="7236,4468" coordsize="383,0" path="m7595,4468r-335,e" filled="f" strokecolor="#7a7c7e" strokeweight=".05681mm">
              <v:path arrowok="t"/>
            </v:shape>
            <v:shape id="_x0000_s3623" style="position:absolute;left:7236;top:4468;width:383;height:0" coordorigin="7236,4468" coordsize="383,0" path="m7260,4468r335,e" filled="f" strokecolor="#7a7c7e" strokeweight=".05681mm">
              <v:path arrowok="t"/>
            </v:shape>
            <v:shape id="_x0000_s3622" style="position:absolute;left:7236;top:4469;width:383;height:0" coordorigin="7236,4469" coordsize="383,0" path="m7594,4469r-332,e" filled="f" strokecolor="#797b7d" strokeweight=".05681mm">
              <v:path arrowok="t"/>
            </v:shape>
            <v:shape id="_x0000_s3621" style="position:absolute;left:7236;top:4469;width:383;height:0" coordorigin="7236,4469" coordsize="383,0" path="m7262,4469r332,e" filled="f" strokecolor="#797b7d" strokeweight=".05681mm">
              <v:path arrowok="t"/>
            </v:shape>
            <v:shape id="_x0000_s3620" style="position:absolute;left:7236;top:4470;width:383;height:0" coordorigin="7236,4470" coordsize="383,0" path="m7593,4470r-330,e" filled="f" strokecolor="#797a7c" strokeweight=".04622mm">
              <v:path arrowok="t"/>
            </v:shape>
            <v:shape id="_x0000_s3619" style="position:absolute;left:7236;top:4470;width:383;height:0" coordorigin="7236,4470" coordsize="383,0" path="m7263,4470r330,e" filled="f" strokecolor="#797a7c" strokeweight=".04622mm">
              <v:path arrowok="t"/>
            </v:shape>
            <v:shape id="_x0000_s3618" style="position:absolute;left:7236;top:4471;width:383;height:0" coordorigin="7236,4471" coordsize="383,0" path="m7592,4471r-328,e" filled="f" strokecolor="#78797c" strokeweight=".05681mm">
              <v:path arrowok="t"/>
            </v:shape>
            <v:shape id="_x0000_s3617" style="position:absolute;left:7236;top:4471;width:383;height:0" coordorigin="7236,4471" coordsize="383,0" path="m7264,4471r328,e" filled="f" strokecolor="#78797c" strokeweight=".05681mm">
              <v:path arrowok="t"/>
            </v:shape>
            <v:shape id="_x0000_s3616" style="position:absolute;left:7236;top:4472;width:383;height:0" coordorigin="7236,4472" coordsize="383,0" path="m7591,4472r-326,e" filled="f" strokecolor="#77797b" strokeweight=".04622mm">
              <v:path arrowok="t"/>
            </v:shape>
            <v:shape id="_x0000_s3615" style="position:absolute;left:7236;top:4472;width:383;height:0" coordorigin="7236,4472" coordsize="383,0" path="m7265,4472r325,e" filled="f" strokecolor="#77797b" strokeweight=".04622mm">
              <v:path arrowok="t"/>
            </v:shape>
            <v:shape id="_x0000_s3614" style="position:absolute;left:7236;top:4473;width:383;height:0" coordorigin="7236,4473" coordsize="383,0" path="m7589,4473r-324,e" filled="f" strokecolor="#77787a" strokeweight=".05681mm">
              <v:path arrowok="t"/>
            </v:shape>
            <v:shape id="_x0000_s3613" style="position:absolute;left:7236;top:4473;width:383;height:0" coordorigin="7236,4473" coordsize="383,0" path="m7265,4473r324,e" filled="f" strokecolor="#77787a" strokeweight=".05681mm">
              <v:path arrowok="t"/>
            </v:shape>
            <v:shape id="_x0000_s3612" style="position:absolute;left:7236;top:4474;width:383;height:0" coordorigin="7236,4474" coordsize="383,0" path="m7587,4474r-320,e" filled="f" strokecolor="#76777a" strokeweight=".04622mm">
              <v:path arrowok="t"/>
            </v:shape>
            <v:shape id="_x0000_s3611" style="position:absolute;left:7236;top:4474;width:383;height:0" coordorigin="7236,4474" coordsize="383,0" path="m7267,4474r320,e" filled="f" strokecolor="#76777a" strokeweight=".04622mm">
              <v:path arrowok="t"/>
            </v:shape>
            <v:shape id="_x0000_s3610" style="position:absolute;left:7236;top:4474;width:383;height:0" coordorigin="7236,4474" coordsize="383,0" path="m7585,4474r-316,e" filled="f" strokecolor="#757779" strokeweight=".05681mm">
              <v:path arrowok="t"/>
            </v:shape>
            <v:shape id="_x0000_s3609" style="position:absolute;left:7236;top:4474;width:383;height:0" coordorigin="7236,4474" coordsize="383,0" path="m7269,4474r316,e" filled="f" strokecolor="#757779" strokeweight=".05681mm">
              <v:path arrowok="t"/>
            </v:shape>
            <v:shape id="_x0000_s3608" style="position:absolute;left:7236;top:4475;width:383;height:0" coordorigin="7236,4475" coordsize="383,0" path="m7584,4475r-313,e" filled="f" strokecolor="#757678" strokeweight=".04622mm">
              <v:path arrowok="t"/>
            </v:shape>
            <v:shape id="_x0000_s3607" style="position:absolute;left:7236;top:4475;width:383;height:0" coordorigin="7236,4475" coordsize="383,0" path="m7271,4475r313,e" filled="f" strokecolor="#757678" strokeweight=".04622mm">
              <v:path arrowok="t"/>
            </v:shape>
            <v:shape id="_x0000_s3606" style="position:absolute;left:7236;top:4476;width:383;height:0" coordorigin="7236,4476" coordsize="383,0" path="m7582,4476r-309,e" filled="f" strokecolor="#747577" strokeweight=".05681mm">
              <v:path arrowok="t"/>
            </v:shape>
            <v:shape id="_x0000_s3605" style="position:absolute;left:7236;top:4476;width:383;height:0" coordorigin="7236,4476" coordsize="383,0" path="m7273,4476r309,e" filled="f" strokecolor="#747577" strokeweight=".05681mm">
              <v:path arrowok="t"/>
            </v:shape>
            <v:shape id="_x0000_s3604" style="position:absolute;left:7236;top:4477;width:383;height:0" coordorigin="7236,4477" coordsize="383,0" path="m7580,4477r-305,e" filled="f" strokecolor="#737577" strokeweight=".04622mm">
              <v:path arrowok="t"/>
            </v:shape>
            <v:shape id="_x0000_s3603" style="position:absolute;left:7236;top:4477;width:383;height:0" coordorigin="7236,4477" coordsize="383,0" path="m7275,4477r305,e" filled="f" strokecolor="#737577" strokeweight=".04622mm">
              <v:path arrowok="t"/>
            </v:shape>
            <v:shape id="_x0000_s3602" style="position:absolute;left:7236;top:4478;width:383;height:0" coordorigin="7236,4478" coordsize="383,0" path="m7579,4478r-302,e" filled="f" strokecolor="#727476" strokeweight=".05681mm">
              <v:path arrowok="t"/>
            </v:shape>
            <v:shape id="_x0000_s3601" style="position:absolute;left:7236;top:4478;width:383;height:0" coordorigin="7236,4478" coordsize="383,0" path="m7277,4478r302,e" filled="f" strokecolor="#727476" strokeweight=".05681mm">
              <v:path arrowok="t"/>
            </v:shape>
            <v:shape id="_x0000_s3600" style="position:absolute;left:7236;top:4479;width:383;height:0" coordorigin="7236,4479" coordsize="383,0" path="m7577,4479r-298,e" filled="f" strokecolor="#727375" strokeweight=".04622mm">
              <v:path arrowok="t"/>
            </v:shape>
            <v:shape id="_x0000_s3599" style="position:absolute;left:7236;top:4479;width:383;height:0" coordorigin="7236,4479" coordsize="383,0" path="m7279,4479r298,e" filled="f" strokecolor="#727375" strokeweight=".04622mm">
              <v:path arrowok="t"/>
            </v:shape>
            <v:shape id="_x0000_s3598" style="position:absolute;left:7236;top:4480;width:383;height:0" coordorigin="7236,4480" coordsize="383,0" path="m7575,4480r-294,e" filled="f" strokecolor="#717274" strokeweight=".05681mm">
              <v:path arrowok="t"/>
            </v:shape>
            <v:shape id="_x0000_s3597" style="position:absolute;left:7236;top:4480;width:383;height:0" coordorigin="7236,4480" coordsize="383,0" path="m7281,4480r294,e" filled="f" strokecolor="#717274" strokeweight=".05681mm">
              <v:path arrowok="t"/>
            </v:shape>
            <v:shape id="_x0000_s3596" style="position:absolute;left:7236;top:4481;width:383;height:0" coordorigin="7236,4481" coordsize="383,0" path="m7574,4481r-291,e" filled="f" strokecolor="#707274" strokeweight=".04622mm">
              <v:path arrowok="t"/>
            </v:shape>
            <v:shape id="_x0000_s3595" style="position:absolute;left:7236;top:4481;width:383;height:0" coordorigin="7236,4481" coordsize="383,0" path="m7283,4481r291,e" filled="f" strokecolor="#707274" strokeweight=".04622mm">
              <v:path arrowok="t"/>
            </v:shape>
            <v:shape id="_x0000_s3594" style="position:absolute;left:7236;top:4482;width:383;height:0" coordorigin="7236,4482" coordsize="383,0" path="m7569,4482r-284,e" filled="f" strokecolor="#6f7173" strokeweight=".05681mm">
              <v:path arrowok="t"/>
            </v:shape>
            <v:shape id="_x0000_s3593" style="position:absolute;left:7236;top:4482;width:383;height:0" coordorigin="7236,4482" coordsize="383,0" path="m7285,4482r284,e" filled="f" strokecolor="#6f7173" strokeweight=".05681mm">
              <v:path arrowok="t"/>
            </v:shape>
            <v:shape id="_x0000_s3592" style="position:absolute;left:7236;top:4483;width:383;height:0" coordorigin="7236,4483" coordsize="383,0" path="m7563,4483r-274,e" filled="f" strokecolor="#6f7072" strokeweight=".04622mm">
              <v:path arrowok="t"/>
            </v:shape>
            <v:shape id="_x0000_s3591" style="position:absolute;left:7236;top:4483;width:383;height:0" coordorigin="7236,4483" coordsize="383,0" path="m7289,4483r274,e" filled="f" strokecolor="#6f7072" strokeweight=".04622mm">
              <v:path arrowok="t"/>
            </v:shape>
            <v:shape id="_x0000_s3590" style="position:absolute;left:7236;top:4484;width:383;height:0" coordorigin="7236,4484" coordsize="383,0" path="m7558,4484r-262,e" filled="f" strokecolor="#6e6f71" strokeweight=".05681mm">
              <v:path arrowok="t"/>
            </v:shape>
            <v:shape id="_x0000_s3589" style="position:absolute;left:7236;top:4484;width:383;height:0" coordorigin="7236,4484" coordsize="383,0" path="m7296,4484r262,e" filled="f" strokecolor="#6e6f71" strokeweight=".05681mm">
              <v:path arrowok="t"/>
            </v:shape>
            <v:shape id="_x0000_s3588" style="position:absolute;left:7236;top:4485;width:383;height:0" coordorigin="7236,4485" coordsize="383,0" path="m7553,4485r-251,e" filled="f" strokecolor="#6d6f71" strokeweight=".04622mm">
              <v:path arrowok="t"/>
            </v:shape>
            <v:shape id="_x0000_s3587" style="position:absolute;left:7236;top:4485;width:383;height:0" coordorigin="7236,4485" coordsize="383,0" path="m7302,4485r251,e" filled="f" strokecolor="#6d6f71" strokeweight=".04622mm">
              <v:path arrowok="t"/>
            </v:shape>
            <v:shape id="_x0000_s3586" style="position:absolute;left:7236;top:4328;width:383;height:157" coordorigin="7236,4328" coordsize="383,157" path="m7619,4417r-4,22l7605,4458r-16,15l7569,4482r-18,3l7304,4485r-22,-4l7263,4471r-15,-16l7239,4435r-3,-18l7236,4396r4,-22l7250,4355r16,-15l7286,4331r18,-3l7551,4328r22,4l7592,4342r15,16l7617,4378r2,18l7619,4417xe" filled="f" strokecolor="#6f7072">
              <v:path arrowok="t"/>
            </v:shape>
            <v:shape id="_x0000_s3585" type="#_x0000_t75" style="position:absolute;left:7930;top:5524;width:3796;height:2852">
              <v:imagedata r:id="rId32" o:title=""/>
            </v:shape>
            <v:shape id="_x0000_s3584" style="position:absolute;left:7619;top:4405;width:43;height:155" coordorigin="7619,4405" coordsize="43,155" path="m7619,4405r24,7l7658,4427r4,12l7662,4560e" filled="f" strokecolor="#6f7072">
              <v:path arrowok="t"/>
            </v:shape>
            <v:shape id="_x0000_s3583" style="position:absolute;left:7925;top:4872;width:124;height:63" coordorigin="7925,4872" coordsize="124,63" path="m7988,4934r61,-62l7925,4872r63,62xe" fillcolor="#6f7072" stroked="f">
              <v:path arrowok="t"/>
            </v:shape>
            <v:shape id="_x0000_s3582" style="position:absolute;left:7675;top:4646;width:270;height:0" coordorigin="7675,4646" coordsize="270,0" path="m7902,4646r-186,e" filled="f" strokecolor="#b1b3b5" strokeweight=".25117mm">
              <v:path arrowok="t"/>
            </v:shape>
            <v:shape id="_x0000_s3581" style="position:absolute;left:7675;top:4646;width:270;height:0" coordorigin="7675,4646" coordsize="270,0" path="m7716,4646r186,e" filled="f" strokecolor="#b1b3b5" strokeweight=".25117mm">
              <v:path arrowok="t"/>
            </v:shape>
            <v:shape id="_x0000_s3580" style="position:absolute;left:7675;top:4656;width:270;height:0" coordorigin="7675,4656" coordsize="270,0" path="m7919,4656r-219,e" filled="f" strokecolor="#b0b2b4" strokeweight=".15381mm">
              <v:path arrowok="t"/>
            </v:shape>
            <v:shape id="_x0000_s3579" style="position:absolute;left:7675;top:4656;width:270;height:0" coordorigin="7675,4656" coordsize="270,0" path="m7700,4656r219,e" filled="f" strokecolor="#b0b2b4" strokeweight=".15381mm">
              <v:path arrowok="t"/>
            </v:shape>
            <v:shape id="_x0000_s3578" style="position:absolute;left:7675;top:4661;width:270;height:0" coordorigin="7675,4661" coordsize="270,0" path="m7925,4661r-231,e" filled="f" strokecolor="#afb1b4" strokeweight=".1217mm">
              <v:path arrowok="t"/>
            </v:shape>
            <v:shape id="_x0000_s3577" style="position:absolute;left:7675;top:4661;width:270;height:0" coordorigin="7675,4661" coordsize="270,0" path="m7694,4661r231,e" filled="f" strokecolor="#afb1b4" strokeweight=".1217mm">
              <v:path arrowok="t"/>
            </v:shape>
            <v:shape id="_x0000_s3576" style="position:absolute;left:7675;top:4666;width:270;height:0" coordorigin="7675,4666" coordsize="270,0" path="m7930,4666r-240,e" filled="f" strokecolor="#afb1b3" strokeweight=".1108mm">
              <v:path arrowok="t"/>
            </v:shape>
            <v:shape id="_x0000_s3575" style="position:absolute;left:7675;top:4666;width:270;height:0" coordorigin="7675,4666" coordsize="270,0" path="m7690,4666r240,e" filled="f" strokecolor="#afb1b3" strokeweight=".1108mm">
              <v:path arrowok="t"/>
            </v:shape>
            <v:shape id="_x0000_s3574" style="position:absolute;left:7675;top:4670;width:270;height:0" coordorigin="7675,4670" coordsize="270,0" path="m7932,4670r-246,e" filled="f" strokecolor="#aeb0b2" strokeweight=".09983mm">
              <v:path arrowok="t"/>
            </v:shape>
            <v:shape id="_x0000_s3573" style="position:absolute;left:7675;top:4670;width:270;height:0" coordorigin="7675,4670" coordsize="270,0" path="m7686,4670r246,e" filled="f" strokecolor="#aeb0b2" strokeweight=".09983mm">
              <v:path arrowok="t"/>
            </v:shape>
            <v:shape id="_x0000_s3572" style="position:absolute;left:7675;top:4674;width:270;height:0" coordorigin="7675,4674" coordsize="270,0" path="m7934,4674r-249,e" filled="f" strokecolor="#adafb1" strokeweight=".09983mm">
              <v:path arrowok="t"/>
            </v:shape>
            <v:shape id="_x0000_s3571" style="position:absolute;left:7675;top:4674;width:270;height:0" coordorigin="7675,4674" coordsize="270,0" path="m7685,4674r249,e" filled="f" strokecolor="#adafb1" strokeweight=".09983mm">
              <v:path arrowok="t"/>
            </v:shape>
            <v:shape id="_x0000_s3570" style="position:absolute;left:7675;top:4677;width:270;height:0" coordorigin="7675,4677" coordsize="270,0" path="m7936,4677r-253,e" filled="f" strokecolor="#acaeb1" strokeweight=".08925mm">
              <v:path arrowok="t"/>
            </v:shape>
            <v:shape id="_x0000_s3569" style="position:absolute;left:7675;top:4677;width:270;height:0" coordorigin="7675,4677" coordsize="270,0" path="m7683,4677r253,e" filled="f" strokecolor="#acaeb1" strokeweight=".08925mm">
              <v:path arrowok="t"/>
            </v:shape>
            <v:shape id="_x0000_s3568" style="position:absolute;left:7675;top:4680;width:270;height:0" coordorigin="7675,4680" coordsize="270,0" path="m7938,4680r-256,e" filled="f" strokecolor="#acaeb0" strokeweight=".08925mm">
              <v:path arrowok="t"/>
            </v:shape>
            <v:shape id="_x0000_s3567" style="position:absolute;left:7675;top:4680;width:270;height:0" coordorigin="7675,4680" coordsize="270,0" path="m7682,4680r256,e" filled="f" strokecolor="#acaeb0" strokeweight=".08925mm">
              <v:path arrowok="t"/>
            </v:shape>
            <v:shape id="_x0000_s3566" style="position:absolute;left:7675;top:4683;width:270;height:0" coordorigin="7675,4683" coordsize="270,0" path="m7939,4683r-259,e" filled="f" strokecolor="#abadaf" strokeweight=".07831mm">
              <v:path arrowok="t"/>
            </v:shape>
            <v:shape id="_x0000_s3565" style="position:absolute;left:7675;top:4683;width:270;height:0" coordorigin="7675,4683" coordsize="270,0" path="m7680,4683r259,e" filled="f" strokecolor="#abadaf" strokeweight=".07831mm">
              <v:path arrowok="t"/>
            </v:shape>
            <v:shape id="_x0000_s3564" style="position:absolute;left:7675;top:4686;width:270;height:0" coordorigin="7675,4686" coordsize="270,0" path="m7941,4686r-262,e" filled="f" strokecolor="#aaacae" strokeweight=".08925mm">
              <v:path arrowok="t"/>
            </v:shape>
            <v:shape id="_x0000_s3563" style="position:absolute;left:7675;top:4686;width:270;height:0" coordorigin="7675,4686" coordsize="270,0" path="m7679,4686r262,e" filled="f" strokecolor="#aaacae" strokeweight=".08925mm">
              <v:path arrowok="t"/>
            </v:shape>
            <v:shape id="_x0000_s3562" style="position:absolute;left:7675;top:4688;width:270;height:0" coordorigin="7675,4688" coordsize="270,0" path="m7941,4688r-263,e" filled="f" strokecolor="#a9abae" strokeweight=".07831mm">
              <v:path arrowok="t"/>
            </v:shape>
            <v:shape id="_x0000_s3561" style="position:absolute;left:7675;top:4688;width:270;height:0" coordorigin="7675,4688" coordsize="270,0" path="m7678,4688r263,e" filled="f" strokecolor="#a9abae" strokeweight=".07831mm">
              <v:path arrowok="t"/>
            </v:shape>
            <v:shape id="_x0000_s3560" style="position:absolute;left:7675;top:4691;width:270;height:0" coordorigin="7675,4691" coordsize="270,0" path="m7942,4691r-265,e" filled="f" strokecolor="#a8aaad" strokeweight=".07831mm">
              <v:path arrowok="t"/>
            </v:shape>
            <v:shape id="_x0000_s3559" style="position:absolute;left:7675;top:4691;width:270;height:0" coordorigin="7675,4691" coordsize="270,0" path="m7677,4691r265,e" filled="f" strokecolor="#a8aaad" strokeweight=".07831mm">
              <v:path arrowok="t"/>
            </v:shape>
            <v:shape id="_x0000_s3558" style="position:absolute;left:7675;top:4693;width:270;height:0" coordorigin="7675,4693" coordsize="270,0" path="m7942,4693r-265,e" filled="f" strokecolor="#a8aaac" strokeweight=".06772mm">
              <v:path arrowok="t"/>
            </v:shape>
            <v:shape id="_x0000_s3557" style="position:absolute;left:7675;top:4693;width:270;height:0" coordorigin="7675,4693" coordsize="270,0" path="m7677,4693r265,e" filled="f" strokecolor="#a8aaac" strokeweight=".06772mm">
              <v:path arrowok="t"/>
            </v:shape>
            <v:shape id="_x0000_s3556" style="position:absolute;left:7675;top:4695;width:270;height:0" coordorigin="7675,4695" coordsize="270,0" path="m7942,4695r-266,e" filled="f" strokecolor="#a7a9ab" strokeweight=".07831mm">
              <v:path arrowok="t"/>
            </v:shape>
            <v:shape id="_x0000_s3555" style="position:absolute;left:7675;top:4695;width:270;height:0" coordorigin="7675,4695" coordsize="270,0" path="m7676,4695r266,e" filled="f" strokecolor="#a7a9ab" strokeweight=".07831mm">
              <v:path arrowok="t"/>
            </v:shape>
            <v:shape id="_x0000_s3554" style="position:absolute;left:7675;top:4697;width:270;height:0" coordorigin="7675,4697" coordsize="270,0" path="m7943,4697r-267,e" filled="f" strokecolor="#a6a8ab" strokeweight=".06772mm">
              <v:path arrowok="t"/>
            </v:shape>
            <v:shape id="_x0000_s3553" style="position:absolute;left:7675;top:4697;width:270;height:0" coordorigin="7675,4697" coordsize="270,0" path="m7676,4697r267,e" filled="f" strokecolor="#a6a8ab" strokeweight=".06772mm">
              <v:path arrowok="t"/>
            </v:shape>
            <v:shape id="_x0000_s3552" style="position:absolute;left:7675;top:4699;width:270;height:0" coordorigin="7675,4699" coordsize="270,0" path="m7943,4699r-267,e" filled="f" strokecolor="#a5a7aa" strokeweight=".07831mm">
              <v:path arrowok="t"/>
            </v:shape>
            <v:shape id="_x0000_s3551" style="position:absolute;left:7675;top:4699;width:270;height:0" coordorigin="7675,4699" coordsize="270,0" path="m7676,4699r267,e" filled="f" strokecolor="#a5a7aa" strokeweight=".07831mm">
              <v:path arrowok="t"/>
            </v:shape>
            <v:shape id="_x0000_s3550" style="position:absolute;left:7675;top:4701;width:270;height:0" coordorigin="7675,4701" coordsize="270,0" path="m7943,4701r-267,e" filled="f" strokecolor="#a5a7a9" strokeweight=".06772mm">
              <v:path arrowok="t"/>
            </v:shape>
            <v:shape id="_x0000_s3549" style="position:absolute;left:7675;top:4701;width:270;height:0" coordorigin="7675,4701" coordsize="270,0" path="m7676,4701r267,e" filled="f" strokecolor="#a5a7a9" strokeweight=".06772mm">
              <v:path arrowok="t"/>
            </v:shape>
            <v:shape id="_x0000_s3548" style="position:absolute;left:7675;top:4703;width:270;height:0" coordorigin="7675,4703" coordsize="270,0" path="m7944,4703r-269,e" filled="f" strokecolor="#a4a6a8" strokeweight=".06772mm">
              <v:path arrowok="t"/>
            </v:shape>
            <v:shape id="_x0000_s3547" style="position:absolute;left:7675;top:4703;width:270;height:0" coordorigin="7675,4703" coordsize="270,0" path="m7675,4703r269,e" filled="f" strokecolor="#a4a6a8" strokeweight=".06772mm">
              <v:path arrowok="t"/>
            </v:shape>
            <v:shape id="_x0000_s3546" style="position:absolute;left:7675;top:4705;width:270;height:0" coordorigin="7675,4705" coordsize="270,0" path="m7944,4705r-269,e" filled="f" strokecolor="#a3a5a8" strokeweight=".06772mm">
              <v:path arrowok="t"/>
            </v:shape>
            <v:shape id="_x0000_s3545" style="position:absolute;left:7675;top:4705;width:270;height:0" coordorigin="7675,4705" coordsize="270,0" path="m7675,4705r269,e" filled="f" strokecolor="#a3a5a8" strokeweight=".06772mm">
              <v:path arrowok="t"/>
            </v:shape>
            <v:shape id="_x0000_s3544" style="position:absolute;left:7675;top:4707;width:270;height:0" coordorigin="7675,4707" coordsize="270,0" path="m7944,4707r-269,e" filled="f" strokecolor="#a2a5a7" strokeweight=".06772mm">
              <v:path arrowok="t"/>
            </v:shape>
            <v:shape id="_x0000_s3543" style="position:absolute;left:7675;top:4707;width:270;height:0" coordorigin="7675,4707" coordsize="270,0" path="m7675,4707r269,e" filled="f" strokecolor="#a2a5a7" strokeweight=".06772mm">
              <v:path arrowok="t"/>
            </v:shape>
            <v:shape id="_x0000_s3542" style="position:absolute;left:7675;top:4709;width:270;height:0" coordorigin="7675,4709" coordsize="270,0" path="m7945,4709r-270,l7945,4709e" filled="f" strokecolor="#a2a4a6" strokeweight=".06772mm">
              <v:path arrowok="t"/>
            </v:shape>
            <v:shape id="_x0000_s3541" style="position:absolute;left:7675;top:4711;width:270;height:0" coordorigin="7675,4711" coordsize="270,0" path="m7945,4711r-270,l7945,4711e" filled="f" strokecolor="#a1a3a5" strokeweight=".06772mm">
              <v:path arrowok="t"/>
            </v:shape>
            <v:shape id="_x0000_s3540" style="position:absolute;left:7675;top:4712;width:270;height:0" coordorigin="7675,4712" coordsize="270,0" path="m7945,4712r-270,l7945,4712e" filled="f" strokecolor="#a0a2a5" strokeweight=".06772mm">
              <v:path arrowok="t"/>
            </v:shape>
            <v:shape id="_x0000_s3539" style="position:absolute;left:7675;top:4714;width:270;height:0" coordorigin="7675,4714" coordsize="270,0" path="m7945,4714r-270,l7945,4714e" filled="f" strokecolor="#9fa1a4" strokeweight=".06772mm">
              <v:path arrowok="t"/>
            </v:shape>
            <v:shape id="_x0000_s3538" style="position:absolute;left:7675;top:4716;width:270;height:0" coordorigin="7675,4716" coordsize="270,0" path="m7945,4716r-270,l7945,4716e" filled="f" strokecolor="#9fa1a3" strokeweight=".05681mm">
              <v:path arrowok="t"/>
            </v:shape>
            <v:shape id="_x0000_s3537" style="position:absolute;left:7675;top:4717;width:270;height:0" coordorigin="7675,4717" coordsize="270,0" path="m7945,4717r-270,l7945,4717e" filled="f" strokecolor="#9ea0a2" strokeweight=".06772mm">
              <v:path arrowok="t"/>
            </v:shape>
            <v:shape id="_x0000_s3536" style="position:absolute;left:7675;top:4719;width:270;height:0" coordorigin="7675,4719" coordsize="270,0" path="m7945,4719r-270,l7945,4719e" filled="f" strokecolor="#9d9fa2" strokeweight=".06772mm">
              <v:path arrowok="t"/>
            </v:shape>
            <v:shape id="_x0000_s3535" style="position:absolute;left:7675;top:4721;width:270;height:0" coordorigin="7675,4721" coordsize="270,0" path="m7945,4721r-270,l7945,4721e" filled="f" strokecolor="#9c9ea1" strokeweight=".05681mm">
              <v:path arrowok="t"/>
            </v:shape>
            <v:shape id="_x0000_s3534" style="position:absolute;left:7675;top:4722;width:270;height:0" coordorigin="7675,4722" coordsize="270,0" path="m7945,4722r-270,l7945,4722e" filled="f" strokecolor="#9c9ea0" strokeweight=".06772mm">
              <v:path arrowok="t"/>
            </v:shape>
            <v:shape id="_x0000_s3533" style="position:absolute;left:7675;top:4724;width:270;height:0" coordorigin="7675,4724" coordsize="270,0" path="m7945,4724r-270,l7945,4724e" filled="f" strokecolor="#9b9d9f" strokeweight=".05681mm">
              <v:path arrowok="t"/>
            </v:shape>
            <v:shape id="_x0000_s3532" style="position:absolute;left:7675;top:4725;width:270;height:0" coordorigin="7675,4725" coordsize="270,0" path="m7945,4725r-270,l7945,4725e" filled="f" strokecolor="#9a9c9f" strokeweight=".06772mm">
              <v:path arrowok="t"/>
            </v:shape>
            <v:shape id="_x0000_s3531" style="position:absolute;left:7675;top:4727;width:270;height:0" coordorigin="7675,4727" coordsize="270,0" path="m7945,4727r-270,l7945,4727e" filled="f" strokecolor="#9a9c9e" strokeweight=".05681mm">
              <v:path arrowok="t"/>
            </v:shape>
            <v:shape id="_x0000_s3530" style="position:absolute;left:7675;top:4728;width:270;height:0" coordorigin="7675,4728" coordsize="270,0" path="m7945,4728r-270,l7945,4728e" filled="f" strokecolor="#999b9d" strokeweight=".06772mm">
              <v:path arrowok="t"/>
            </v:shape>
            <v:shape id="_x0000_s3529" style="position:absolute;left:7675;top:4730;width:270;height:0" coordorigin="7675,4730" coordsize="270,0" path="m7944,4730r-269,e" filled="f" strokecolor="#989a9d" strokeweight=".05681mm">
              <v:path arrowok="t"/>
            </v:shape>
            <v:shape id="_x0000_s3528" style="position:absolute;left:7675;top:4730;width:270;height:0" coordorigin="7675,4730" coordsize="270,0" path="m7675,4730r269,e" filled="f" strokecolor="#989a9d" strokeweight=".05681mm">
              <v:path arrowok="t"/>
            </v:shape>
            <v:shape id="_x0000_s3527" style="position:absolute;left:7675;top:4731;width:270;height:0" coordorigin="7675,4731" coordsize="270,0" path="m7944,4731r-269,e" filled="f" strokecolor="#97999c" strokeweight=".05681mm">
              <v:path arrowok="t"/>
            </v:shape>
            <v:shape id="_x0000_s3526" style="position:absolute;left:7675;top:4731;width:270;height:0" coordorigin="7675,4731" coordsize="270,0" path="m7675,4731r269,e" filled="f" strokecolor="#97999c" strokeweight=".05681mm">
              <v:path arrowok="t"/>
            </v:shape>
            <v:shape id="_x0000_s3525" style="position:absolute;left:7675;top:4733;width:270;height:0" coordorigin="7675,4733" coordsize="270,0" path="m7944,4733r-269,e" filled="f" strokecolor="#97999b" strokeweight=".06772mm">
              <v:path arrowok="t"/>
            </v:shape>
            <v:shape id="_x0000_s3524" style="position:absolute;left:7675;top:4733;width:270;height:0" coordorigin="7675,4733" coordsize="270,0" path="m7675,4733r269,e" filled="f" strokecolor="#97999b" strokeweight=".06772mm">
              <v:path arrowok="t"/>
            </v:shape>
            <v:shape id="_x0000_s3523" style="position:absolute;left:7675;top:4734;width:270;height:0" coordorigin="7675,4734" coordsize="270,0" path="m7944,4734r-268,e" filled="f" strokecolor="#96989a" strokeweight=".05681mm">
              <v:path arrowok="t"/>
            </v:shape>
            <v:shape id="_x0000_s3522" style="position:absolute;left:7675;top:4734;width:270;height:0" coordorigin="7675,4734" coordsize="270,0" path="m7676,4734r268,e" filled="f" strokecolor="#96989a" strokeweight=".05681mm">
              <v:path arrowok="t"/>
            </v:shape>
            <v:shape id="_x0000_s3521" style="position:absolute;left:7675;top:4735;width:270;height:0" coordorigin="7675,4735" coordsize="270,0" path="m7944,4735r-268,e" filled="f" strokecolor="#95979a" strokeweight=".05681mm">
              <v:path arrowok="t"/>
            </v:shape>
            <v:shape id="_x0000_s3520" style="position:absolute;left:7675;top:4735;width:270;height:0" coordorigin="7675,4735" coordsize="270,0" path="m7676,4735r268,e" filled="f" strokecolor="#95979a" strokeweight=".05681mm">
              <v:path arrowok="t"/>
            </v:shape>
            <v:shape id="_x0000_s3519" style="position:absolute;left:7675;top:4737;width:270;height:0" coordorigin="7675,4737" coordsize="270,0" path="m7943,4737r-267,e" filled="f" strokecolor="#959699" strokeweight=".05681mm">
              <v:path arrowok="t"/>
            </v:shape>
            <v:shape id="_x0000_s3518" style="position:absolute;left:7675;top:4737;width:270;height:0" coordorigin="7675,4737" coordsize="270,0" path="m7676,4737r267,e" filled="f" strokecolor="#959699" strokeweight=".05681mm">
              <v:path arrowok="t"/>
            </v:shape>
            <v:shape id="_x0000_s3517" style="position:absolute;left:7675;top:4738;width:270;height:0" coordorigin="7675,4738" coordsize="270,0" path="m7943,4738r-267,e" filled="f" strokecolor="#949698" strokeweight=".05681mm">
              <v:path arrowok="t"/>
            </v:shape>
            <v:shape id="_x0000_s3516" style="position:absolute;left:7675;top:4738;width:270;height:0" coordorigin="7675,4738" coordsize="270,0" path="m7676,4738r267,e" filled="f" strokecolor="#949698" strokeweight=".05681mm">
              <v:path arrowok="t"/>
            </v:shape>
            <v:shape id="_x0000_s3515" style="position:absolute;left:7675;top:4739;width:270;height:0" coordorigin="7675,4739" coordsize="270,0" path="m7943,4739r-267,e" filled="f" strokecolor="#939597" strokeweight=".06772mm">
              <v:path arrowok="t"/>
            </v:shape>
            <v:shape id="_x0000_s3514" style="position:absolute;left:7675;top:4739;width:270;height:0" coordorigin="7675,4739" coordsize="270,0" path="m7676,4739r267,e" filled="f" strokecolor="#939597" strokeweight=".06772mm">
              <v:path arrowok="t"/>
            </v:shape>
            <v:shape id="_x0000_s3513" style="position:absolute;left:7675;top:4741;width:270;height:0" coordorigin="7675,4741" coordsize="270,0" path="m7943,4741r-266,e" filled="f" strokecolor="#929497" strokeweight=".05681mm">
              <v:path arrowok="t"/>
            </v:shape>
            <v:shape id="_x0000_s3512" style="position:absolute;left:7675;top:4741;width:270;height:0" coordorigin="7675,4741" coordsize="270,0" path="m7677,4741r266,e" filled="f" strokecolor="#929497" strokeweight=".05681mm">
              <v:path arrowok="t"/>
            </v:shape>
            <v:shape id="_x0000_s3511" style="position:absolute;left:7675;top:4742;width:270;height:0" coordorigin="7675,4742" coordsize="270,0" path="m7943,4742r-266,e" filled="f" strokecolor="#929496" strokeweight=".05681mm">
              <v:path arrowok="t"/>
            </v:shape>
            <v:shape id="_x0000_s3510" style="position:absolute;left:7675;top:4742;width:270;height:0" coordorigin="7675,4742" coordsize="270,0" path="m7677,4742r266,e" filled="f" strokecolor="#929496" strokeweight=".05681mm">
              <v:path arrowok="t"/>
            </v:shape>
            <v:shape id="_x0000_s3509" style="position:absolute;left:7675;top:4743;width:270;height:0" coordorigin="7675,4743" coordsize="270,0" path="m7942,4743r-265,e" filled="f" strokecolor="#919395" strokeweight=".05681mm">
              <v:path arrowok="t"/>
            </v:shape>
            <v:shape id="_x0000_s3508" style="position:absolute;left:7675;top:4743;width:270;height:0" coordorigin="7675,4743" coordsize="270,0" path="m7677,4743r265,e" filled="f" strokecolor="#919395" strokeweight=".05681mm">
              <v:path arrowok="t"/>
            </v:shape>
            <v:shape id="_x0000_s3507" style="position:absolute;left:7675;top:4745;width:270;height:0" coordorigin="7675,4745" coordsize="270,0" path="m7942,4745r-265,e" filled="f" strokecolor="#909295" strokeweight=".05681mm">
              <v:path arrowok="t"/>
            </v:shape>
            <v:shape id="_x0000_s3506" style="position:absolute;left:7675;top:4745;width:270;height:0" coordorigin="7675,4745" coordsize="270,0" path="m7677,4745r265,e" filled="f" strokecolor="#909295" strokeweight=".05681mm">
              <v:path arrowok="t"/>
            </v:shape>
            <v:shape id="_x0000_s3505" style="position:absolute;left:7675;top:4746;width:270;height:0" coordorigin="7675,4746" coordsize="270,0" path="m7942,4746r-264,e" filled="f" strokecolor="#909294" strokeweight=".05681mm">
              <v:path arrowok="t"/>
            </v:shape>
            <v:shape id="_x0000_s3504" style="position:absolute;left:7675;top:4746;width:270;height:0" coordorigin="7675,4746" coordsize="270,0" path="m7678,4746r264,e" filled="f" strokecolor="#909294" strokeweight=".05681mm">
              <v:path arrowok="t"/>
            </v:shape>
            <v:shape id="_x0000_s3503" style="position:absolute;left:7675;top:4747;width:270;height:0" coordorigin="7675,4747" coordsize="270,0" path="m7942,4747r-264,e" filled="f" strokecolor="#8f9193" strokeweight=".05681mm">
              <v:path arrowok="t"/>
            </v:shape>
            <v:shape id="_x0000_s3502" style="position:absolute;left:7675;top:4747;width:270;height:0" coordorigin="7675,4747" coordsize="270,0" path="m7678,4747r264,e" filled="f" strokecolor="#8f9193" strokeweight=".05681mm">
              <v:path arrowok="t"/>
            </v:shape>
            <v:shape id="_x0000_s3501" style="position:absolute;left:7675;top:4748;width:270;height:0" coordorigin="7675,4748" coordsize="270,0" path="m7941,4748r-263,e" filled="f" strokecolor="#8e9093" strokeweight=".05681mm">
              <v:path arrowok="t"/>
            </v:shape>
            <v:shape id="_x0000_s3500" style="position:absolute;left:7675;top:4748;width:270;height:0" coordorigin="7675,4748" coordsize="270,0" path="m7678,4748r263,e" filled="f" strokecolor="#8e9093" strokeweight=".05681mm">
              <v:path arrowok="t"/>
            </v:shape>
            <v:shape id="_x0000_s3499" style="position:absolute;left:7675;top:4749;width:270;height:0" coordorigin="7675,4749" coordsize="270,0" path="m7941,4749r-263,e" filled="f" strokecolor="#8e8f92" strokeweight=".05681mm">
              <v:path arrowok="t"/>
            </v:shape>
            <v:shape id="_x0000_s3498" style="position:absolute;left:7675;top:4749;width:270;height:0" coordorigin="7675,4749" coordsize="270,0" path="m7678,4749r263,e" filled="f" strokecolor="#8e8f92" strokeweight=".05681mm">
              <v:path arrowok="t"/>
            </v:shape>
            <v:shape id="_x0000_s3497" style="position:absolute;left:7675;top:4751;width:270;height:0" coordorigin="7675,4751" coordsize="270,0" path="m7940,4751r-262,e" filled="f" strokecolor="#8d8f91" strokeweight=".05681mm">
              <v:path arrowok="t"/>
            </v:shape>
            <v:shape id="_x0000_s3496" style="position:absolute;left:7675;top:4751;width:270;height:0" coordorigin="7675,4751" coordsize="270,0" path="m7678,4751r262,e" filled="f" strokecolor="#8d8f91" strokeweight=".05681mm">
              <v:path arrowok="t"/>
            </v:shape>
            <v:shape id="_x0000_s3495" style="position:absolute;left:7675;top:4752;width:270;height:0" coordorigin="7675,4752" coordsize="270,0" path="m7940,4752r-261,e" filled="f" strokecolor="#8c8e90" strokeweight=".05681mm">
              <v:path arrowok="t"/>
            </v:shape>
            <v:shape id="_x0000_s3494" style="position:absolute;left:7675;top:4752;width:270;height:0" coordorigin="7675,4752" coordsize="270,0" path="m7679,4752r261,e" filled="f" strokecolor="#8c8e90" strokeweight=".05681mm">
              <v:path arrowok="t"/>
            </v:shape>
            <v:shape id="_x0000_s3493" style="position:absolute;left:7675;top:4753;width:270;height:0" coordorigin="7675,4753" coordsize="270,0" path="m7939,4753r-259,e" filled="f" strokecolor="#8b8d90" strokeweight=".05681mm">
              <v:path arrowok="t"/>
            </v:shape>
            <v:shape id="_x0000_s3492" style="position:absolute;left:7675;top:4753;width:270;height:0" coordorigin="7675,4753" coordsize="270,0" path="m7680,4753r259,e" filled="f" strokecolor="#8b8d90" strokeweight=".05681mm">
              <v:path arrowok="t"/>
            </v:shape>
            <v:shape id="_x0000_s3491" style="position:absolute;left:7675;top:4754;width:270;height:0" coordorigin="7675,4754" coordsize="270,0" path="m7938,4754r-258,e" filled="f" strokecolor="#8b8c8f" strokeweight=".05681mm">
              <v:path arrowok="t"/>
            </v:shape>
            <v:shape id="_x0000_s3490" style="position:absolute;left:7675;top:4754;width:270;height:0" coordorigin="7675,4754" coordsize="270,0" path="m7680,4754r258,e" filled="f" strokecolor="#8b8c8f" strokeweight=".05681mm">
              <v:path arrowok="t"/>
            </v:shape>
            <v:shape id="_x0000_s3489" style="position:absolute;left:7675;top:4755;width:270;height:0" coordorigin="7675,4755" coordsize="270,0" path="m7938,4755r-257,e" filled="f" strokecolor="#8a8c8e" strokeweight=".04622mm">
              <v:path arrowok="t"/>
            </v:shape>
            <v:shape id="_x0000_s3488" style="position:absolute;left:7675;top:4755;width:270;height:0" coordorigin="7675,4755" coordsize="270,0" path="m7681,4755r257,e" filled="f" strokecolor="#8a8c8e" strokeweight=".04622mm">
              <v:path arrowok="t"/>
            </v:shape>
            <v:shape id="_x0000_s3487" style="position:absolute;left:7675;top:4756;width:270;height:0" coordorigin="7675,4756" coordsize="270,0" path="m7938,4756r-257,e" filled="f" strokecolor="#898b8d" strokeweight=".05681mm">
              <v:path arrowok="t"/>
            </v:shape>
            <v:shape id="_x0000_s3486" style="position:absolute;left:7675;top:4756;width:270;height:0" coordorigin="7675,4756" coordsize="270,0" path="m7681,4756r257,e" filled="f" strokecolor="#898b8d" strokeweight=".05681mm">
              <v:path arrowok="t"/>
            </v:shape>
            <v:shape id="_x0000_s3485" style="position:absolute;left:7675;top:4757;width:270;height:0" coordorigin="7675,4757" coordsize="270,0" path="m7937,4757r-255,e" filled="f" strokecolor="#898a8d" strokeweight=".05681mm">
              <v:path arrowok="t"/>
            </v:shape>
            <v:shape id="_x0000_s3484" style="position:absolute;left:7675;top:4757;width:270;height:0" coordorigin="7675,4757" coordsize="270,0" path="m7682,4757r255,e" filled="f" strokecolor="#898a8d" strokeweight=".05681mm">
              <v:path arrowok="t"/>
            </v:shape>
            <v:shape id="_x0000_s3483" style="position:absolute;left:7675;top:4759;width:270;height:0" coordorigin="7675,4759" coordsize="270,0" path="m7936,4759r-253,e" filled="f" strokecolor="#888a8c" strokeweight=".05681mm">
              <v:path arrowok="t"/>
            </v:shape>
            <v:shape id="_x0000_s3482" style="position:absolute;left:7675;top:4759;width:270;height:0" coordorigin="7675,4759" coordsize="270,0" path="m7683,4759r253,e" filled="f" strokecolor="#888a8c" strokeweight=".05681mm">
              <v:path arrowok="t"/>
            </v:shape>
            <v:shape id="_x0000_s3481" style="position:absolute;left:7675;top:4760;width:270;height:0" coordorigin="7675,4760" coordsize="270,0" path="m7936,4760r-253,e" filled="f" strokecolor="#87898c" strokeweight=".05681mm">
              <v:path arrowok="t"/>
            </v:shape>
            <v:shape id="_x0000_s3480" style="position:absolute;left:7675;top:4760;width:270;height:0" coordorigin="7675,4760" coordsize="270,0" path="m7683,4760r253,e" filled="f" strokecolor="#87898c" strokeweight=".05681mm">
              <v:path arrowok="t"/>
            </v:shape>
            <v:shape id="_x0000_s3479" style="position:absolute;left:7675;top:4761;width:270;height:0" coordorigin="7675,4761" coordsize="270,0" path="m7935,4761r-251,e" filled="f" strokecolor="#87888b" strokeweight=".05681mm">
              <v:path arrowok="t"/>
            </v:shape>
            <v:shape id="_x0000_s3478" style="position:absolute;left:7675;top:4761;width:270;height:0" coordorigin="7675,4761" coordsize="270,0" path="m7684,4761r251,e" filled="f" strokecolor="#87888b" strokeweight=".05681mm">
              <v:path arrowok="t"/>
            </v:shape>
            <v:shape id="_x0000_s3477" style="position:absolute;left:7675;top:4762;width:270;height:0" coordorigin="7675,4762" coordsize="270,0" path="m7935,4762r-250,e" filled="f" strokecolor="#86888a" strokeweight=".04622mm">
              <v:path arrowok="t"/>
            </v:shape>
            <v:shape id="_x0000_s3476" style="position:absolute;left:7675;top:4762;width:270;height:0" coordorigin="7675,4762" coordsize="270,0" path="m7685,4762r250,e" filled="f" strokecolor="#86888a" strokeweight=".04622mm">
              <v:path arrowok="t"/>
            </v:shape>
            <v:shape id="_x0000_s3475" style="position:absolute;left:7675;top:4763;width:270;height:0" coordorigin="7675,4763" coordsize="270,0" path="m7934,4763r-249,e" filled="f" strokecolor="#858789" strokeweight=".05681mm">
              <v:path arrowok="t"/>
            </v:shape>
            <v:shape id="_x0000_s3474" style="position:absolute;left:7675;top:4763;width:270;height:0" coordorigin="7675,4763" coordsize="270,0" path="m7685,4763r249,e" filled="f" strokecolor="#858789" strokeweight=".05681mm">
              <v:path arrowok="t"/>
            </v:shape>
            <v:shape id="_x0000_s3473" style="position:absolute;left:7675;top:4764;width:270;height:0" coordorigin="7675,4764" coordsize="270,0" path="m7934,4764r-248,e" filled="f" strokecolor="#858689" strokeweight=".05681mm">
              <v:path arrowok="t"/>
            </v:shape>
            <v:shape id="_x0000_s3472" style="position:absolute;left:7675;top:4764;width:270;height:0" coordorigin="7675,4764" coordsize="270,0" path="m7686,4764r248,e" filled="f" strokecolor="#858689" strokeweight=".05681mm">
              <v:path arrowok="t"/>
            </v:shape>
            <v:shape id="_x0000_s3471" style="position:absolute;left:7675;top:4765;width:270;height:0" coordorigin="7675,4765" coordsize="270,0" path="m7933,4765r-247,e" filled="f" strokecolor="#848688" strokeweight=".05681mm">
              <v:path arrowok="t"/>
            </v:shape>
            <v:shape id="_x0000_s3470" style="position:absolute;left:7675;top:4765;width:270;height:0" coordorigin="7675,4765" coordsize="270,0" path="m7686,4765r247,e" filled="f" strokecolor="#848688" strokeweight=".05681mm">
              <v:path arrowok="t"/>
            </v:shape>
            <v:shape id="_x0000_s3469" style="position:absolute;left:7675;top:4766;width:270;height:0" coordorigin="7675,4766" coordsize="270,0" path="m7933,4766r-246,e" filled="f" strokecolor="#838587" strokeweight=".04622mm">
              <v:path arrowok="t"/>
            </v:shape>
            <v:shape id="_x0000_s3468" style="position:absolute;left:7675;top:4766;width:270;height:0" coordorigin="7675,4766" coordsize="270,0" path="m7687,4766r246,e" filled="f" strokecolor="#838587" strokeweight=".04622mm">
              <v:path arrowok="t"/>
            </v:shape>
            <v:shape id="_x0000_s3467" style="position:absolute;left:7675;top:4767;width:270;height:0" coordorigin="7675,4767" coordsize="270,0" path="m7932,4767r-245,e" filled="f" strokecolor="#828486" strokeweight=".05681mm">
              <v:path arrowok="t"/>
            </v:shape>
            <v:shape id="_x0000_s3466" style="position:absolute;left:7675;top:4767;width:270;height:0" coordorigin="7675,4767" coordsize="270,0" path="m7687,4767r245,e" filled="f" strokecolor="#828486" strokeweight=".05681mm">
              <v:path arrowok="t"/>
            </v:shape>
            <v:shape id="_x0000_s3465" style="position:absolute;left:7675;top:4768;width:270;height:0" coordorigin="7675,4768" coordsize="270,0" path="m7931,4768r-243,e" filled="f" strokecolor="#828386" strokeweight=".05681mm">
              <v:path arrowok="t"/>
            </v:shape>
            <v:shape id="_x0000_s3464" style="position:absolute;left:7675;top:4768;width:270;height:0" coordorigin="7675,4768" coordsize="270,0" path="m7688,4768r243,e" filled="f" strokecolor="#828386" strokeweight=".05681mm">
              <v:path arrowok="t"/>
            </v:shape>
            <v:shape id="_x0000_s3463" style="position:absolute;left:7675;top:4770;width:270;height:0" coordorigin="7675,4770" coordsize="270,0" path="m7930,4770r-241,e" filled="f" strokecolor="#818385" strokeweight=".05681mm">
              <v:path arrowok="t"/>
            </v:shape>
            <v:shape id="_x0000_s3462" style="position:absolute;left:7675;top:4770;width:270;height:0" coordorigin="7675,4770" coordsize="270,0" path="m7689,4770r241,e" filled="f" strokecolor="#818385" strokeweight=".05681mm">
              <v:path arrowok="t"/>
            </v:shape>
            <v:shape id="_x0000_s3461" style="position:absolute;left:7675;top:4771;width:270;height:0" coordorigin="7675,4771" coordsize="270,0" path="m7929,4771r-239,e" filled="f" strokecolor="#808284" strokeweight=".04622mm">
              <v:path arrowok="t"/>
            </v:shape>
            <v:shape id="_x0000_s3460" style="position:absolute;left:7675;top:4771;width:270;height:0" coordorigin="7675,4771" coordsize="270,0" path="m7690,4771r239,e" filled="f" strokecolor="#808284" strokeweight=".04622mm">
              <v:path arrowok="t"/>
            </v:shape>
            <v:shape id="_x0000_s3459" style="position:absolute;left:7675;top:4771;width:270;height:0" coordorigin="7675,4771" coordsize="270,0" path="m7928,4771r-238,e" filled="f" strokecolor="#808184" strokeweight=".05681mm">
              <v:path arrowok="t"/>
            </v:shape>
            <v:shape id="_x0000_s3458" style="position:absolute;left:7675;top:4771;width:270;height:0" coordorigin="7675,4771" coordsize="270,0" path="m7690,4771r238,e" filled="f" strokecolor="#808184" strokeweight=".05681mm">
              <v:path arrowok="t"/>
            </v:shape>
            <v:shape id="_x0000_s3457" style="position:absolute;left:7675;top:4773;width:270;height:0" coordorigin="7675,4773" coordsize="270,0" path="m7927,4773r-235,e" filled="f" strokecolor="#7f8183" strokeweight=".05681mm">
              <v:path arrowok="t"/>
            </v:shape>
            <v:shape id="_x0000_s3456" style="position:absolute;left:7675;top:4773;width:270;height:0" coordorigin="7675,4773" coordsize="270,0" path="m7692,4773r235,e" filled="f" strokecolor="#7f8183" strokeweight=".05681mm">
              <v:path arrowok="t"/>
            </v:shape>
            <v:shape id="_x0000_s3455" style="position:absolute;left:7675;top:4774;width:270;height:0" coordorigin="7675,4774" coordsize="270,0" path="m7926,4774r-233,e" filled="f" strokecolor="#7e8082" strokeweight=".04622mm">
              <v:path arrowok="t"/>
            </v:shape>
            <v:shape id="_x0000_s3454" style="position:absolute;left:7675;top:4774;width:270;height:0" coordorigin="7675,4774" coordsize="270,0" path="m7693,4774r233,e" filled="f" strokecolor="#7e8082" strokeweight=".04622mm">
              <v:path arrowok="t"/>
            </v:shape>
            <v:shape id="_x0000_s3453" style="position:absolute;left:7675;top:4775;width:270;height:0" coordorigin="7675,4775" coordsize="270,0" path="m7925,4775r-231,e" filled="f" strokecolor="#7e7f82" strokeweight=".05681mm">
              <v:path arrowok="t"/>
            </v:shape>
            <v:shape id="_x0000_s3452" style="position:absolute;left:7675;top:4775;width:270;height:0" coordorigin="7675,4775" coordsize="270,0" path="m7694,4775r231,e" filled="f" strokecolor="#7e7f82" strokeweight=".05681mm">
              <v:path arrowok="t"/>
            </v:shape>
            <v:shape id="_x0000_s3451" style="position:absolute;left:7675;top:4776;width:270;height:0" coordorigin="7675,4776" coordsize="270,0" path="m7924,4776r-229,e" filled="f" strokecolor="#7d7f81" strokeweight=".05681mm">
              <v:path arrowok="t"/>
            </v:shape>
            <v:shape id="_x0000_s3450" style="position:absolute;left:7675;top:4776;width:270;height:0" coordorigin="7675,4776" coordsize="270,0" path="m7695,4776r229,e" filled="f" strokecolor="#7d7f81" strokeweight=".05681mm">
              <v:path arrowok="t"/>
            </v:shape>
            <v:shape id="_x0000_s3449" style="position:absolute;left:7675;top:4777;width:270;height:0" coordorigin="7675,4777" coordsize="270,0" path="m7923,4777r-227,e" filled="f" strokecolor="#7c7e80" strokeweight=".04622mm">
              <v:path arrowok="t"/>
            </v:shape>
            <v:shape id="_x0000_s3448" style="position:absolute;left:7675;top:4777;width:270;height:0" coordorigin="7675,4777" coordsize="270,0" path="m7696,4777r227,e" filled="f" strokecolor="#7c7e80" strokeweight=".04622mm">
              <v:path arrowok="t"/>
            </v:shape>
            <v:shape id="_x0000_s3447" style="position:absolute;left:7675;top:4778;width:270;height:0" coordorigin="7675,4778" coordsize="270,0" path="m7922,4778r-225,e" filled="f" strokecolor="#7b7d7f" strokeweight=".05681mm">
              <v:path arrowok="t"/>
            </v:shape>
            <v:shape id="_x0000_s3446" style="position:absolute;left:7675;top:4778;width:270;height:0" coordorigin="7675,4778" coordsize="270,0" path="m7697,4778r225,e" filled="f" strokecolor="#7b7d7f" strokeweight=".05681mm">
              <v:path arrowok="t"/>
            </v:shape>
            <v:shape id="_x0000_s3445" style="position:absolute;left:7675;top:4779;width:270;height:0" coordorigin="7675,4779" coordsize="270,0" path="m7922,4779r-224,e" filled="f" strokecolor="#7b7c7f" strokeweight=".04622mm">
              <v:path arrowok="t"/>
            </v:shape>
            <v:shape id="_x0000_s3444" style="position:absolute;left:7675;top:4779;width:270;height:0" coordorigin="7675,4779" coordsize="270,0" path="m7698,4779r224,e" filled="f" strokecolor="#7b7c7f" strokeweight=".04622mm">
              <v:path arrowok="t"/>
            </v:shape>
            <v:shape id="_x0000_s3443" style="position:absolute;left:7675;top:4779;width:270;height:0" coordorigin="7675,4779" coordsize="270,0" path="m7921,4779r-222,e" filled="f" strokecolor="#7a7c7e" strokeweight=".05681mm">
              <v:path arrowok="t"/>
            </v:shape>
            <v:shape id="_x0000_s3442" style="position:absolute;left:7675;top:4779;width:270;height:0" coordorigin="7675,4779" coordsize="270,0" path="m7699,4779r222,e" filled="f" strokecolor="#7a7c7e" strokeweight=".05681mm">
              <v:path arrowok="t"/>
            </v:shape>
            <v:shape id="_x0000_s3441" style="position:absolute;left:7675;top:4781;width:270;height:0" coordorigin="7675,4781" coordsize="270,0" path="m7919,4781r-219,e" filled="f" strokecolor="#797b7d" strokeweight=".05681mm">
              <v:path arrowok="t"/>
            </v:shape>
            <v:shape id="_x0000_s3440" style="position:absolute;left:7675;top:4781;width:270;height:0" coordorigin="7675,4781" coordsize="270,0" path="m7700,4781r219,e" filled="f" strokecolor="#797b7d" strokeweight=".05681mm">
              <v:path arrowok="t"/>
            </v:shape>
            <v:shape id="_x0000_s3439" style="position:absolute;left:7675;top:4782;width:270;height:0" coordorigin="7675,4782" coordsize="270,0" path="m7919,4782r-218,e" filled="f" strokecolor="#797a7c" strokeweight=".04622mm">
              <v:path arrowok="t"/>
            </v:shape>
            <v:shape id="_x0000_s3438" style="position:absolute;left:7675;top:4782;width:270;height:0" coordorigin="7675,4782" coordsize="270,0" path="m7701,4782r218,e" filled="f" strokecolor="#797a7c" strokeweight=".04622mm">
              <v:path arrowok="t"/>
            </v:shape>
            <v:shape id="_x0000_s3437" style="position:absolute;left:7675;top:4783;width:270;height:0" coordorigin="7675,4783" coordsize="270,0" path="m7918,4783r-216,e" filled="f" strokecolor="#78797c" strokeweight=".05681mm">
              <v:path arrowok="t"/>
            </v:shape>
            <v:shape id="_x0000_s3436" style="position:absolute;left:7675;top:4783;width:270;height:0" coordorigin="7675,4783" coordsize="270,0" path="m7702,4783r216,e" filled="f" strokecolor="#78797c" strokeweight=".05681mm">
              <v:path arrowok="t"/>
            </v:shape>
            <v:shape id="_x0000_s3435" style="position:absolute;left:7675;top:4783;width:270;height:0" coordorigin="7675,4783" coordsize="270,0" path="m7916,4783r-213,e" filled="f" strokecolor="#77797b" strokeweight=".04622mm">
              <v:path arrowok="t"/>
            </v:shape>
            <v:shape id="_x0000_s3434" style="position:absolute;left:7675;top:4783;width:270;height:0" coordorigin="7675,4783" coordsize="270,0" path="m7703,4783r213,e" filled="f" strokecolor="#77797b" strokeweight=".04622mm">
              <v:path arrowok="t"/>
            </v:shape>
            <v:shape id="_x0000_s3433" style="position:absolute;left:7675;top:4784;width:270;height:0" coordorigin="7675,4784" coordsize="270,0" path="m7914,4784r-210,e" filled="f" strokecolor="#77787a" strokeweight=".05681mm">
              <v:path arrowok="t"/>
            </v:shape>
            <v:shape id="_x0000_s3432" style="position:absolute;left:7675;top:4784;width:270;height:0" coordorigin="7675,4784" coordsize="270,0" path="m7704,4784r210,e" filled="f" strokecolor="#77787a" strokeweight=".05681mm">
              <v:path arrowok="t"/>
            </v:shape>
            <v:shape id="_x0000_s3431" style="position:absolute;left:7675;top:4785;width:270;height:0" coordorigin="7675,4785" coordsize="270,0" path="m7913,4785r-207,e" filled="f" strokecolor="#76777a" strokeweight=".04622mm">
              <v:path arrowok="t"/>
            </v:shape>
            <v:shape id="_x0000_s3430" style="position:absolute;left:7675;top:4785;width:270;height:0" coordorigin="7675,4785" coordsize="270,0" path="m7706,4785r207,e" filled="f" strokecolor="#76777a" strokeweight=".04622mm">
              <v:path arrowok="t"/>
            </v:shape>
            <v:shape id="_x0000_s3429" style="position:absolute;left:7675;top:4786;width:270;height:0" coordorigin="7675,4786" coordsize="270,0" path="m7911,4786r-203,e" filled="f" strokecolor="#757779" strokeweight=".05681mm">
              <v:path arrowok="t"/>
            </v:shape>
            <v:shape id="_x0000_s3428" style="position:absolute;left:7675;top:4786;width:270;height:0" coordorigin="7675,4786" coordsize="270,0" path="m7708,4786r203,e" filled="f" strokecolor="#757779" strokeweight=".05681mm">
              <v:path arrowok="t"/>
            </v:shape>
            <v:shape id="_x0000_s3427" style="position:absolute;left:7675;top:4787;width:270;height:0" coordorigin="7675,4787" coordsize="270,0" path="m7909,4787r-199,e" filled="f" strokecolor="#757678" strokeweight=".04622mm">
              <v:path arrowok="t"/>
            </v:shape>
            <v:shape id="_x0000_s3426" style="position:absolute;left:7675;top:4787;width:270;height:0" coordorigin="7675,4787" coordsize="270,0" path="m7710,4787r199,e" filled="f" strokecolor="#757678" strokeweight=".04622mm">
              <v:path arrowok="t"/>
            </v:shape>
            <v:shape id="_x0000_s3425" style="position:absolute;left:7675;top:4788;width:270;height:0" coordorigin="7675,4788" coordsize="270,0" path="m7908,4788r-197,e" filled="f" strokecolor="#747577" strokeweight=".05681mm">
              <v:path arrowok="t"/>
            </v:shape>
            <v:shape id="_x0000_s3424" style="position:absolute;left:7675;top:4788;width:270;height:0" coordorigin="7675,4788" coordsize="270,0" path="m7711,4788r197,e" filled="f" strokecolor="#747577" strokeweight=".05681mm">
              <v:path arrowok="t"/>
            </v:shape>
            <v:shape id="_x0000_s3423" style="position:absolute;left:7675;top:4789;width:270;height:0" coordorigin="7675,4789" coordsize="270,0" path="m7906,4789r-193,e" filled="f" strokecolor="#737577" strokeweight=".04622mm">
              <v:path arrowok="t"/>
            </v:shape>
            <v:shape id="_x0000_s3422" style="position:absolute;left:7675;top:4789;width:270;height:0" coordorigin="7675,4789" coordsize="270,0" path="m7713,4789r193,e" filled="f" strokecolor="#737577" strokeweight=".04622mm">
              <v:path arrowok="t"/>
            </v:shape>
            <v:shape id="_x0000_s3421" style="position:absolute;left:7675;top:4790;width:270;height:0" coordorigin="7675,4790" coordsize="270,0" path="m7904,4790r-189,e" filled="f" strokecolor="#727476" strokeweight=".05681mm">
              <v:path arrowok="t"/>
            </v:shape>
            <v:shape id="_x0000_s3420" style="position:absolute;left:7675;top:4790;width:270;height:0" coordorigin="7675,4790" coordsize="270,0" path="m7715,4790r189,e" filled="f" strokecolor="#727476" strokeweight=".05681mm">
              <v:path arrowok="t"/>
            </v:shape>
            <v:shape id="_x0000_s3419" style="position:absolute;left:7675;top:4791;width:270;height:0" coordorigin="7675,4791" coordsize="270,0" path="m7902,4791r-185,e" filled="f" strokecolor="#727375" strokeweight=".04622mm">
              <v:path arrowok="t"/>
            </v:shape>
            <v:shape id="_x0000_s3418" style="position:absolute;left:7675;top:4791;width:270;height:0" coordorigin="7675,4791" coordsize="270,0" path="m7717,4791r185,e" filled="f" strokecolor="#727375" strokeweight=".04622mm">
              <v:path arrowok="t"/>
            </v:shape>
            <v:shape id="_x0000_s3417" style="position:absolute;left:7675;top:4792;width:270;height:0" coordorigin="7675,4792" coordsize="270,0" path="m7901,4792r-182,e" filled="f" strokecolor="#717274" strokeweight=".05681mm">
              <v:path arrowok="t"/>
            </v:shape>
            <v:shape id="_x0000_s3416" style="position:absolute;left:7675;top:4792;width:270;height:0" coordorigin="7675,4792" coordsize="270,0" path="m7719,4792r182,e" filled="f" strokecolor="#717274" strokeweight=".05681mm">
              <v:path arrowok="t"/>
            </v:shape>
            <v:shape id="_x0000_s3415" style="position:absolute;left:7675;top:4793;width:270;height:0" coordorigin="7675,4793" coordsize="270,0" path="m7899,4793r-178,e" filled="f" strokecolor="#707274" strokeweight=".04622mm">
              <v:path arrowok="t"/>
            </v:shape>
            <v:shape id="_x0000_s3414" style="position:absolute;left:7675;top:4793;width:270;height:0" coordorigin="7675,4793" coordsize="270,0" path="m7721,4793r178,e" filled="f" strokecolor="#707274" strokeweight=".04622mm">
              <v:path arrowok="t"/>
            </v:shape>
            <v:shape id="_x0000_s3413" style="position:absolute;left:7675;top:4794;width:270;height:0" coordorigin="7675,4794" coordsize="270,0" path="m7895,4794r-172,e" filled="f" strokecolor="#6f7173" strokeweight=".05681mm">
              <v:path arrowok="t"/>
            </v:shape>
            <v:shape id="_x0000_s3412" style="position:absolute;left:7675;top:4794;width:270;height:0" coordorigin="7675,4794" coordsize="270,0" path="m7723,4794r172,e" filled="f" strokecolor="#6f7173" strokeweight=".05681mm">
              <v:path arrowok="t"/>
            </v:shape>
            <v:shape id="_x0000_s3411" style="position:absolute;left:7675;top:4794;width:270;height:0" coordorigin="7675,4794" coordsize="270,0" path="m7889,4794r-162,e" filled="f" strokecolor="#6f7072" strokeweight=".04622mm">
              <v:path arrowok="t"/>
            </v:shape>
            <v:shape id="_x0000_s3410" style="position:absolute;left:7675;top:4794;width:270;height:0" coordorigin="7675,4794" coordsize="270,0" path="m7727,4794r162,e" filled="f" strokecolor="#6f7072" strokeweight=".04622mm">
              <v:path arrowok="t"/>
            </v:shape>
            <v:shape id="_x0000_s3409" style="position:absolute;left:7675;top:4795;width:270;height:0" coordorigin="7675,4795" coordsize="270,0" path="m7884,4795r-150,e" filled="f" strokecolor="#6e6f71" strokeweight=".05681mm">
              <v:path arrowok="t"/>
            </v:shape>
            <v:shape id="_x0000_s3408" style="position:absolute;left:7675;top:4795;width:270;height:0" coordorigin="7675,4795" coordsize="270,0" path="m7734,4795r150,e" filled="f" strokecolor="#6e6f71" strokeweight=".05681mm">
              <v:path arrowok="t"/>
            </v:shape>
            <v:shape id="_x0000_s3407" style="position:absolute;left:7675;top:4796;width:270;height:0" coordorigin="7675,4796" coordsize="270,0" path="m7878,4796r-137,e" filled="f" strokecolor="#6d6f71" strokeweight=".04622mm">
              <v:path arrowok="t"/>
            </v:shape>
            <v:shape id="_x0000_s3406" style="position:absolute;left:7675;top:4796;width:270;height:0" coordorigin="7675,4796" coordsize="270,0" path="m7741,4796r137,e" filled="f" strokecolor="#6d6f71" strokeweight=".04622mm">
              <v:path arrowok="t"/>
            </v:shape>
            <v:shape id="_x0000_s3405" style="position:absolute;left:7675;top:4640;width:270;height:157" coordorigin="7675,4640" coordsize="270,157" path="m7945,4728r-4,23l7930,4770r-15,15l7895,4794r-19,3l7743,4797r-22,-4l7701,4782r-15,-15l7677,4747r-2,-19l7675,4708r3,-22l7689,4667r16,-15l7724,4643r19,-3l7876,4640r23,4l7918,4654r15,16l7942,4690r3,18l7945,4728xe" filled="f" strokecolor="#6f7072">
              <v:path arrowok="t"/>
            </v:shape>
            <v:shape id="_x0000_s3404" style="position:absolute;left:7945;top:4717;width:43;height:155" coordorigin="7945,4717" coordsize="43,155" path="m7945,4717r23,7l7984,4739r4,12l7988,4872e" filled="f" strokecolor="#6f7072">
              <v:path arrowok="t"/>
            </v:shape>
            <v:shape id="_x0000_s3403" style="position:absolute;left:7870;top:4942;width:121;height:121" coordorigin="7870,4942" coordsize="121,121" path="m7931,5063r60,-60l7931,4942r-61,61l7931,5063xe" fillcolor="#c7c8ca" stroked="f">
              <v:path arrowok="t"/>
            </v:shape>
            <v:shape id="_x0000_s3402" style="position:absolute;left:7870;top:4942;width:121;height:121" coordorigin="7870,4942" coordsize="121,121" path="m7931,5063r-61,-60l7931,4942r60,61l7931,5063xe" filled="f" strokecolor="#696a6c">
              <v:path arrowok="t"/>
            </v:shape>
            <v:shape id="_x0000_s3401" style="position:absolute;left:7748;top:5003;width:289;height:256" coordorigin="7748,5003" coordsize="289,256" path="m7991,5003r31,4l8035,5019r3,13l8038,5110r-12,18l8006,5136r-2,l7813,5136r-24,1l7766,5142r-15,14l7748,5170r,44l7748,5234r7,15l7776,5258r12,e" filled="f" strokecolor="#363435">
              <v:path arrowok="t"/>
            </v:shape>
            <v:shape id="_x0000_s3400" style="position:absolute;left:11567;top:9438;width:121;height:121" coordorigin="11567,9438" coordsize="121,121" path="m11628,9559r60,-60l11628,9438r-61,61l11628,9559xe" fillcolor="#c7c8ca" stroked="f">
              <v:path arrowok="t"/>
            </v:shape>
            <v:shape id="_x0000_s3399" style="position:absolute;left:11567;top:9438;width:121;height:121" coordorigin="11567,9438" coordsize="121,121" path="m11628,9559r-61,-60l11628,9438r60,61l11628,9559xe" filled="f" strokecolor="#696a6c">
              <v:path arrowok="t"/>
            </v:shape>
            <v:shape id="_x0000_s3398" style="position:absolute;left:11294;top:8534;width:247;height:0" coordorigin="11294,8534" coordsize="247,0" path="m11499,8534r-163,e" filled="f" strokecolor="#b1b3b5" strokeweight=".25117mm">
              <v:path arrowok="t"/>
            </v:shape>
            <v:shape id="_x0000_s3397" style="position:absolute;left:11294;top:8534;width:247;height:0" coordorigin="11294,8534" coordsize="247,0" path="m11336,8534r163,e" filled="f" strokecolor="#b1b3b5" strokeweight=".25117mm">
              <v:path arrowok="t"/>
            </v:shape>
            <v:shape id="_x0000_s3396" style="position:absolute;left:11294;top:8543;width:247;height:0" coordorigin="11294,8543" coordsize="247,0" path="m11515,8543r-196,e" filled="f" strokecolor="#b0b2b4" strokeweight=".15381mm">
              <v:path arrowok="t"/>
            </v:shape>
            <v:shape id="_x0000_s3395" style="position:absolute;left:11294;top:8543;width:247;height:0" coordorigin="11294,8543" coordsize="247,0" path="m11319,8543r196,e" filled="f" strokecolor="#b0b2b4" strokeweight=".15381mm">
              <v:path arrowok="t"/>
            </v:shape>
            <v:shape id="_x0000_s3394" style="position:absolute;left:11294;top:8549;width:247;height:0" coordorigin="11294,8549" coordsize="247,0" path="m11522,8549r-208,e" filled="f" strokecolor="#afb1b4" strokeweight=".1217mm">
              <v:path arrowok="t"/>
            </v:shape>
            <v:shape id="_x0000_s3393" style="position:absolute;left:11294;top:8549;width:247;height:0" coordorigin="11294,8549" coordsize="247,0" path="m11314,8549r208,e" filled="f" strokecolor="#afb1b4" strokeweight=".1217mm">
              <v:path arrowok="t"/>
            </v:shape>
            <v:shape id="_x0000_s3392" style="position:absolute;left:11294;top:8554;width:247;height:0" coordorigin="11294,8554" coordsize="247,0" path="m11526,8554r-216,e" filled="f" strokecolor="#afb1b3" strokeweight=".1108mm">
              <v:path arrowok="t"/>
            </v:shape>
            <v:shape id="_x0000_s3391" style="position:absolute;left:11294;top:8554;width:247;height:0" coordorigin="11294,8554" coordsize="247,0" path="m11310,8554r216,e" filled="f" strokecolor="#afb1b3" strokeweight=".1108mm">
              <v:path arrowok="t"/>
            </v:shape>
            <v:shape id="_x0000_s3390" style="position:absolute;left:11294;top:8558;width:247;height:0" coordorigin="11294,8558" coordsize="247,0" path="m11529,8558r-223,e" filled="f" strokecolor="#aeb0b2" strokeweight=".09983mm">
              <v:path arrowok="t"/>
            </v:shape>
            <v:shape id="_x0000_s3389" style="position:absolute;left:11294;top:8558;width:247;height:0" coordorigin="11294,8558" coordsize="247,0" path="m11306,8558r223,e" filled="f" strokecolor="#aeb0b2" strokeweight=".09983mm">
              <v:path arrowok="t"/>
            </v:shape>
            <v:shape id="_x0000_s3388" style="position:absolute;left:11294;top:8561;width:247;height:0" coordorigin="11294,8561" coordsize="247,0" path="m11531,8561r-227,e" filled="f" strokecolor="#adafb1" strokeweight=".1002mm">
              <v:path arrowok="t"/>
            </v:shape>
            <v:shape id="_x0000_s3387" style="position:absolute;left:11294;top:8561;width:247;height:0" coordorigin="11294,8561" coordsize="247,0" path="m11304,8561r227,e" filled="f" strokecolor="#adafb1" strokeweight=".1002mm">
              <v:path arrowok="t"/>
            </v:shape>
            <v:shape id="_x0000_s3386" style="position:absolute;left:11294;top:8565;width:247;height:0" coordorigin="11294,8565" coordsize="247,0" path="m11533,8565r-230,e" filled="f" strokecolor="#acaeb1" strokeweight=".08925mm">
              <v:path arrowok="t"/>
            </v:shape>
            <v:shape id="_x0000_s3385" style="position:absolute;left:11294;top:8565;width:247;height:0" coordorigin="11294,8565" coordsize="247,0" path="m11303,8565r230,e" filled="f" strokecolor="#acaeb1" strokeweight=".08925mm">
              <v:path arrowok="t"/>
            </v:shape>
            <v:shape id="_x0000_s3384" style="position:absolute;left:11294;top:8568;width:247;height:0" coordorigin="11294,8568" coordsize="247,0" path="m11534,8568r-233,e" filled="f" strokecolor="#acaeb0" strokeweight=".08925mm">
              <v:path arrowok="t"/>
            </v:shape>
            <v:shape id="_x0000_s3383" style="position:absolute;left:11294;top:8568;width:247;height:0" coordorigin="11294,8568" coordsize="247,0" path="m11301,8568r233,e" filled="f" strokecolor="#acaeb0" strokeweight=".08925mm">
              <v:path arrowok="t"/>
            </v:shape>
            <v:shape id="_x0000_s3382" style="position:absolute;left:11294;top:8571;width:247;height:0" coordorigin="11294,8571" coordsize="247,0" path="m11536,8571r-236,e" filled="f" strokecolor="#abadaf" strokeweight=".07831mm">
              <v:path arrowok="t"/>
            </v:shape>
            <v:shape id="_x0000_s3381" style="position:absolute;left:11294;top:8571;width:247;height:0" coordorigin="11294,8571" coordsize="247,0" path="m11300,8571r236,e" filled="f" strokecolor="#abadaf" strokeweight=".07831mm">
              <v:path arrowok="t"/>
            </v:shape>
            <v:shape id="_x0000_s3380" style="position:absolute;left:11294;top:8573;width:247;height:0" coordorigin="11294,8573" coordsize="247,0" path="m11537,8573r-238,e" filled="f" strokecolor="#aaacae" strokeweight=".08925mm">
              <v:path arrowok="t"/>
            </v:shape>
            <v:shape id="_x0000_s3379" style="position:absolute;left:11294;top:8573;width:247;height:0" coordorigin="11294,8573" coordsize="247,0" path="m11299,8573r238,e" filled="f" strokecolor="#aaacae" strokeweight=".08925mm">
              <v:path arrowok="t"/>
            </v:shape>
            <v:shape id="_x0000_s3378" style="position:absolute;left:11294;top:8576;width:247;height:0" coordorigin="11294,8576" coordsize="247,0" path="m11538,8576r-241,e" filled="f" strokecolor="#a9abae" strokeweight=".07831mm">
              <v:path arrowok="t"/>
            </v:shape>
            <v:shape id="_x0000_s3377" style="position:absolute;left:11294;top:8576;width:247;height:0" coordorigin="11294,8576" coordsize="247,0" path="m11297,8576r241,e" filled="f" strokecolor="#a9abae" strokeweight=".07831mm">
              <v:path arrowok="t"/>
            </v:shape>
            <v:shape id="_x0000_s3376" style="position:absolute;left:11294;top:8579;width:247;height:0" coordorigin="11294,8579" coordsize="247,0" path="m11538,8579r-242,e" filled="f" strokecolor="#a8aaad" strokeweight=".07831mm">
              <v:path arrowok="t"/>
            </v:shape>
            <v:shape id="_x0000_s3375" style="position:absolute;left:11294;top:8579;width:247;height:0" coordorigin="11294,8579" coordsize="247,0" path="m11296,8579r242,e" filled="f" strokecolor="#a8aaad" strokeweight=".07831mm">
              <v:path arrowok="t"/>
            </v:shape>
            <v:shape id="_x0000_s3374" style="position:absolute;left:11294;top:8581;width:247;height:0" coordorigin="11294,8581" coordsize="247,0" path="m11539,8581r-243,e" filled="f" strokecolor="#a8aaac" strokeweight=".06772mm">
              <v:path arrowok="t"/>
            </v:shape>
            <v:shape id="_x0000_s3373" style="position:absolute;left:11294;top:8581;width:247;height:0" coordorigin="11294,8581" coordsize="247,0" path="m11296,8581r243,e" filled="f" strokecolor="#a8aaac" strokeweight=".06772mm">
              <v:path arrowok="t"/>
            </v:shape>
            <v:shape id="_x0000_s3372" style="position:absolute;left:11294;top:8583;width:247;height:0" coordorigin="11294,8583" coordsize="247,0" path="m11539,8583r-243,e" filled="f" strokecolor="#a7a9ab" strokeweight=".07831mm">
              <v:path arrowok="t"/>
            </v:shape>
            <v:shape id="_x0000_s3371" style="position:absolute;left:11294;top:8583;width:247;height:0" coordorigin="11294,8583" coordsize="247,0" path="m11296,8583r243,e" filled="f" strokecolor="#a7a9ab" strokeweight=".07831mm">
              <v:path arrowok="t"/>
            </v:shape>
            <v:shape id="_x0000_s3370" style="position:absolute;left:11294;top:8585;width:247;height:0" coordorigin="11294,8585" coordsize="247,0" path="m11540,8585r-244,e" filled="f" strokecolor="#a6a8ab" strokeweight=".06772mm">
              <v:path arrowok="t"/>
            </v:shape>
            <v:shape id="_x0000_s3369" style="position:absolute;left:11294;top:8585;width:247;height:0" coordorigin="11294,8585" coordsize="247,0" path="m11296,8585r244,e" filled="f" strokecolor="#a6a8ab" strokeweight=".06772mm">
              <v:path arrowok="t"/>
            </v:shape>
            <v:shape id="_x0000_s3368" style="position:absolute;left:11294;top:8587;width:247;height:0" coordorigin="11294,8587" coordsize="247,0" path="m11540,8587r-245,e" filled="f" strokecolor="#a5a7aa" strokeweight=".07831mm">
              <v:path arrowok="t"/>
            </v:shape>
            <v:shape id="_x0000_s3367" style="position:absolute;left:11294;top:8587;width:247;height:0" coordorigin="11294,8587" coordsize="247,0" path="m11295,8587r245,e" filled="f" strokecolor="#a5a7aa" strokeweight=".07831mm">
              <v:path arrowok="t"/>
            </v:shape>
            <v:shape id="_x0000_s3366" style="position:absolute;left:11294;top:8589;width:247;height:0" coordorigin="11294,8589" coordsize="247,0" path="m11540,8589r-245,e" filled="f" strokecolor="#a5a7a9" strokeweight=".06772mm">
              <v:path arrowok="t"/>
            </v:shape>
            <v:shape id="_x0000_s3365" style="position:absolute;left:11294;top:8589;width:247;height:0" coordorigin="11294,8589" coordsize="247,0" path="m11295,8589r245,e" filled="f" strokecolor="#a5a7a9" strokeweight=".06772mm">
              <v:path arrowok="t"/>
            </v:shape>
            <v:shape id="_x0000_s3364" style="position:absolute;left:11294;top:8591;width:247;height:0" coordorigin="11294,8591" coordsize="247,0" path="m11541,8591r-246,e" filled="f" strokecolor="#a4a6a8" strokeweight=".06772mm">
              <v:path arrowok="t"/>
            </v:shape>
            <v:shape id="_x0000_s3363" style="position:absolute;left:11294;top:8591;width:247;height:0" coordorigin="11294,8591" coordsize="247,0" path="m11295,8591r246,e" filled="f" strokecolor="#a4a6a8" strokeweight=".06772mm">
              <v:path arrowok="t"/>
            </v:shape>
            <v:shape id="_x0000_s3362" style="position:absolute;left:11294;top:8593;width:247;height:0" coordorigin="11294,8593" coordsize="247,0" path="m11541,8593r-247,e" filled="f" strokecolor="#a3a5a8" strokeweight=".06772mm">
              <v:path arrowok="t"/>
            </v:shape>
            <v:shape id="_x0000_s3361" style="position:absolute;left:11294;top:8593;width:247;height:0" coordorigin="11294,8593" coordsize="247,0" path="m11294,8593r247,e" filled="f" strokecolor="#a3a5a8" strokeweight=".06772mm">
              <v:path arrowok="t"/>
            </v:shape>
            <v:shape id="_x0000_s3360" style="position:absolute;left:11294;top:8595;width:247;height:0" coordorigin="11294,8595" coordsize="247,0" path="m11541,8595r-247,e" filled="f" strokecolor="#a2a5a7" strokeweight=".06772mm">
              <v:path arrowok="t"/>
            </v:shape>
            <v:shape id="_x0000_s3359" style="position:absolute;left:11294;top:8595;width:247;height:0" coordorigin="11294,8595" coordsize="247,0" path="m11294,8595r247,e" filled="f" strokecolor="#a2a5a7" strokeweight=".06772mm">
              <v:path arrowok="t"/>
            </v:shape>
            <v:shape id="_x0000_s3358" style="position:absolute;left:11294;top:8597;width:247;height:0" coordorigin="11294,8597" coordsize="247,0" path="m11541,8597r-247,l11541,8597e" filled="f" strokecolor="#a2a4a6" strokeweight=".06772mm">
              <v:path arrowok="t"/>
            </v:shape>
            <v:shape id="_x0000_s3357" style="position:absolute;left:11294;top:8598;width:247;height:0" coordorigin="11294,8598" coordsize="247,0" path="m11541,8598r-247,l11541,8598e" filled="f" strokecolor="#a1a3a5" strokeweight=".06772mm">
              <v:path arrowok="t"/>
            </v:shape>
            <v:shape id="_x0000_s3356" style="position:absolute;left:11294;top:8600;width:247;height:0" coordorigin="11294,8600" coordsize="247,0" path="m11541,8600r-247,l11541,8600e" filled="f" strokecolor="#a0a2a5" strokeweight=".06772mm">
              <v:path arrowok="t"/>
            </v:shape>
            <v:shape id="_x0000_s3355" style="position:absolute;left:11294;top:8602;width:247;height:0" coordorigin="11294,8602" coordsize="247,0" path="m11541,8602r-247,l11541,8602e" filled="f" strokecolor="#9fa1a4" strokeweight=".06772mm">
              <v:path arrowok="t"/>
            </v:shape>
            <v:shape id="_x0000_s3354" style="position:absolute;left:11294;top:8604;width:247;height:0" coordorigin="11294,8604" coordsize="247,0" path="m11541,8604r-247,l11541,8604e" filled="f" strokecolor="#9fa1a3" strokeweight=".05681mm">
              <v:path arrowok="t"/>
            </v:shape>
            <v:shape id="_x0000_s3353" style="position:absolute;left:11294;top:8605;width:247;height:0" coordorigin="11294,8605" coordsize="247,0" path="m11541,8605r-247,l11541,8605e" filled="f" strokecolor="#9ea0a2" strokeweight=".06772mm">
              <v:path arrowok="t"/>
            </v:shape>
            <v:shape id="_x0000_s3352" style="position:absolute;left:11294;top:8607;width:247;height:0" coordorigin="11294,8607" coordsize="247,0" path="m11541,8607r-247,l11541,8607e" filled="f" strokecolor="#9d9fa2" strokeweight=".06772mm">
              <v:path arrowok="t"/>
            </v:shape>
            <v:shape id="_x0000_s3351" style="position:absolute;left:11294;top:8609;width:247;height:0" coordorigin="11294,8609" coordsize="247,0" path="m11541,8609r-247,l11541,8609e" filled="f" strokecolor="#9c9ea1" strokeweight=".05681mm">
              <v:path arrowok="t"/>
            </v:shape>
            <v:shape id="_x0000_s3350" style="position:absolute;left:11294;top:8610;width:247;height:0" coordorigin="11294,8610" coordsize="247,0" path="m11541,8610r-247,l11541,8610e" filled="f" strokecolor="#9c9ea0" strokeweight=".06772mm">
              <v:path arrowok="t"/>
            </v:shape>
            <v:shape id="_x0000_s3349" style="position:absolute;left:11294;top:8612;width:247;height:0" coordorigin="11294,8612" coordsize="247,0" path="m11541,8612r-247,l11541,8612e" filled="f" strokecolor="#9b9d9f" strokeweight=".05681mm">
              <v:path arrowok="t"/>
            </v:shape>
            <v:shape id="_x0000_s3348" style="position:absolute;left:11294;top:8613;width:247;height:0" coordorigin="11294,8613" coordsize="247,0" path="m11541,8613r-247,l11541,8613e" filled="f" strokecolor="#9a9c9f" strokeweight=".06772mm">
              <v:path arrowok="t"/>
            </v:shape>
            <v:shape id="_x0000_s3347" style="position:absolute;left:11294;top:8615;width:247;height:0" coordorigin="11294,8615" coordsize="247,0" path="m11541,8615r-247,l11541,8615e" filled="f" strokecolor="#9a9c9e" strokeweight=".05681mm">
              <v:path arrowok="t"/>
            </v:shape>
            <v:shape id="_x0000_s3346" style="position:absolute;left:11294;top:8616;width:247;height:0" coordorigin="11294,8616" coordsize="247,0" path="m11541,8616r-247,l11541,8616e" filled="f" strokecolor="#999b9d" strokeweight=".06772mm">
              <v:path arrowok="t"/>
            </v:shape>
            <v:shape id="_x0000_s3345" style="position:absolute;left:11294;top:8618;width:247;height:0" coordorigin="11294,8618" coordsize="247,0" path="m11541,8618r-247,e" filled="f" strokecolor="#989a9d" strokeweight=".05681mm">
              <v:path arrowok="t"/>
            </v:shape>
            <v:shape id="_x0000_s3344" style="position:absolute;left:11294;top:8618;width:247;height:0" coordorigin="11294,8618" coordsize="247,0" path="m11294,8618r247,e" filled="f" strokecolor="#989a9d" strokeweight=".05681mm">
              <v:path arrowok="t"/>
            </v:shape>
            <v:shape id="_x0000_s3343" style="position:absolute;left:11294;top:8619;width:247;height:0" coordorigin="11294,8619" coordsize="247,0" path="m11541,8619r-246,e" filled="f" strokecolor="#97999c" strokeweight=".05681mm">
              <v:path arrowok="t"/>
            </v:shape>
            <v:shape id="_x0000_s3342" style="position:absolute;left:11294;top:8619;width:247;height:0" coordorigin="11294,8619" coordsize="247,0" path="m11295,8619r246,e" filled="f" strokecolor="#97999c" strokeweight=".05681mm">
              <v:path arrowok="t"/>
            </v:shape>
            <v:shape id="_x0000_s3341" style="position:absolute;left:11294;top:8620;width:247;height:0" coordorigin="11294,8620" coordsize="247,0" path="m11541,8620r-246,e" filled="f" strokecolor="#97999b" strokeweight=".06772mm">
              <v:path arrowok="t"/>
            </v:shape>
            <v:shape id="_x0000_s3340" style="position:absolute;left:11294;top:8620;width:247;height:0" coordorigin="11294,8620" coordsize="247,0" path="m11295,8620r246,e" filled="f" strokecolor="#97999b" strokeweight=".06772mm">
              <v:path arrowok="t"/>
            </v:shape>
            <v:shape id="_x0000_s3339" style="position:absolute;left:11294;top:8622;width:247;height:0" coordorigin="11294,8622" coordsize="247,0" path="m11541,8622r-246,e" filled="f" strokecolor="#96989a" strokeweight=".05681mm">
              <v:path arrowok="t"/>
            </v:shape>
            <v:shape id="_x0000_s3338" style="position:absolute;left:11294;top:8622;width:247;height:0" coordorigin="11294,8622" coordsize="247,0" path="m11295,8622r246,e" filled="f" strokecolor="#96989a" strokeweight=".05681mm">
              <v:path arrowok="t"/>
            </v:shape>
            <v:shape id="_x0000_s3337" style="position:absolute;left:11294;top:8623;width:247;height:0" coordorigin="11294,8623" coordsize="247,0" path="m11540,8623r-245,e" filled="f" strokecolor="#95979a" strokeweight=".05681mm">
              <v:path arrowok="t"/>
            </v:shape>
            <v:shape id="_x0000_s3336" style="position:absolute;left:11294;top:8623;width:247;height:0" coordorigin="11294,8623" coordsize="247,0" path="m11295,8623r245,e" filled="f" strokecolor="#95979a" strokeweight=".05681mm">
              <v:path arrowok="t"/>
            </v:shape>
            <v:shape id="_x0000_s3335" style="position:absolute;left:11294;top:8624;width:247;height:0" coordorigin="11294,8624" coordsize="247,0" path="m11540,8624r-245,e" filled="f" strokecolor="#959699" strokeweight=".05681mm">
              <v:path arrowok="t"/>
            </v:shape>
            <v:shape id="_x0000_s3334" style="position:absolute;left:11294;top:8624;width:247;height:0" coordorigin="11294,8624" coordsize="247,0" path="m11295,8624r245,e" filled="f" strokecolor="#959699" strokeweight=".05681mm">
              <v:path arrowok="t"/>
            </v:shape>
            <v:shape id="_x0000_s3333" style="position:absolute;left:11294;top:8626;width:247;height:0" coordorigin="11294,8626" coordsize="247,0" path="m11540,8626r-244,e" filled="f" strokecolor="#949698" strokeweight=".05681mm">
              <v:path arrowok="t"/>
            </v:shape>
            <v:shape id="_x0000_s3332" style="position:absolute;left:11294;top:8626;width:247;height:0" coordorigin="11294,8626" coordsize="247,0" path="m11296,8626r244,e" filled="f" strokecolor="#949698" strokeweight=".05681mm">
              <v:path arrowok="t"/>
            </v:shape>
            <v:shape id="_x0000_s3331" style="position:absolute;left:11294;top:8627;width:247;height:0" coordorigin="11294,8627" coordsize="247,0" path="m11540,8627r-244,e" filled="f" strokecolor="#939597" strokeweight=".06772mm">
              <v:path arrowok="t"/>
            </v:shape>
            <v:shape id="_x0000_s3330" style="position:absolute;left:11294;top:8627;width:247;height:0" coordorigin="11294,8627" coordsize="247,0" path="m11296,8627r244,e" filled="f" strokecolor="#939597" strokeweight=".06772mm">
              <v:path arrowok="t"/>
            </v:shape>
            <v:shape id="_x0000_s3329" style="position:absolute;left:11294;top:8629;width:247;height:0" coordorigin="11294,8629" coordsize="247,0" path="m11540,8629r-244,e" filled="f" strokecolor="#929497" strokeweight=".05681mm">
              <v:path arrowok="t"/>
            </v:shape>
            <v:shape id="_x0000_s3328" style="position:absolute;left:11294;top:8629;width:247;height:0" coordorigin="11294,8629" coordsize="247,0" path="m11296,8629r244,e" filled="f" strokecolor="#929497" strokeweight=".05681mm">
              <v:path arrowok="t"/>
            </v:shape>
            <v:shape id="_x0000_s3327" style="position:absolute;left:11294;top:8630;width:247;height:0" coordorigin="11294,8630" coordsize="247,0" path="m11539,8630r-243,e" filled="f" strokecolor="#929496" strokeweight=".05681mm">
              <v:path arrowok="t"/>
            </v:shape>
            <v:shape id="_x0000_s3326" style="position:absolute;left:11294;top:8630;width:247;height:0" coordorigin="11294,8630" coordsize="247,0" path="m11296,8630r243,e" filled="f" strokecolor="#929496" strokeweight=".05681mm">
              <v:path arrowok="t"/>
            </v:shape>
            <v:shape id="_x0000_s3325" style="position:absolute;left:11294;top:8631;width:247;height:0" coordorigin="11294,8631" coordsize="247,0" path="m11539,8631r-242,e" filled="f" strokecolor="#919395" strokeweight=".05681mm">
              <v:path arrowok="t"/>
            </v:shape>
            <v:shape id="_x0000_s3324" style="position:absolute;left:11294;top:8631;width:247;height:0" coordorigin="11294,8631" coordsize="247,0" path="m11297,8631r242,e" filled="f" strokecolor="#919395" strokeweight=".05681mm">
              <v:path arrowok="t"/>
            </v:shape>
            <v:shape id="_x0000_s3323" style="position:absolute;left:11294;top:8632;width:247;height:0" coordorigin="11294,8632" coordsize="247,0" path="m11539,8632r-242,e" filled="f" strokecolor="#909295" strokeweight=".05681mm">
              <v:path arrowok="t"/>
            </v:shape>
            <v:shape id="_x0000_s3322" style="position:absolute;left:11294;top:8632;width:247;height:0" coordorigin="11294,8632" coordsize="247,0" path="m11297,8632r242,e" filled="f" strokecolor="#909295" strokeweight=".05681mm">
              <v:path arrowok="t"/>
            </v:shape>
            <v:shape id="_x0000_s3321" style="position:absolute;left:11294;top:8634;width:247;height:0" coordorigin="11294,8634" coordsize="247,0" path="m11539,8634r-242,e" filled="f" strokecolor="#909294" strokeweight=".05681mm">
              <v:path arrowok="t"/>
            </v:shape>
            <v:shape id="_x0000_s3320" style="position:absolute;left:11294;top:8634;width:247;height:0" coordorigin="11294,8634" coordsize="247,0" path="m11297,8634r242,e" filled="f" strokecolor="#909294" strokeweight=".05681mm">
              <v:path arrowok="t"/>
            </v:shape>
            <v:shape id="_x0000_s3319" style="position:absolute;left:11294;top:8635;width:247;height:0" coordorigin="11294,8635" coordsize="247,0" path="m11539,8635r-242,e" filled="f" strokecolor="#8f9193" strokeweight=".05681mm">
              <v:path arrowok="t"/>
            </v:shape>
            <v:shape id="_x0000_s3318" style="position:absolute;left:11294;top:8635;width:247;height:0" coordorigin="11294,8635" coordsize="247,0" path="m11297,8635r242,e" filled="f" strokecolor="#8f9193" strokeweight=".05681mm">
              <v:path arrowok="t"/>
            </v:shape>
            <v:shape id="_x0000_s3317" style="position:absolute;left:11294;top:8636;width:247;height:0" coordorigin="11294,8636" coordsize="247,0" path="m11538,8636r-241,e" filled="f" strokecolor="#8e9093" strokeweight=".05681mm">
              <v:path arrowok="t"/>
            </v:shape>
            <v:shape id="_x0000_s3316" style="position:absolute;left:11294;top:8636;width:247;height:0" coordorigin="11294,8636" coordsize="247,0" path="m11297,8636r241,e" filled="f" strokecolor="#8e9093" strokeweight=".05681mm">
              <v:path arrowok="t"/>
            </v:shape>
            <v:shape id="_x0000_s3315" style="position:absolute;left:11294;top:8637;width:247;height:0" coordorigin="11294,8637" coordsize="247,0" path="m11538,8637r-240,e" filled="f" strokecolor="#8e8f92" strokeweight=".05681mm">
              <v:path arrowok="t"/>
            </v:shape>
            <v:shape id="_x0000_s3314" style="position:absolute;left:11294;top:8637;width:247;height:0" coordorigin="11294,8637" coordsize="247,0" path="m11298,8637r240,e" filled="f" strokecolor="#8e8f92" strokeweight=".05681mm">
              <v:path arrowok="t"/>
            </v:shape>
            <v:shape id="_x0000_s3313" style="position:absolute;left:11294;top:8639;width:247;height:0" coordorigin="11294,8639" coordsize="247,0" path="m11537,8639r-239,e" filled="f" strokecolor="#8d8f91" strokeweight=".05681mm">
              <v:path arrowok="t"/>
            </v:shape>
            <v:shape id="_x0000_s3312" style="position:absolute;left:11294;top:8639;width:247;height:0" coordorigin="11294,8639" coordsize="247,0" path="m11298,8639r239,e" filled="f" strokecolor="#8d8f91" strokeweight=".05681mm">
              <v:path arrowok="t"/>
            </v:shape>
            <v:shape id="_x0000_s3311" style="position:absolute;left:11294;top:8640;width:247;height:0" coordorigin="11294,8640" coordsize="247,0" path="m11536,8640r-238,e" filled="f" strokecolor="#8c8e90" strokeweight=".05681mm">
              <v:path arrowok="t"/>
            </v:shape>
            <v:shape id="_x0000_s3310" style="position:absolute;left:11294;top:8640;width:247;height:0" coordorigin="11294,8640" coordsize="247,0" path="m11298,8640r238,e" filled="f" strokecolor="#8c8e90" strokeweight=".05681mm">
              <v:path arrowok="t"/>
            </v:shape>
            <v:shape id="_x0000_s3309" style="position:absolute;left:11294;top:8641;width:247;height:0" coordorigin="11294,8641" coordsize="247,0" path="m11536,8641r-237,e" filled="f" strokecolor="#8b8d90" strokeweight=".05681mm">
              <v:path arrowok="t"/>
            </v:shape>
            <v:shape id="_x0000_s3308" style="position:absolute;left:11294;top:8641;width:247;height:0" coordorigin="11294,8641" coordsize="247,0" path="m11299,8641r237,e" filled="f" strokecolor="#8b8d90" strokeweight=".05681mm">
              <v:path arrowok="t"/>
            </v:shape>
            <v:shape id="_x0000_s3307" style="position:absolute;left:11294;top:8642;width:247;height:0" coordorigin="11294,8642" coordsize="247,0" path="m11535,8642r-235,e" filled="f" strokecolor="#8b8c8f" strokeweight=".05681mm">
              <v:path arrowok="t"/>
            </v:shape>
            <v:shape id="_x0000_s3306" style="position:absolute;left:11294;top:8642;width:247;height:0" coordorigin="11294,8642" coordsize="247,0" path="m11300,8642r235,e" filled="f" strokecolor="#8b8c8f" strokeweight=".05681mm">
              <v:path arrowok="t"/>
            </v:shape>
            <v:shape id="_x0000_s3305" style="position:absolute;left:11294;top:8643;width:247;height:0" coordorigin="11294,8643" coordsize="247,0" path="m11535,8643r-235,e" filled="f" strokecolor="#8a8c8e" strokeweight=".04622mm">
              <v:path arrowok="t"/>
            </v:shape>
            <v:shape id="_x0000_s3304" style="position:absolute;left:11294;top:8643;width:247;height:0" coordorigin="11294,8643" coordsize="247,0" path="m11300,8643r235,e" filled="f" strokecolor="#8a8c8e" strokeweight=".04622mm">
              <v:path arrowok="t"/>
            </v:shape>
            <v:shape id="_x0000_s3303" style="position:absolute;left:11294;top:8644;width:247;height:0" coordorigin="11294,8644" coordsize="247,0" path="m11534,8644r-233,e" filled="f" strokecolor="#898b8d" strokeweight=".05681mm">
              <v:path arrowok="t"/>
            </v:shape>
            <v:shape id="_x0000_s3302" style="position:absolute;left:11294;top:8644;width:247;height:0" coordorigin="11294,8644" coordsize="247,0" path="m11301,8644r233,e" filled="f" strokecolor="#898b8d" strokeweight=".05681mm">
              <v:path arrowok="t"/>
            </v:shape>
            <v:shape id="_x0000_s3301" style="position:absolute;left:11294;top:8645;width:247;height:0" coordorigin="11294,8645" coordsize="247,0" path="m11534,8645r-233,e" filled="f" strokecolor="#898a8d" strokeweight=".05681mm">
              <v:path arrowok="t"/>
            </v:shape>
            <v:shape id="_x0000_s3300" style="position:absolute;left:11294;top:8645;width:247;height:0" coordorigin="11294,8645" coordsize="247,0" path="m11301,8645r233,e" filled="f" strokecolor="#898a8d" strokeweight=".05681mm">
              <v:path arrowok="t"/>
            </v:shape>
            <v:shape id="_x0000_s3299" style="position:absolute;left:11294;top:8646;width:247;height:0" coordorigin="11294,8646" coordsize="247,0" path="m11533,8646r-231,e" filled="f" strokecolor="#888a8c" strokeweight=".05681mm">
              <v:path arrowok="t"/>
            </v:shape>
            <v:shape id="_x0000_s3298" style="position:absolute;left:11294;top:8646;width:247;height:0" coordorigin="11294,8646" coordsize="247,0" path="m11302,8646r231,e" filled="f" strokecolor="#888a8c" strokeweight=".05681mm">
              <v:path arrowok="t"/>
            </v:shape>
            <v:shape id="_x0000_s3297" style="position:absolute;left:11294;top:8648;width:247;height:0" coordorigin="11294,8648" coordsize="247,0" path="m11533,8648r-230,e" filled="f" strokecolor="#87898c" strokeweight=".05681mm">
              <v:path arrowok="t"/>
            </v:shape>
            <v:shape id="_x0000_s3296" style="position:absolute;left:11294;top:8648;width:247;height:0" coordorigin="11294,8648" coordsize="247,0" path="m11303,8648r230,e" filled="f" strokecolor="#87898c" strokeweight=".05681mm">
              <v:path arrowok="t"/>
            </v:shape>
            <v:shape id="_x0000_s3295" style="position:absolute;left:11294;top:8649;width:247;height:0" coordorigin="11294,8649" coordsize="247,0" path="m11532,8649r-229,e" filled="f" strokecolor="#87888b" strokeweight=".05681mm">
              <v:path arrowok="t"/>
            </v:shape>
            <v:shape id="_x0000_s3294" style="position:absolute;left:11294;top:8649;width:247;height:0" coordorigin="11294,8649" coordsize="247,0" path="m11303,8649r229,e" filled="f" strokecolor="#87888b" strokeweight=".05681mm">
              <v:path arrowok="t"/>
            </v:shape>
            <v:shape id="_x0000_s3293" style="position:absolute;left:11294;top:8650;width:247;height:0" coordorigin="11294,8650" coordsize="247,0" path="m11532,8650r-228,e" filled="f" strokecolor="#86888a" strokeweight=".04622mm">
              <v:path arrowok="t"/>
            </v:shape>
            <v:shape id="_x0000_s3292" style="position:absolute;left:11294;top:8650;width:247;height:0" coordorigin="11294,8650" coordsize="247,0" path="m11304,8650r228,e" filled="f" strokecolor="#86888a" strokeweight=".04622mm">
              <v:path arrowok="t"/>
            </v:shape>
            <v:shape id="_x0000_s3291" style="position:absolute;left:11294;top:8651;width:247;height:0" coordorigin="11294,8651" coordsize="247,0" path="m11531,8651r-227,e" filled="f" strokecolor="#858789" strokeweight=".05681mm">
              <v:path arrowok="t"/>
            </v:shape>
            <v:shape id="_x0000_s3290" style="position:absolute;left:11294;top:8651;width:247;height:0" coordorigin="11294,8651" coordsize="247,0" path="m11304,8651r227,e" filled="f" strokecolor="#858789" strokeweight=".05681mm">
              <v:path arrowok="t"/>
            </v:shape>
            <v:shape id="_x0000_s3289" style="position:absolute;left:11294;top:8652;width:247;height:0" coordorigin="11294,8652" coordsize="247,0" path="m11531,8652r-226,e" filled="f" strokecolor="#858689" strokeweight=".05681mm">
              <v:path arrowok="t"/>
            </v:shape>
            <v:shape id="_x0000_s3288" style="position:absolute;left:11294;top:8652;width:247;height:0" coordorigin="11294,8652" coordsize="247,0" path="m11305,8652r226,e" filled="f" strokecolor="#858689" strokeweight=".05681mm">
              <v:path arrowok="t"/>
            </v:shape>
            <v:shape id="_x0000_s3287" style="position:absolute;left:11294;top:8653;width:247;height:0" coordorigin="11294,8653" coordsize="247,0" path="m11530,8653r-224,e" filled="f" strokecolor="#848688" strokeweight=".05681mm">
              <v:path arrowok="t"/>
            </v:shape>
            <v:shape id="_x0000_s3286" style="position:absolute;left:11294;top:8653;width:247;height:0" coordorigin="11294,8653" coordsize="247,0" path="m11306,8653r224,e" filled="f" strokecolor="#848688" strokeweight=".05681mm">
              <v:path arrowok="t"/>
            </v:shape>
            <v:shape id="_x0000_s3285" style="position:absolute;left:11294;top:8654;width:247;height:0" coordorigin="11294,8654" coordsize="247,0" path="m11530,8654r-224,e" filled="f" strokecolor="#838587" strokeweight=".04622mm">
              <v:path arrowok="t"/>
            </v:shape>
            <v:shape id="_x0000_s3284" style="position:absolute;left:11294;top:8654;width:247;height:0" coordorigin="11294,8654" coordsize="247,0" path="m11306,8654r224,e" filled="f" strokecolor="#838587" strokeweight=".04622mm">
              <v:path arrowok="t"/>
            </v:shape>
            <v:shape id="_x0000_s3283" style="position:absolute;left:11294;top:8655;width:247;height:0" coordorigin="11294,8655" coordsize="247,0" path="m11529,8655r-222,e" filled="f" strokecolor="#828486" strokeweight=".05681mm">
              <v:path arrowok="t"/>
            </v:shape>
            <v:shape id="_x0000_s3282" style="position:absolute;left:11294;top:8655;width:247;height:0" coordorigin="11294,8655" coordsize="247,0" path="m11307,8655r222,e" filled="f" strokecolor="#828486" strokeweight=".05681mm">
              <v:path arrowok="t"/>
            </v:shape>
            <v:shape id="_x0000_s3281" style="position:absolute;left:11294;top:8656;width:247;height:0" coordorigin="11294,8656" coordsize="247,0" path="m11528,8656r-221,e" filled="f" strokecolor="#828386" strokeweight=".05681mm">
              <v:path arrowok="t"/>
            </v:shape>
            <v:shape id="_x0000_s3280" style="position:absolute;left:11294;top:8656;width:247;height:0" coordorigin="11294,8656" coordsize="247,0" path="m11307,8656r221,e" filled="f" strokecolor="#828386" strokeweight=".05681mm">
              <v:path arrowok="t"/>
            </v:shape>
            <v:shape id="_x0000_s3279" style="position:absolute;left:11294;top:8657;width:247;height:0" coordorigin="11294,8657" coordsize="247,0" path="m11527,8657r-219,e" filled="f" strokecolor="#818385" strokeweight=".05681mm">
              <v:path arrowok="t"/>
            </v:shape>
            <v:shape id="_x0000_s3278" style="position:absolute;left:11294;top:8657;width:247;height:0" coordorigin="11294,8657" coordsize="247,0" path="m11308,8657r219,e" filled="f" strokecolor="#818385" strokeweight=".05681mm">
              <v:path arrowok="t"/>
            </v:shape>
            <v:shape id="_x0000_s3277" style="position:absolute;left:11294;top:8658;width:247;height:0" coordorigin="11294,8658" coordsize="247,0" path="m11526,8658r-217,e" filled="f" strokecolor="#808284" strokeweight=".04622mm">
              <v:path arrowok="t"/>
            </v:shape>
            <v:shape id="_x0000_s3276" style="position:absolute;left:11294;top:8658;width:247;height:0" coordorigin="11294,8658" coordsize="247,0" path="m11309,8658r217,e" filled="f" strokecolor="#808284" strokeweight=".04622mm">
              <v:path arrowok="t"/>
            </v:shape>
            <v:shape id="_x0000_s3275" style="position:absolute;left:11294;top:8659;width:247;height:0" coordorigin="11294,8659" coordsize="247,0" path="m11525,8659r-215,e" filled="f" strokecolor="#808184" strokeweight=".05681mm">
              <v:path arrowok="t"/>
            </v:shape>
            <v:shape id="_x0000_s3274" style="position:absolute;left:11294;top:8659;width:247;height:0" coordorigin="11294,8659" coordsize="247,0" path="m11310,8659r215,e" filled="f" strokecolor="#808184" strokeweight=".05681mm">
              <v:path arrowok="t"/>
            </v:shape>
            <v:shape id="_x0000_s3273" style="position:absolute;left:11294;top:8661;width:247;height:0" coordorigin="11294,8661" coordsize="247,0" path="m11524,8661r-213,e" filled="f" strokecolor="#7f8183" strokeweight=".05681mm">
              <v:path arrowok="t"/>
            </v:shape>
            <v:shape id="_x0000_s3272" style="position:absolute;left:11294;top:8661;width:247;height:0" coordorigin="11294,8661" coordsize="247,0" path="m11311,8661r213,e" filled="f" strokecolor="#7f8183" strokeweight=".05681mm">
              <v:path arrowok="t"/>
            </v:shape>
            <v:shape id="_x0000_s3271" style="position:absolute;left:11294;top:8661;width:247;height:0" coordorigin="11294,8661" coordsize="247,0" path="m11523,8661r-211,e" filled="f" strokecolor="#7e8082" strokeweight=".04622mm">
              <v:path arrowok="t"/>
            </v:shape>
            <v:shape id="_x0000_s3270" style="position:absolute;left:11294;top:8661;width:247;height:0" coordorigin="11294,8661" coordsize="247,0" path="m11312,8661r211,e" filled="f" strokecolor="#7e8082" strokeweight=".04622mm">
              <v:path arrowok="t"/>
            </v:shape>
            <v:shape id="_x0000_s3269" style="position:absolute;left:11294;top:8662;width:247;height:0" coordorigin="11294,8662" coordsize="247,0" path="m11522,8662r-209,e" filled="f" strokecolor="#7e7f82" strokeweight=".05681mm">
              <v:path arrowok="t"/>
            </v:shape>
            <v:shape id="_x0000_s3268" style="position:absolute;left:11294;top:8662;width:247;height:0" coordorigin="11294,8662" coordsize="247,0" path="m11313,8662r209,e" filled="f" strokecolor="#7e7f82" strokeweight=".05681mm">
              <v:path arrowok="t"/>
            </v:shape>
            <v:shape id="_x0000_s3267" style="position:absolute;left:11294;top:8664;width:247;height:0" coordorigin="11294,8664" coordsize="247,0" path="m11521,8664r-207,e" filled="f" strokecolor="#7d7f81" strokeweight=".05681mm">
              <v:path arrowok="t"/>
            </v:shape>
            <v:shape id="_x0000_s3266" style="position:absolute;left:11294;top:8664;width:247;height:0" coordorigin="11294,8664" coordsize="247,0" path="m11314,8664r207,e" filled="f" strokecolor="#7d7f81" strokeweight=".05681mm">
              <v:path arrowok="t"/>
            </v:shape>
            <v:shape id="_x0000_s3265" style="position:absolute;left:11294;top:8665;width:247;height:0" coordorigin="11294,8665" coordsize="247,0" path="m11520,8665r-205,e" filled="f" strokecolor="#7c7e80" strokeweight=".04622mm">
              <v:path arrowok="t"/>
            </v:shape>
            <v:shape id="_x0000_s3264" style="position:absolute;left:11294;top:8665;width:247;height:0" coordorigin="11294,8665" coordsize="247,0" path="m11315,8665r205,e" filled="f" strokecolor="#7c7e80" strokeweight=".04622mm">
              <v:path arrowok="t"/>
            </v:shape>
            <v:shape id="_x0000_s3263" style="position:absolute;left:11294;top:8665;width:247;height:0" coordorigin="11294,8665" coordsize="247,0" path="m11519,8665r-203,e" filled="f" strokecolor="#7b7d7f" strokeweight=".05681mm">
              <v:path arrowok="t"/>
            </v:shape>
            <v:shape id="_x0000_s3262" style="position:absolute;left:11294;top:8665;width:247;height:0" coordorigin="11294,8665" coordsize="247,0" path="m11316,8665r203,e" filled="f" strokecolor="#7b7d7f" strokeweight=".05681mm">
              <v:path arrowok="t"/>
            </v:shape>
            <v:shape id="_x0000_s3261" style="position:absolute;left:11294;top:8666;width:247;height:0" coordorigin="11294,8666" coordsize="247,0" path="m11518,8666r-201,e" filled="f" strokecolor="#7b7c7f" strokeweight=".04622mm">
              <v:path arrowok="t"/>
            </v:shape>
            <v:shape id="_x0000_s3260" style="position:absolute;left:11294;top:8666;width:247;height:0" coordorigin="11294,8666" coordsize="247,0" path="m11317,8666r201,e" filled="f" strokecolor="#7b7c7f" strokeweight=".04622mm">
              <v:path arrowok="t"/>
            </v:shape>
            <v:shape id="_x0000_s3259" style="position:absolute;left:11294;top:8667;width:247;height:0" coordorigin="11294,8667" coordsize="247,0" path="m11517,8667r-199,e" filled="f" strokecolor="#7a7c7e" strokeweight=".05681mm">
              <v:path arrowok="t"/>
            </v:shape>
            <v:shape id="_x0000_s3258" style="position:absolute;left:11294;top:8667;width:247;height:0" coordorigin="11294,8667" coordsize="247,0" path="m11318,8667r199,e" filled="f" strokecolor="#7a7c7e" strokeweight=".05681mm">
              <v:path arrowok="t"/>
            </v:shape>
            <v:shape id="_x0000_s3257" style="position:absolute;left:11294;top:8668;width:247;height:0" coordorigin="11294,8668" coordsize="247,0" path="m11516,8668r-196,e" filled="f" strokecolor="#797b7d" strokeweight=".05681mm">
              <v:path arrowok="t"/>
            </v:shape>
            <v:shape id="_x0000_s3256" style="position:absolute;left:11294;top:8668;width:247;height:0" coordorigin="11294,8668" coordsize="247,0" path="m11320,8668r196,e" filled="f" strokecolor="#797b7d" strokeweight=".05681mm">
              <v:path arrowok="t"/>
            </v:shape>
            <v:shape id="_x0000_s3255" style="position:absolute;left:11294;top:8669;width:247;height:0" coordorigin="11294,8669" coordsize="247,0" path="m11515,8669r-194,e" filled="f" strokecolor="#797a7c" strokeweight=".04622mm">
              <v:path arrowok="t"/>
            </v:shape>
            <v:shape id="_x0000_s3254" style="position:absolute;left:11294;top:8669;width:247;height:0" coordorigin="11294,8669" coordsize="247,0" path="m11321,8669r194,e" filled="f" strokecolor="#797a7c" strokeweight=".04622mm">
              <v:path arrowok="t"/>
            </v:shape>
            <v:shape id="_x0000_s3253" style="position:absolute;left:11294;top:8670;width:247;height:0" coordorigin="11294,8670" coordsize="247,0" path="m11515,8670r-193,e" filled="f" strokecolor="#78797c" strokeweight=".05681mm">
              <v:path arrowok="t"/>
            </v:shape>
            <v:shape id="_x0000_s3252" style="position:absolute;left:11294;top:8670;width:247;height:0" coordorigin="11294,8670" coordsize="247,0" path="m11322,8670r193,e" filled="f" strokecolor="#78797c" strokeweight=".05681mm">
              <v:path arrowok="t"/>
            </v:shape>
            <v:shape id="_x0000_s3251" style="position:absolute;left:11294;top:8671;width:247;height:0" coordorigin="11294,8671" coordsize="247,0" path="m11513,8671r-190,e" filled="f" strokecolor="#77797b" strokeweight=".04622mm">
              <v:path arrowok="t"/>
            </v:shape>
            <v:shape id="_x0000_s3250" style="position:absolute;left:11294;top:8671;width:247;height:0" coordorigin="11294,8671" coordsize="247,0" path="m11323,8671r190,e" filled="f" strokecolor="#77797b" strokeweight=".04622mm">
              <v:path arrowok="t"/>
            </v:shape>
            <v:shape id="_x0000_s3249" style="position:absolute;left:11294;top:8672;width:247;height:0" coordorigin="11294,8672" coordsize="247,0" path="m11511,8672r-187,e" filled="f" strokecolor="#77787a" strokeweight=".05681mm">
              <v:path arrowok="t"/>
            </v:shape>
            <v:shape id="_x0000_s3248" style="position:absolute;left:11294;top:8672;width:247;height:0" coordorigin="11294,8672" coordsize="247,0" path="m11324,8672r187,e" filled="f" strokecolor="#77787a" strokeweight=".05681mm">
              <v:path arrowok="t"/>
            </v:shape>
            <v:shape id="_x0000_s3247" style="position:absolute;left:11294;top:8673;width:247;height:0" coordorigin="11294,8673" coordsize="247,0" path="m11509,8673r-184,e" filled="f" strokecolor="#76777a" strokeweight=".04622mm">
              <v:path arrowok="t"/>
            </v:shape>
            <v:shape id="_x0000_s3246" style="position:absolute;left:11294;top:8673;width:247;height:0" coordorigin="11294,8673" coordsize="247,0" path="m11325,8673r184,e" filled="f" strokecolor="#76777a" strokeweight=".04622mm">
              <v:path arrowok="t"/>
            </v:shape>
            <v:shape id="_x0000_s3245" style="position:absolute;left:11294;top:8674;width:247;height:0" coordorigin="11294,8674" coordsize="247,0" path="m11508,8674r-181,e" filled="f" strokecolor="#757779" strokeweight=".05681mm">
              <v:path arrowok="t"/>
            </v:shape>
            <v:shape id="_x0000_s3244" style="position:absolute;left:11294;top:8674;width:247;height:0" coordorigin="11294,8674" coordsize="247,0" path="m11327,8674r181,e" filled="f" strokecolor="#757779" strokeweight=".05681mm">
              <v:path arrowok="t"/>
            </v:shape>
            <v:shape id="_x0000_s3243" style="position:absolute;left:11294;top:8675;width:247;height:0" coordorigin="11294,8675" coordsize="247,0" path="m11506,8675r-177,e" filled="f" strokecolor="#757678" strokeweight=".04622mm">
              <v:path arrowok="t"/>
            </v:shape>
            <v:shape id="_x0000_s3242" style="position:absolute;left:11294;top:8675;width:247;height:0" coordorigin="11294,8675" coordsize="247,0" path="m11329,8675r177,e" filled="f" strokecolor="#757678" strokeweight=".04622mm">
              <v:path arrowok="t"/>
            </v:shape>
            <v:shape id="_x0000_s3241" style="position:absolute;left:11294;top:8676;width:247;height:0" coordorigin="11294,8676" coordsize="247,0" path="m11504,8676r-173,e" filled="f" strokecolor="#747577" strokeweight=".05681mm">
              <v:path arrowok="t"/>
            </v:shape>
            <v:shape id="_x0000_s3240" style="position:absolute;left:11294;top:8676;width:247;height:0" coordorigin="11294,8676" coordsize="247,0" path="m11331,8676r173,e" filled="f" strokecolor="#747577" strokeweight=".05681mm">
              <v:path arrowok="t"/>
            </v:shape>
            <v:shape id="_x0000_s3239" style="position:absolute;left:11294;top:8677;width:247;height:0" coordorigin="11294,8677" coordsize="247,0" path="m11503,8677r-170,e" filled="f" strokecolor="#737577" strokeweight=".04622mm">
              <v:path arrowok="t"/>
            </v:shape>
            <v:shape id="_x0000_s3238" style="position:absolute;left:11294;top:8677;width:247;height:0" coordorigin="11294,8677" coordsize="247,0" path="m11333,8677r170,e" filled="f" strokecolor="#737577" strokeweight=".04622mm">
              <v:path arrowok="t"/>
            </v:shape>
            <v:shape id="_x0000_s3237" style="position:absolute;left:11294;top:8678;width:247;height:0" coordorigin="11294,8678" coordsize="247,0" path="m11501,8678r-166,e" filled="f" strokecolor="#727476" strokeweight=".05681mm">
              <v:path arrowok="t"/>
            </v:shape>
            <v:shape id="_x0000_s3236" style="position:absolute;left:11294;top:8678;width:247;height:0" coordorigin="11294,8678" coordsize="247,0" path="m11335,8678r166,e" filled="f" strokecolor="#727476" strokeweight=".05681mm">
              <v:path arrowok="t"/>
            </v:shape>
            <v:shape id="_x0000_s3235" style="position:absolute;left:11294;top:8679;width:247;height:0" coordorigin="11294,8679" coordsize="247,0" path="m11499,8679r-162,e" filled="f" strokecolor="#727375" strokeweight=".04622mm">
              <v:path arrowok="t"/>
            </v:shape>
            <v:shape id="_x0000_s3234" style="position:absolute;left:11294;top:8679;width:247;height:0" coordorigin="11294,8679" coordsize="247,0" path="m11337,8679r162,e" filled="f" strokecolor="#727375" strokeweight=".04622mm">
              <v:path arrowok="t"/>
            </v:shape>
            <v:shape id="_x0000_s3233" style="position:absolute;left:11294;top:8679;width:247;height:0" coordorigin="11294,8679" coordsize="247,0" path="m11498,8679r-159,e" filled="f" strokecolor="#717274" strokeweight=".05681mm">
              <v:path arrowok="t"/>
            </v:shape>
            <v:shape id="_x0000_s3232" style="position:absolute;left:11294;top:8679;width:247;height:0" coordorigin="11294,8679" coordsize="247,0" path="m11339,8679r159,e" filled="f" strokecolor="#717274" strokeweight=".05681mm">
              <v:path arrowok="t"/>
            </v:shape>
            <v:shape id="_x0000_s3231" style="position:absolute;left:11294;top:8680;width:247;height:0" coordorigin="11294,8680" coordsize="247,0" path="m11496,8680r-155,e" filled="f" strokecolor="#707274" strokeweight=".04622mm">
              <v:path arrowok="t"/>
            </v:shape>
            <v:shape id="_x0000_s3230" style="position:absolute;left:11294;top:8680;width:247;height:0" coordorigin="11294,8680" coordsize="247,0" path="m11341,8680r155,e" filled="f" strokecolor="#707274" strokeweight=".04622mm">
              <v:path arrowok="t"/>
            </v:shape>
            <v:shape id="_x0000_s3229" style="position:absolute;left:11294;top:8681;width:247;height:0" coordorigin="11294,8681" coordsize="247,0" path="m11491,8681r-148,e" filled="f" strokecolor="#6f7173" strokeweight=".05681mm">
              <v:path arrowok="t"/>
            </v:shape>
            <v:shape id="_x0000_s3228" style="position:absolute;left:11294;top:8681;width:247;height:0" coordorigin="11294,8681" coordsize="247,0" path="m11343,8681r148,e" filled="f" strokecolor="#6f7173" strokeweight=".05681mm">
              <v:path arrowok="t"/>
            </v:shape>
            <v:shape id="_x0000_s3227" style="position:absolute;left:11294;top:8682;width:247;height:0" coordorigin="11294,8682" coordsize="247,0" path="m11486,8682r-139,e" filled="f" strokecolor="#6f7072" strokeweight=".04622mm">
              <v:path arrowok="t"/>
            </v:shape>
            <v:shape id="_x0000_s3226" style="position:absolute;left:11294;top:8682;width:247;height:0" coordorigin="11294,8682" coordsize="247,0" path="m11347,8682r139,e" filled="f" strokecolor="#6f7072" strokeweight=".04622mm">
              <v:path arrowok="t"/>
            </v:shape>
            <v:shape id="_x0000_s3225" style="position:absolute;left:11294;top:8683;width:247;height:0" coordorigin="11294,8683" coordsize="247,0" path="m11480,8683r-127,e" filled="f" strokecolor="#6e6f71" strokeweight=".05681mm">
              <v:path arrowok="t"/>
            </v:shape>
            <v:shape id="_x0000_s3224" style="position:absolute;left:11294;top:8683;width:247;height:0" coordorigin="11294,8683" coordsize="247,0" path="m11353,8683r127,e" filled="f" strokecolor="#6e6f71" strokeweight=".05681mm">
              <v:path arrowok="t"/>
            </v:shape>
            <v:shape id="_x0000_s3223" style="position:absolute;left:11294;top:8684;width:247;height:0" coordorigin="11294,8684" coordsize="247,0" path="m11475,8684r-115,e" filled="f" strokecolor="#6d6f71" strokeweight=".04622mm">
              <v:path arrowok="t"/>
            </v:shape>
            <v:shape id="_x0000_s3222" style="position:absolute;left:11294;top:8684;width:247;height:0" coordorigin="11294,8684" coordsize="247,0" path="m11360,8684r115,e" filled="f" strokecolor="#6d6f71" strokeweight=".04622mm">
              <v:path arrowok="t"/>
            </v:shape>
            <v:shape id="_x0000_s3221" style="position:absolute;left:11294;top:8528;width:247;height:157" coordorigin="11294,8528" coordsize="247,157" path="m11541,8616r-3,22l11527,8658r-16,15l11492,8682r-19,2l11362,8684r-22,-3l11321,8670r-15,-16l11297,8635r-3,-19l11294,8596r4,-22l11308,8554r16,-14l11344,8530r18,-2l11473,8528r22,4l11515,8542r15,16l11539,8578r2,18l11541,8616xe" filled="f" strokecolor="#6f7072">
              <v:path arrowok="t"/>
            </v:shape>
            <v:shape id="_x0000_s3220" style="position:absolute;left:11532;top:8758;width:124;height:63" coordorigin="11532,8758" coordsize="124,63" path="m11595,8820r61,-62l11532,8758r63,62xe" fillcolor="#6f7072" stroked="f">
              <v:path arrowok="t"/>
            </v:shape>
            <v:shape id="_x0000_s3219" style="position:absolute;left:11618;top:9368;width:124;height:63" coordorigin="11618,9368" coordsize="124,63" path="m11680,9430r62,-62l11618,9368r62,62xe" fillcolor="#6f7072" stroked="f">
              <v:path arrowok="t"/>
            </v:shape>
            <v:shape id="_x0000_s3218" style="position:absolute;left:11648;top:9144;width:63;height:124" coordorigin="11648,9144" coordsize="63,124" path="m11648,9207r62,61l11710,9144r-62,63xe" fillcolor="#6f7072" stroked="f">
              <v:path arrowok="t"/>
            </v:shape>
            <v:shape id="_x0000_s3217" style="position:absolute;left:11541;top:8610;width:53;height:172" coordorigin="11541,8610" coordsize="53,172" path="m11541,8610r22,4l11582,8625r12,18l11595,8652r,130e" filled="f" strokecolor="#6f7072">
              <v:path arrowok="t"/>
            </v:shape>
            <v:shape id="_x0000_s3216" style="position:absolute;left:11540;top:8833;width:108;height:0" coordorigin="11540,8833" coordsize="108,0" path="m11614,8833r-41,e" filled="f" strokecolor="#b1b3b5" strokeweight=".25117mm">
              <v:path arrowok="t"/>
            </v:shape>
            <v:shape id="_x0000_s3215" style="position:absolute;left:11540;top:8833;width:108;height:0" coordorigin="11540,8833" coordsize="108,0" path="m11573,8833r41,e" filled="f" strokecolor="#b1b3b5" strokeweight=".25117mm">
              <v:path arrowok="t"/>
            </v:shape>
            <v:shape id="_x0000_s3214" style="position:absolute;left:11540;top:8843;width:108;height:0" coordorigin="11540,8843" coordsize="108,0" path="m11627,8843r-66,e" filled="f" strokecolor="#b0b2b4" strokeweight=".15381mm">
              <v:path arrowok="t"/>
            </v:shape>
            <v:shape id="_x0000_s3213" style="position:absolute;left:11540;top:8843;width:108;height:0" coordorigin="11540,8843" coordsize="108,0" path="m11561,8843r66,e" filled="f" strokecolor="#b0b2b4" strokeweight=".15381mm">
              <v:path arrowok="t"/>
            </v:shape>
            <v:shape id="_x0000_s3212" style="position:absolute;left:11540;top:8848;width:108;height:0" coordorigin="11540,8848" coordsize="108,0" path="m11632,8848r-76,e" filled="f" strokecolor="#afb1b4" strokeweight=".1217mm">
              <v:path arrowok="t"/>
            </v:shape>
            <v:shape id="_x0000_s3211" style="position:absolute;left:11540;top:8848;width:108;height:0" coordorigin="11540,8848" coordsize="108,0" path="m11556,8848r76,e" filled="f" strokecolor="#afb1b4" strokeweight=".1217mm">
              <v:path arrowok="t"/>
            </v:shape>
            <v:shape id="_x0000_s3210" style="position:absolute;left:11540;top:8853;width:108;height:0" coordorigin="11540,8853" coordsize="108,0" path="m11636,8853r-83,e" filled="f" strokecolor="#afb1b3" strokeweight=".1108mm">
              <v:path arrowok="t"/>
            </v:shape>
            <v:shape id="_x0000_s3209" style="position:absolute;left:11540;top:8853;width:108;height:0" coordorigin="11540,8853" coordsize="108,0" path="m11553,8853r83,e" filled="f" strokecolor="#afb1b3" strokeweight=".1108mm">
              <v:path arrowok="t"/>
            </v:shape>
            <v:shape id="_x0000_s3208" style="position:absolute;left:11540;top:8857;width:108;height:0" coordorigin="11540,8857" coordsize="108,0" path="m11637,8857r-87,e" filled="f" strokecolor="#aeb0b2" strokeweight=".1002mm">
              <v:path arrowok="t"/>
            </v:shape>
            <v:shape id="_x0000_s3207" style="position:absolute;left:11540;top:8857;width:108;height:0" coordorigin="11540,8857" coordsize="108,0" path="m11550,8857r87,e" filled="f" strokecolor="#aeb0b2" strokeweight=".1002mm">
              <v:path arrowok="t"/>
            </v:shape>
            <v:shape id="_x0000_s3206" style="position:absolute;left:11540;top:8861;width:108;height:0" coordorigin="11540,8861" coordsize="108,0" path="m11639,8861r-91,e" filled="f" strokecolor="#adafb1" strokeweight=".1002mm">
              <v:path arrowok="t"/>
            </v:shape>
            <v:shape id="_x0000_s3205" style="position:absolute;left:11540;top:8861;width:108;height:0" coordorigin="11540,8861" coordsize="108,0" path="m11548,8861r91,e" filled="f" strokecolor="#adafb1" strokeweight=".1002mm">
              <v:path arrowok="t"/>
            </v:shape>
            <v:shape id="_x0000_s3204" style="position:absolute;left:11540;top:8864;width:108;height:0" coordorigin="11540,8864" coordsize="108,0" path="m11641,8864r-95,e" filled="f" strokecolor="#acaeb1" strokeweight=".08925mm">
              <v:path arrowok="t"/>
            </v:shape>
            <v:shape id="_x0000_s3203" style="position:absolute;left:11540;top:8864;width:108;height:0" coordorigin="11540,8864" coordsize="108,0" path="m11546,8864r95,e" filled="f" strokecolor="#acaeb1" strokeweight=".08925mm">
              <v:path arrowok="t"/>
            </v:shape>
            <v:shape id="_x0000_s3202" style="position:absolute;left:11540;top:8867;width:108;height:0" coordorigin="11540,8867" coordsize="108,0" path="m11642,8867r-96,e" filled="f" strokecolor="#acaeb0" strokeweight=".08925mm">
              <v:path arrowok="t"/>
            </v:shape>
            <v:shape id="_x0000_s3201" style="position:absolute;left:11540;top:8867;width:108;height:0" coordorigin="11540,8867" coordsize="108,0" path="m11546,8867r96,e" filled="f" strokecolor="#acaeb0" strokeweight=".08925mm">
              <v:path arrowok="t"/>
            </v:shape>
            <v:shape id="_x0000_s3200" style="position:absolute;left:11540;top:8870;width:108;height:0" coordorigin="11540,8870" coordsize="108,0" path="m11644,8870r-99,e" filled="f" strokecolor="#abadaf" strokeweight=".07831mm">
              <v:path arrowok="t"/>
            </v:shape>
            <v:shape id="_x0000_s3199" style="position:absolute;left:11540;top:8870;width:108;height:0" coordorigin="11540,8870" coordsize="108,0" path="m11545,8870r99,e" filled="f" strokecolor="#abadaf" strokeweight=".07831mm">
              <v:path arrowok="t"/>
            </v:shape>
            <v:shape id="_x0000_s3198" style="position:absolute;left:11540;top:8873;width:108;height:0" coordorigin="11540,8873" coordsize="108,0" path="m11644,8873r-100,e" filled="f" strokecolor="#aaacae" strokeweight=".08925mm">
              <v:path arrowok="t"/>
            </v:shape>
            <v:shape id="_x0000_s3197" style="position:absolute;left:11540;top:8873;width:108;height:0" coordorigin="11540,8873" coordsize="108,0" path="m11544,8873r100,e" filled="f" strokecolor="#aaacae" strokeweight=".08925mm">
              <v:path arrowok="t"/>
            </v:shape>
            <v:shape id="_x0000_s3196" style="position:absolute;left:11540;top:8875;width:108;height:0" coordorigin="11540,8875" coordsize="108,0" path="m11645,8875r-102,e" filled="f" strokecolor="#a9abae" strokeweight=".07831mm">
              <v:path arrowok="t"/>
            </v:shape>
            <v:shape id="_x0000_s3195" style="position:absolute;left:11540;top:8875;width:108;height:0" coordorigin="11540,8875" coordsize="108,0" path="m11543,8875r102,e" filled="f" strokecolor="#a9abae" strokeweight=".07831mm">
              <v:path arrowok="t"/>
            </v:shape>
            <v:shape id="_x0000_s3194" style="position:absolute;left:11540;top:8878;width:108;height:0" coordorigin="11540,8878" coordsize="108,0" path="m11645,8878r-102,e" filled="f" strokecolor="#a8aaad" strokeweight=".07831mm">
              <v:path arrowok="t"/>
            </v:shape>
            <v:shape id="_x0000_s3193" style="position:absolute;left:11540;top:8878;width:108;height:0" coordorigin="11540,8878" coordsize="108,0" path="m11543,8878r102,e" filled="f" strokecolor="#a8aaad" strokeweight=".07831mm">
              <v:path arrowok="t"/>
            </v:shape>
            <v:shape id="_x0000_s3192" style="position:absolute;left:11540;top:8880;width:108;height:0" coordorigin="11540,8880" coordsize="108,0" path="m11645,8880r-103,e" filled="f" strokecolor="#a8aaac" strokeweight=".06772mm">
              <v:path arrowok="t"/>
            </v:shape>
            <v:shape id="_x0000_s3191" style="position:absolute;left:11540;top:8880;width:108;height:0" coordorigin="11540,8880" coordsize="108,0" path="m11542,8880r103,e" filled="f" strokecolor="#a8aaac" strokeweight=".06772mm">
              <v:path arrowok="t"/>
            </v:shape>
            <v:shape id="_x0000_s3190" style="position:absolute;left:11540;top:8882;width:108;height:0" coordorigin="11540,8882" coordsize="108,0" path="m11646,8882r-104,e" filled="f" strokecolor="#a7a9ab" strokeweight=".07831mm">
              <v:path arrowok="t"/>
            </v:shape>
            <v:shape id="_x0000_s3189" style="position:absolute;left:11540;top:8882;width:108;height:0" coordorigin="11540,8882" coordsize="108,0" path="m11542,8882r104,e" filled="f" strokecolor="#a7a9ab" strokeweight=".07831mm">
              <v:path arrowok="t"/>
            </v:shape>
            <v:shape id="_x0000_s3188" style="position:absolute;left:11540;top:8884;width:108;height:0" coordorigin="11540,8884" coordsize="108,0" path="m11646,8884r-105,e" filled="f" strokecolor="#a6a8ab" strokeweight=".06772mm">
              <v:path arrowok="t"/>
            </v:shape>
            <v:shape id="_x0000_s3187" style="position:absolute;left:11540;top:8884;width:108;height:0" coordorigin="11540,8884" coordsize="108,0" path="m11541,8884r105,e" filled="f" strokecolor="#a6a8ab" strokeweight=".06772mm">
              <v:path arrowok="t"/>
            </v:shape>
            <v:shape id="_x0000_s3186" style="position:absolute;left:11540;top:8886;width:108;height:0" coordorigin="11540,8886" coordsize="108,0" path="m11646,8886r-105,e" filled="f" strokecolor="#a5a7aa" strokeweight=".07831mm">
              <v:path arrowok="t"/>
            </v:shape>
            <v:shape id="_x0000_s3185" style="position:absolute;left:11540;top:8886;width:108;height:0" coordorigin="11540,8886" coordsize="108,0" path="m11541,8886r105,e" filled="f" strokecolor="#a5a7aa" strokeweight=".07831mm">
              <v:path arrowok="t"/>
            </v:shape>
            <v:shape id="_x0000_s3184" style="position:absolute;left:11540;top:8889;width:108;height:0" coordorigin="11540,8889" coordsize="108,0" path="m11647,8889r-106,e" filled="f" strokecolor="#a5a7a9" strokeweight=".06772mm">
              <v:path arrowok="t"/>
            </v:shape>
            <v:shape id="_x0000_s3183" style="position:absolute;left:11540;top:8889;width:108;height:0" coordorigin="11540,8889" coordsize="108,0" path="m11541,8889r106,e" filled="f" strokecolor="#a5a7a9" strokeweight=".06772mm">
              <v:path arrowok="t"/>
            </v:shape>
            <v:shape id="_x0000_s3182" style="position:absolute;left:11540;top:8890;width:108;height:0" coordorigin="11540,8890" coordsize="108,0" path="m11647,8890r-107,e" filled="f" strokecolor="#a4a6a8" strokeweight=".06772mm">
              <v:path arrowok="t"/>
            </v:shape>
            <v:shape id="_x0000_s3181" style="position:absolute;left:11540;top:8890;width:108;height:0" coordorigin="11540,8890" coordsize="108,0" path="m11540,8890r107,e" filled="f" strokecolor="#a4a6a8" strokeweight=".06772mm">
              <v:path arrowok="t"/>
            </v:shape>
            <v:shape id="_x0000_s3180" style="position:absolute;left:11540;top:8892;width:108;height:0" coordorigin="11540,8892" coordsize="108,0" path="m11647,8892r-107,e" filled="f" strokecolor="#a3a5a8" strokeweight=".06772mm">
              <v:path arrowok="t"/>
            </v:shape>
            <v:shape id="_x0000_s3179" style="position:absolute;left:11540;top:8892;width:108;height:0" coordorigin="11540,8892" coordsize="108,0" path="m11540,8892r107,e" filled="f" strokecolor="#a3a5a8" strokeweight=".06772mm">
              <v:path arrowok="t"/>
            </v:shape>
            <v:shape id="_x0000_s3178" style="position:absolute;left:11540;top:8894;width:108;height:0" coordorigin="11540,8894" coordsize="108,0" path="m11648,8894r-108,e" filled="f" strokecolor="#a2a5a7" strokeweight=".06772mm">
              <v:path arrowok="t"/>
            </v:shape>
            <v:shape id="_x0000_s3177" style="position:absolute;left:11540;top:8894;width:108;height:0" coordorigin="11540,8894" coordsize="108,0" path="m11540,8894r108,e" filled="f" strokecolor="#a2a5a7" strokeweight=".06772mm">
              <v:path arrowok="t"/>
            </v:shape>
            <v:shape id="_x0000_s3176" style="position:absolute;left:11540;top:8896;width:108;height:0" coordorigin="11540,8896" coordsize="108,0" path="m11648,8896r-108,l11648,8896e" filled="f" strokecolor="#a2a4a6" strokeweight=".06772mm">
              <v:path arrowok="t"/>
            </v:shape>
            <v:shape id="_x0000_s3175" style="position:absolute;left:11540;top:8898;width:108;height:0" coordorigin="11540,8898" coordsize="108,0" path="m11648,8898r-108,l11648,8898e" filled="f" strokecolor="#a1a3a5" strokeweight=".06772mm">
              <v:path arrowok="t"/>
            </v:shape>
            <v:shape id="_x0000_s3174" style="position:absolute;left:11540;top:8900;width:108;height:0" coordorigin="11540,8900" coordsize="108,0" path="m11648,8900r-108,l11648,8900e" filled="f" strokecolor="#a0a2a5" strokeweight=".06772mm">
              <v:path arrowok="t"/>
            </v:shape>
            <v:shape id="_x0000_s3173" style="position:absolute;left:11540;top:8901;width:108;height:0" coordorigin="11540,8901" coordsize="108,0" path="m11648,8901r-108,l11648,8901e" filled="f" strokecolor="#9fa1a4" strokeweight=".06772mm">
              <v:path arrowok="t"/>
            </v:shape>
            <v:shape id="_x0000_s3172" style="position:absolute;left:11540;top:8903;width:108;height:0" coordorigin="11540,8903" coordsize="108,0" path="m11648,8903r-108,l11648,8903e" filled="f" strokecolor="#9fa1a3" strokeweight=".05681mm">
              <v:path arrowok="t"/>
            </v:shape>
            <v:shape id="_x0000_s3171" style="position:absolute;left:11540;top:8904;width:108;height:0" coordorigin="11540,8904" coordsize="108,0" path="m11648,8904r-108,l11648,8904e" filled="f" strokecolor="#9ea0a2" strokeweight=".06772mm">
              <v:path arrowok="t"/>
            </v:shape>
            <v:shape id="_x0000_s3170" style="position:absolute;left:11540;top:8906;width:108;height:0" coordorigin="11540,8906" coordsize="108,0" path="m11648,8906r-108,l11648,8906e" filled="f" strokecolor="#9d9fa2" strokeweight=".06772mm">
              <v:path arrowok="t"/>
            </v:shape>
            <v:shape id="_x0000_s3169" style="position:absolute;left:11540;top:8908;width:108;height:0" coordorigin="11540,8908" coordsize="108,0" path="m11648,8908r-108,l11648,8908e" filled="f" strokecolor="#9c9ea1" strokeweight=".05681mm">
              <v:path arrowok="t"/>
            </v:shape>
            <v:shape id="_x0000_s3168" style="position:absolute;left:11540;top:8909;width:108;height:0" coordorigin="11540,8909" coordsize="108,0" path="m11648,8909r-108,l11648,8909e" filled="f" strokecolor="#9c9ea0" strokeweight=".06772mm">
              <v:path arrowok="t"/>
            </v:shape>
            <v:shape id="_x0000_s3167" style="position:absolute;left:11540;top:8911;width:108;height:0" coordorigin="11540,8911" coordsize="108,0" path="m11648,8911r-108,l11648,8911e" filled="f" strokecolor="#9b9d9f" strokeweight=".05681mm">
              <v:path arrowok="t"/>
            </v:shape>
            <v:shape id="_x0000_s3166" style="position:absolute;left:11540;top:8912;width:108;height:0" coordorigin="11540,8912" coordsize="108,0" path="m11648,8912r-108,l11648,8912e" filled="f" strokecolor="#9a9c9f" strokeweight=".06772mm">
              <v:path arrowok="t"/>
            </v:shape>
            <v:shape id="_x0000_s3165" style="position:absolute;left:11540;top:8914;width:108;height:0" coordorigin="11540,8914" coordsize="108,0" path="m11648,8914r-108,l11648,8914e" filled="f" strokecolor="#9a9c9e" strokeweight=".05681mm">
              <v:path arrowok="t"/>
            </v:shape>
            <v:shape id="_x0000_s3164" style="position:absolute;left:11540;top:8915;width:108;height:0" coordorigin="11540,8915" coordsize="108,0" path="m11648,8915r-108,l11648,8915e" filled="f" strokecolor="#999b9d" strokeweight=".06772mm">
              <v:path arrowok="t"/>
            </v:shape>
            <v:shape id="_x0000_s3163" style="position:absolute;left:11540;top:8917;width:108;height:0" coordorigin="11540,8917" coordsize="108,0" path="m11648,8917r-108,e" filled="f" strokecolor="#989a9d" strokeweight=".05681mm">
              <v:path arrowok="t"/>
            </v:shape>
            <v:shape id="_x0000_s3162" style="position:absolute;left:11540;top:8917;width:108;height:0" coordorigin="11540,8917" coordsize="108,0" path="m11540,8917r108,e" filled="f" strokecolor="#989a9d" strokeweight=".05681mm">
              <v:path arrowok="t"/>
            </v:shape>
            <v:shape id="_x0000_s3161" style="position:absolute;left:11540;top:8918;width:108;height:0" coordorigin="11540,8918" coordsize="108,0" path="m11648,8918r-107,e" filled="f" strokecolor="#97999c" strokeweight=".05681mm">
              <v:path arrowok="t"/>
            </v:shape>
            <v:shape id="_x0000_s3160" style="position:absolute;left:11540;top:8918;width:108;height:0" coordorigin="11540,8918" coordsize="108,0" path="m11541,8918r107,e" filled="f" strokecolor="#97999c" strokeweight=".05681mm">
              <v:path arrowok="t"/>
            </v:shape>
            <v:shape id="_x0000_s3159" style="position:absolute;left:11540;top:8920;width:108;height:0" coordorigin="11540,8920" coordsize="108,0" path="m11647,8920r-106,e" filled="f" strokecolor="#97999b" strokeweight=".06772mm">
              <v:path arrowok="t"/>
            </v:shape>
            <v:shape id="_x0000_s3158" style="position:absolute;left:11540;top:8920;width:108;height:0" coordorigin="11540,8920" coordsize="108,0" path="m11541,8920r106,e" filled="f" strokecolor="#97999b" strokeweight=".06772mm">
              <v:path arrowok="t"/>
            </v:shape>
            <v:shape id="_x0000_s3157" style="position:absolute;left:11540;top:8921;width:108;height:0" coordorigin="11540,8921" coordsize="108,0" path="m11647,8921r-106,e" filled="f" strokecolor="#96989a" strokeweight=".05681mm">
              <v:path arrowok="t"/>
            </v:shape>
            <v:shape id="_x0000_s3156" style="position:absolute;left:11540;top:8921;width:108;height:0" coordorigin="11540,8921" coordsize="108,0" path="m11541,8921r106,e" filled="f" strokecolor="#96989a" strokeweight=".05681mm">
              <v:path arrowok="t"/>
            </v:shape>
            <v:shape id="_x0000_s3155" style="position:absolute;left:11540;top:8922;width:108;height:0" coordorigin="11540,8922" coordsize="108,0" path="m11647,8922r-106,e" filled="f" strokecolor="#95979a" strokeweight=".05681mm">
              <v:path arrowok="t"/>
            </v:shape>
            <v:shape id="_x0000_s3154" style="position:absolute;left:11540;top:8922;width:108;height:0" coordorigin="11540,8922" coordsize="108,0" path="m11541,8922r106,e" filled="f" strokecolor="#95979a" strokeweight=".05681mm">
              <v:path arrowok="t"/>
            </v:shape>
            <v:shape id="_x0000_s3153" style="position:absolute;left:11540;top:8924;width:108;height:0" coordorigin="11540,8924" coordsize="108,0" path="m11647,8924r-106,e" filled="f" strokecolor="#959699" strokeweight=".05681mm">
              <v:path arrowok="t"/>
            </v:shape>
            <v:shape id="_x0000_s3152" style="position:absolute;left:11540;top:8924;width:108;height:0" coordorigin="11540,8924" coordsize="108,0" path="m11541,8924r106,e" filled="f" strokecolor="#959699" strokeweight=".05681mm">
              <v:path arrowok="t"/>
            </v:shape>
            <v:shape id="_x0000_s3151" style="position:absolute;left:11540;top:8925;width:108;height:0" coordorigin="11540,8925" coordsize="108,0" path="m11647,8925r-105,e" filled="f" strokecolor="#949698" strokeweight=".05681mm">
              <v:path arrowok="t"/>
            </v:shape>
            <v:shape id="_x0000_s3150" style="position:absolute;left:11540;top:8925;width:108;height:0" coordorigin="11540,8925" coordsize="108,0" path="m11542,8925r105,e" filled="f" strokecolor="#949698" strokeweight=".05681mm">
              <v:path arrowok="t"/>
            </v:shape>
            <v:shape id="_x0000_s3149" style="position:absolute;left:11540;top:8926;width:108;height:0" coordorigin="11540,8926" coordsize="108,0" path="m11647,8926r-105,e" filled="f" strokecolor="#939597" strokeweight=".06772mm">
              <v:path arrowok="t"/>
            </v:shape>
            <v:shape id="_x0000_s3148" style="position:absolute;left:11540;top:8926;width:108;height:0" coordorigin="11540,8926" coordsize="108,0" path="m11542,8926r105,e" filled="f" strokecolor="#939597" strokeweight=".06772mm">
              <v:path arrowok="t"/>
            </v:shape>
            <v:shape id="_x0000_s3147" style="position:absolute;left:11540;top:8928;width:108;height:0" coordorigin="11540,8928" coordsize="108,0" path="m11646,8928r-104,e" filled="f" strokecolor="#929497" strokeweight=".05681mm">
              <v:path arrowok="t"/>
            </v:shape>
            <v:shape id="_x0000_s3146" style="position:absolute;left:11540;top:8928;width:108;height:0" coordorigin="11540,8928" coordsize="108,0" path="m11542,8928r104,e" filled="f" strokecolor="#929497" strokeweight=".05681mm">
              <v:path arrowok="t"/>
            </v:shape>
            <v:shape id="_x0000_s3145" style="position:absolute;left:11540;top:8929;width:108;height:0" coordorigin="11540,8929" coordsize="108,0" path="m11646,8929r-104,e" filled="f" strokecolor="#929496" strokeweight=".05681mm">
              <v:path arrowok="t"/>
            </v:shape>
            <v:shape id="_x0000_s3144" style="position:absolute;left:11540;top:8929;width:108;height:0" coordorigin="11540,8929" coordsize="108,0" path="m11542,8929r104,e" filled="f" strokecolor="#929496" strokeweight=".05681mm">
              <v:path arrowok="t"/>
            </v:shape>
            <v:shape id="_x0000_s3143" style="position:absolute;left:11540;top:8930;width:108;height:0" coordorigin="11540,8930" coordsize="108,0" path="m11646,8930r-104,e" filled="f" strokecolor="#919395" strokeweight=".05681mm">
              <v:path arrowok="t"/>
            </v:shape>
            <v:shape id="_x0000_s3142" style="position:absolute;left:11540;top:8930;width:108;height:0" coordorigin="11540,8930" coordsize="108,0" path="m11542,8930r104,e" filled="f" strokecolor="#919395" strokeweight=".05681mm">
              <v:path arrowok="t"/>
            </v:shape>
            <v:shape id="_x0000_s3141" style="position:absolute;left:11540;top:8932;width:108;height:0" coordorigin="11540,8932" coordsize="108,0" path="m11645,8932r-102,e" filled="f" strokecolor="#909295" strokeweight=".05681mm">
              <v:path arrowok="t"/>
            </v:shape>
            <v:shape id="_x0000_s3140" style="position:absolute;left:11540;top:8932;width:108;height:0" coordorigin="11540,8932" coordsize="108,0" path="m11543,8932r102,e" filled="f" strokecolor="#909295" strokeweight=".05681mm">
              <v:path arrowok="t"/>
            </v:shape>
            <v:shape id="_x0000_s3139" style="position:absolute;left:11540;top:8933;width:108;height:0" coordorigin="11540,8933" coordsize="108,0" path="m11645,8933r-102,e" filled="f" strokecolor="#909294" strokeweight=".05681mm">
              <v:path arrowok="t"/>
            </v:shape>
            <v:shape id="_x0000_s3138" style="position:absolute;left:11540;top:8933;width:108;height:0" coordorigin="11540,8933" coordsize="108,0" path="m11543,8933r102,e" filled="f" strokecolor="#909294" strokeweight=".05681mm">
              <v:path arrowok="t"/>
            </v:shape>
            <v:shape id="_x0000_s3137" style="position:absolute;left:11540;top:8934;width:108;height:0" coordorigin="11540,8934" coordsize="108,0" path="m11645,8934r-102,e" filled="f" strokecolor="#8f9193" strokeweight=".05681mm">
              <v:path arrowok="t"/>
            </v:shape>
            <v:shape id="_x0000_s3136" style="position:absolute;left:11540;top:8934;width:108;height:0" coordorigin="11540,8934" coordsize="108,0" path="m11543,8934r102,e" filled="f" strokecolor="#8f9193" strokeweight=".05681mm">
              <v:path arrowok="t"/>
            </v:shape>
            <v:shape id="_x0000_s3135" style="position:absolute;left:11540;top:8935;width:108;height:0" coordorigin="11540,8935" coordsize="108,0" path="m11644,8935r-101,e" filled="f" strokecolor="#8e9093" strokeweight=".05681mm">
              <v:path arrowok="t"/>
            </v:shape>
            <v:shape id="_x0000_s3134" style="position:absolute;left:11540;top:8935;width:108;height:0" coordorigin="11540,8935" coordsize="108,0" path="m11543,8935r101,e" filled="f" strokecolor="#8e9093" strokeweight=".05681mm">
              <v:path arrowok="t"/>
            </v:shape>
            <v:shape id="_x0000_s3133" style="position:absolute;left:11540;top:8937;width:108;height:0" coordorigin="11540,8937" coordsize="108,0" path="m11644,8937r-101,e" filled="f" strokecolor="#8e8f92" strokeweight=".05681mm">
              <v:path arrowok="t"/>
            </v:shape>
            <v:shape id="_x0000_s3132" style="position:absolute;left:11540;top:8937;width:108;height:0" coordorigin="11540,8937" coordsize="108,0" path="m11543,8937r101,e" filled="f" strokecolor="#8e8f92" strokeweight=".05681mm">
              <v:path arrowok="t"/>
            </v:shape>
            <v:shape id="_x0000_s3131" style="position:absolute;left:11540;top:8938;width:108;height:0" coordorigin="11540,8938" coordsize="108,0" path="m11644,8938r-101,e" filled="f" strokecolor="#8d8f91" strokeweight=".05681mm">
              <v:path arrowok="t"/>
            </v:shape>
            <v:shape id="_x0000_s3130" style="position:absolute;left:11540;top:8938;width:108;height:0" coordorigin="11540,8938" coordsize="108,0" path="m11543,8938r101,e" filled="f" strokecolor="#8d8f91" strokeweight=".05681mm">
              <v:path arrowok="t"/>
            </v:shape>
            <v:shape id="_x0000_s3129" style="position:absolute;left:11540;top:8939;width:108;height:0" coordorigin="11540,8939" coordsize="108,0" path="m11643,8939r-99,e" filled="f" strokecolor="#8c8e90" strokeweight=".05681mm">
              <v:path arrowok="t"/>
            </v:shape>
            <v:shape id="_x0000_s3128" style="position:absolute;left:11540;top:8939;width:108;height:0" coordorigin="11540,8939" coordsize="108,0" path="m11544,8939r99,e" filled="f" strokecolor="#8c8e90" strokeweight=".05681mm">
              <v:path arrowok="t"/>
            </v:shape>
            <v:shape id="_x0000_s3127" style="position:absolute;left:11540;top:8940;width:108;height:0" coordorigin="11540,8940" coordsize="108,0" path="m11643,8940r-99,e" filled="f" strokecolor="#8b8d90" strokeweight=".05681mm">
              <v:path arrowok="t"/>
            </v:shape>
            <v:shape id="_x0000_s3126" style="position:absolute;left:11540;top:8940;width:108;height:0" coordorigin="11540,8940" coordsize="108,0" path="m11544,8940r99,e" filled="f" strokecolor="#8b8d90" strokeweight=".05681mm">
              <v:path arrowok="t"/>
            </v:shape>
            <v:shape id="_x0000_s3125" style="position:absolute;left:11540;top:8941;width:108;height:0" coordorigin="11540,8941" coordsize="108,0" path="m11643,8941r-98,e" filled="f" strokecolor="#8b8c8f" strokeweight=".05681mm">
              <v:path arrowok="t"/>
            </v:shape>
            <v:shape id="_x0000_s3124" style="position:absolute;left:11540;top:8941;width:108;height:0" coordorigin="11540,8941" coordsize="108,0" path="m11545,8941r98,e" filled="f" strokecolor="#8b8c8f" strokeweight=".05681mm">
              <v:path arrowok="t"/>
            </v:shape>
            <v:shape id="_x0000_s3123" style="position:absolute;left:11540;top:8942;width:108;height:0" coordorigin="11540,8942" coordsize="108,0" path="m11643,8942r-98,e" filled="f" strokecolor="#8a8c8e" strokeweight=".04622mm">
              <v:path arrowok="t"/>
            </v:shape>
            <v:shape id="_x0000_s3122" style="position:absolute;left:11540;top:8942;width:108;height:0" coordorigin="11540,8942" coordsize="108,0" path="m11545,8942r98,e" filled="f" strokecolor="#8a8c8e" strokeweight=".04622mm">
              <v:path arrowok="t"/>
            </v:shape>
            <v:shape id="_x0000_s3121" style="position:absolute;left:11540;top:8943;width:108;height:0" coordorigin="11540,8943" coordsize="108,0" path="m11642,8943r-97,e" filled="f" strokecolor="#898b8d" strokeweight=".05681mm">
              <v:path arrowok="t"/>
            </v:shape>
            <v:shape id="_x0000_s3120" style="position:absolute;left:11540;top:8943;width:108;height:0" coordorigin="11540,8943" coordsize="108,0" path="m11545,8943r97,e" filled="f" strokecolor="#898b8d" strokeweight=".05681mm">
              <v:path arrowok="t"/>
            </v:shape>
            <v:shape id="_x0000_s3119" style="position:absolute;left:11540;top:8944;width:108;height:0" coordorigin="11540,8944" coordsize="108,0" path="m11642,8944r-96,e" filled="f" strokecolor="#898a8d" strokeweight=".05681mm">
              <v:path arrowok="t"/>
            </v:shape>
            <v:shape id="_x0000_s3118" style="position:absolute;left:11540;top:8944;width:108;height:0" coordorigin="11540,8944" coordsize="108,0" path="m11546,8944r96,e" filled="f" strokecolor="#898a8d" strokeweight=".05681mm">
              <v:path arrowok="t"/>
            </v:shape>
            <v:shape id="_x0000_s3117" style="position:absolute;left:11540;top:8946;width:108;height:0" coordorigin="11540,8946" coordsize="108,0" path="m11642,8946r-95,e" filled="f" strokecolor="#888a8c" strokeweight=".05681mm">
              <v:path arrowok="t"/>
            </v:shape>
            <v:shape id="_x0000_s3116" style="position:absolute;left:11540;top:8946;width:108;height:0" coordorigin="11540,8946" coordsize="108,0" path="m11547,8946r95,e" filled="f" strokecolor="#888a8c" strokeweight=".05681mm">
              <v:path arrowok="t"/>
            </v:shape>
            <v:shape id="_x0000_s3115" style="position:absolute;left:11540;top:8947;width:108;height:0" coordorigin="11540,8947" coordsize="108,0" path="m11641,8947r-94,e" filled="f" strokecolor="#87898c" strokeweight=".05681mm">
              <v:path arrowok="t"/>
            </v:shape>
            <v:shape id="_x0000_s3114" style="position:absolute;left:11540;top:8947;width:108;height:0" coordorigin="11540,8947" coordsize="108,0" path="m11547,8947r94,e" filled="f" strokecolor="#87898c" strokeweight=".05681mm">
              <v:path arrowok="t"/>
            </v:shape>
            <v:shape id="_x0000_s3113" style="position:absolute;left:11540;top:8948;width:108;height:0" coordorigin="11540,8948" coordsize="108,0" path="m11641,8948r-93,e" filled="f" strokecolor="#87888b" strokeweight=".05681mm">
              <v:path arrowok="t"/>
            </v:shape>
            <v:shape id="_x0000_s3112" style="position:absolute;left:11540;top:8948;width:108;height:0" coordorigin="11540,8948" coordsize="108,0" path="m11548,8948r93,e" filled="f" strokecolor="#87888b" strokeweight=".05681mm">
              <v:path arrowok="t"/>
            </v:shape>
            <v:shape id="_x0000_s3111" style="position:absolute;left:11540;top:8949;width:108;height:0" coordorigin="11540,8949" coordsize="108,0" path="m11640,8949r-92,e" filled="f" strokecolor="#86888a" strokeweight=".04622mm">
              <v:path arrowok="t"/>
            </v:shape>
            <v:shape id="_x0000_s3110" style="position:absolute;left:11540;top:8949;width:108;height:0" coordorigin="11540,8949" coordsize="108,0" path="m11548,8949r92,e" filled="f" strokecolor="#86888a" strokeweight=".04622mm">
              <v:path arrowok="t"/>
            </v:shape>
            <v:shape id="_x0000_s3109" style="position:absolute;left:11540;top:8950;width:108;height:0" coordorigin="11540,8950" coordsize="108,0" path="m11640,8950r-91,e" filled="f" strokecolor="#858789" strokeweight=".05681mm">
              <v:path arrowok="t"/>
            </v:shape>
            <v:shape id="_x0000_s3108" style="position:absolute;left:11540;top:8950;width:108;height:0" coordorigin="11540,8950" coordsize="108,0" path="m11549,8950r91,e" filled="f" strokecolor="#858789" strokeweight=".05681mm">
              <v:path arrowok="t"/>
            </v:shape>
            <v:shape id="_x0000_s3107" style="position:absolute;left:11540;top:8951;width:108;height:0" coordorigin="11540,8951" coordsize="108,0" path="m11639,8951r-90,e" filled="f" strokecolor="#858689" strokeweight=".05681mm">
              <v:path arrowok="t"/>
            </v:shape>
            <v:shape id="_x0000_s3106" style="position:absolute;left:11540;top:8951;width:108;height:0" coordorigin="11540,8951" coordsize="108,0" path="m11549,8951r90,e" filled="f" strokecolor="#858689" strokeweight=".05681mm">
              <v:path arrowok="t"/>
            </v:shape>
            <v:shape id="_x0000_s3105" style="position:absolute;left:11540;top:8952;width:108;height:0" coordorigin="11540,8952" coordsize="108,0" path="m11638,8952r-88,e" filled="f" strokecolor="#848688" strokeweight=".05681mm">
              <v:path arrowok="t"/>
            </v:shape>
            <v:shape id="_x0000_s3104" style="position:absolute;left:11540;top:8952;width:108;height:0" coordorigin="11540,8952" coordsize="108,0" path="m11550,8952r88,e" filled="f" strokecolor="#848688" strokeweight=".05681mm">
              <v:path arrowok="t"/>
            </v:shape>
            <v:shape id="_x0000_s3103" style="position:absolute;left:11540;top:8953;width:108;height:0" coordorigin="11540,8953" coordsize="108,0" path="m11638,8953r-88,e" filled="f" strokecolor="#838587" strokeweight=".04622mm">
              <v:path arrowok="t"/>
            </v:shape>
            <v:shape id="_x0000_s3102" style="position:absolute;left:11540;top:8953;width:108;height:0" coordorigin="11540,8953" coordsize="108,0" path="m11550,8953r88,e" filled="f" strokecolor="#838587" strokeweight=".04622mm">
              <v:path arrowok="t"/>
            </v:shape>
            <v:shape id="_x0000_s3101" style="position:absolute;left:11540;top:8954;width:108;height:0" coordorigin="11540,8954" coordsize="108,0" path="m11637,8954r-86,e" filled="f" strokecolor="#828486" strokeweight=".05681mm">
              <v:path arrowok="t"/>
            </v:shape>
            <v:shape id="_x0000_s3100" style="position:absolute;left:11540;top:8954;width:108;height:0" coordorigin="11540,8954" coordsize="108,0" path="m11551,8954r86,e" filled="f" strokecolor="#828486" strokeweight=".05681mm">
              <v:path arrowok="t"/>
            </v:shape>
            <v:shape id="_x0000_s3099" style="position:absolute;left:11540;top:8955;width:108;height:0" coordorigin="11540,8955" coordsize="108,0" path="m11636,8955r-85,e" filled="f" strokecolor="#828386" strokeweight=".05681mm">
              <v:path arrowok="t"/>
            </v:shape>
            <v:shape id="_x0000_s3098" style="position:absolute;left:11540;top:8955;width:108;height:0" coordorigin="11540,8955" coordsize="108,0" path="m11551,8955r85,e" filled="f" strokecolor="#828386" strokeweight=".05681mm">
              <v:path arrowok="t"/>
            </v:shape>
            <v:shape id="_x0000_s3097" style="position:absolute;left:11540;top:8957;width:108;height:0" coordorigin="11540,8957" coordsize="108,0" path="m11636,8957r-84,e" filled="f" strokecolor="#818385" strokeweight=".05681mm">
              <v:path arrowok="t"/>
            </v:shape>
            <v:shape id="_x0000_s3096" style="position:absolute;left:11540;top:8957;width:108;height:0" coordorigin="11540,8957" coordsize="108,0" path="m11552,8957r84,e" filled="f" strokecolor="#818385" strokeweight=".05681mm">
              <v:path arrowok="t"/>
            </v:shape>
            <v:shape id="_x0000_s3095" style="position:absolute;left:11540;top:8958;width:108;height:0" coordorigin="11540,8958" coordsize="108,0" path="m11635,8958r-83,e" filled="f" strokecolor="#808284" strokeweight=".04622mm">
              <v:path arrowok="t"/>
            </v:shape>
            <v:shape id="_x0000_s3094" style="position:absolute;left:11540;top:8958;width:108;height:0" coordorigin="11540,8958" coordsize="108,0" path="m11552,8958r83,e" filled="f" strokecolor="#808284" strokeweight=".04622mm">
              <v:path arrowok="t"/>
            </v:shape>
            <v:shape id="_x0000_s3093" style="position:absolute;left:11540;top:8959;width:108;height:0" coordorigin="11540,8959" coordsize="108,0" path="m11634,8959r-81,e" filled="f" strokecolor="#808184" strokeweight=".05681mm">
              <v:path arrowok="t"/>
            </v:shape>
            <v:shape id="_x0000_s3092" style="position:absolute;left:11540;top:8959;width:108;height:0" coordorigin="11540,8959" coordsize="108,0" path="m11553,8959r81,e" filled="f" strokecolor="#808184" strokeweight=".05681mm">
              <v:path arrowok="t"/>
            </v:shape>
            <v:shape id="_x0000_s3091" style="position:absolute;left:11540;top:8960;width:108;height:0" coordorigin="11540,8960" coordsize="108,0" path="m11634,8960r-81,e" filled="f" strokecolor="#7f8183" strokeweight=".05681mm">
              <v:path arrowok="t"/>
            </v:shape>
            <v:shape id="_x0000_s3090" style="position:absolute;left:11540;top:8960;width:108;height:0" coordorigin="11540,8960" coordsize="108,0" path="m11553,8960r81,e" filled="f" strokecolor="#7f8183" strokeweight=".05681mm">
              <v:path arrowok="t"/>
            </v:shape>
            <v:shape id="_x0000_s3089" style="position:absolute;left:11540;top:8961;width:108;height:0" coordorigin="11540,8961" coordsize="108,0" path="m11633,8961r-79,e" filled="f" strokecolor="#7e8082" strokeweight=".04622mm">
              <v:path arrowok="t"/>
            </v:shape>
            <v:shape id="_x0000_s3088" style="position:absolute;left:11540;top:8961;width:108;height:0" coordorigin="11540,8961" coordsize="108,0" path="m11554,8961r79,e" filled="f" strokecolor="#7e8082" strokeweight=".04622mm">
              <v:path arrowok="t"/>
            </v:shape>
            <v:shape id="_x0000_s3087" style="position:absolute;left:11540;top:8962;width:108;height:0" coordorigin="11540,8962" coordsize="108,0" path="m11632,8962r-77,e" filled="f" strokecolor="#7e7f82" strokeweight=".05681mm">
              <v:path arrowok="t"/>
            </v:shape>
            <v:shape id="_x0000_s3086" style="position:absolute;left:11540;top:8962;width:108;height:0" coordorigin="11540,8962" coordsize="108,0" path="m11555,8962r77,e" filled="f" strokecolor="#7e7f82" strokeweight=".05681mm">
              <v:path arrowok="t"/>
            </v:shape>
            <v:shape id="_x0000_s3085" style="position:absolute;left:11540;top:8963;width:108;height:0" coordorigin="11540,8963" coordsize="108,0" path="m11632,8963r-76,e" filled="f" strokecolor="#7d7f81" strokeweight=".05681mm">
              <v:path arrowok="t"/>
            </v:shape>
            <v:shape id="_x0000_s3084" style="position:absolute;left:11540;top:8963;width:108;height:0" coordorigin="11540,8963" coordsize="108,0" path="m11556,8963r76,e" filled="f" strokecolor="#7d7f81" strokeweight=".05681mm">
              <v:path arrowok="t"/>
            </v:shape>
            <v:shape id="_x0000_s3083" style="position:absolute;left:11540;top:8964;width:108;height:0" coordorigin="11540,8964" coordsize="108,0" path="m11631,8964r-74,e" filled="f" strokecolor="#7c7e80" strokeweight=".04622mm">
              <v:path arrowok="t"/>
            </v:shape>
            <v:shape id="_x0000_s3082" style="position:absolute;left:11540;top:8964;width:108;height:0" coordorigin="11540,8964" coordsize="108,0" path="m11557,8964r74,e" filled="f" strokecolor="#7c7e80" strokeweight=".04622mm">
              <v:path arrowok="t"/>
            </v:shape>
            <v:shape id="_x0000_s3081" style="position:absolute;left:11540;top:8965;width:108;height:0" coordorigin="11540,8965" coordsize="108,0" path="m11631,8965r-73,e" filled="f" strokecolor="#7b7d7f" strokeweight=".05681mm">
              <v:path arrowok="t"/>
            </v:shape>
            <v:shape id="_x0000_s3080" style="position:absolute;left:11540;top:8965;width:108;height:0" coordorigin="11540,8965" coordsize="108,0" path="m11558,8965r73,e" filled="f" strokecolor="#7b7d7f" strokeweight=".05681mm">
              <v:path arrowok="t"/>
            </v:shape>
            <v:shape id="_x0000_s3079" style="position:absolute;left:11540;top:8966;width:108;height:0" coordorigin="11540,8966" coordsize="108,0" path="m11630,8966r-71,e" filled="f" strokecolor="#7b7c7f" strokeweight=".04622mm">
              <v:path arrowok="t"/>
            </v:shape>
            <v:shape id="_x0000_s3078" style="position:absolute;left:11540;top:8966;width:108;height:0" coordorigin="11540,8966" coordsize="108,0" path="m11559,8966r71,e" filled="f" strokecolor="#7b7c7f" strokeweight=".04622mm">
              <v:path arrowok="t"/>
            </v:shape>
            <v:shape id="_x0000_s3077" style="position:absolute;left:11540;top:8966;width:108;height:0" coordorigin="11540,8966" coordsize="108,0" path="m11629,8966r-69,e" filled="f" strokecolor="#7a7c7e" strokeweight=".05681mm">
              <v:path arrowok="t"/>
            </v:shape>
            <v:shape id="_x0000_s3076" style="position:absolute;left:11540;top:8966;width:108;height:0" coordorigin="11540,8966" coordsize="108,0" path="m11560,8966r69,e" filled="f" strokecolor="#7a7c7e" strokeweight=".05681mm">
              <v:path arrowok="t"/>
            </v:shape>
            <v:shape id="_x0000_s3075" style="position:absolute;left:11540;top:8968;width:108;height:0" coordorigin="11540,8968" coordsize="108,0" path="m11628,8968r-67,e" filled="f" strokecolor="#797b7d" strokeweight=".05681mm">
              <v:path arrowok="t"/>
            </v:shape>
            <v:shape id="_x0000_s3074" style="position:absolute;left:11540;top:8968;width:108;height:0" coordorigin="11540,8968" coordsize="108,0" path="m11561,8968r67,e" filled="f" strokecolor="#797b7d" strokeweight=".05681mm">
              <v:path arrowok="t"/>
            </v:shape>
            <v:shape id="_x0000_s3073" style="position:absolute;left:11540;top:8969;width:108;height:0" coordorigin="11540,8969" coordsize="108,0" path="m11627,8969r-65,e" filled="f" strokecolor="#797a7c" strokeweight=".04622mm">
              <v:path arrowok="t"/>
            </v:shape>
            <v:shape id="_x0000_s3072" style="position:absolute;left:11540;top:8969;width:108;height:0" coordorigin="11540,8969" coordsize="108,0" path="m11562,8969r65,e" filled="f" strokecolor="#797a7c" strokeweight=".04622mm">
              <v:path arrowok="t"/>
            </v:shape>
            <v:shape id="_x0000_s3071" style="position:absolute;left:11540;top:8970;width:108;height:0" coordorigin="11540,8970" coordsize="108,0" path="m11625,8970r-62,e" filled="f" strokecolor="#78797c" strokeweight=".05681mm">
              <v:path arrowok="t"/>
            </v:shape>
            <v:shape id="_x0000_s3070" style="position:absolute;left:11540;top:8970;width:108;height:0" coordorigin="11540,8970" coordsize="108,0" path="m11563,8970r62,e" filled="f" strokecolor="#78797c" strokeweight=".05681mm">
              <v:path arrowok="t"/>
            </v:shape>
            <v:shape id="_x0000_s3069" style="position:absolute;left:11540;top:8970;width:108;height:0" coordorigin="11540,8970" coordsize="108,0" path="m11624,8970r-60,e" filled="f" strokecolor="#77797b" strokeweight=".04622mm">
              <v:path arrowok="t"/>
            </v:shape>
            <v:shape id="_x0000_s3068" style="position:absolute;left:11540;top:8970;width:108;height:0" coordorigin="11540,8970" coordsize="108,0" path="m11564,8970r60,e" filled="f" strokecolor="#77797b" strokeweight=".04622mm">
              <v:path arrowok="t"/>
            </v:shape>
            <v:shape id="_x0000_s3067" style="position:absolute;left:11540;top:8971;width:108;height:0" coordorigin="11540,8971" coordsize="108,0" path="m11623,8971r-58,e" filled="f" strokecolor="#77787a" strokeweight=".05681mm">
              <v:path arrowok="t"/>
            </v:shape>
            <v:shape id="_x0000_s3066" style="position:absolute;left:11540;top:8971;width:108;height:0" coordorigin="11540,8971" coordsize="108,0" path="m11565,8971r58,e" filled="f" strokecolor="#77787a" strokeweight=".05681mm">
              <v:path arrowok="t"/>
            </v:shape>
            <v:shape id="_x0000_s3065" style="position:absolute;left:11540;top:8972;width:108;height:0" coordorigin="11540,8972" coordsize="108,0" path="m11622,8972r-57,e" filled="f" strokecolor="#76777a" strokeweight=".04622mm">
              <v:path arrowok="t"/>
            </v:shape>
            <v:shape id="_x0000_s3064" style="position:absolute;left:11540;top:8972;width:108;height:0" coordorigin="11540,8972" coordsize="108,0" path="m11565,8972r57,e" filled="f" strokecolor="#76777a" strokeweight=".04622mm">
              <v:path arrowok="t"/>
            </v:shape>
            <v:shape id="_x0000_s3063" style="position:absolute;left:11540;top:8973;width:108;height:0" coordorigin="11540,8973" coordsize="108,0" path="m11621,8973r-55,e" filled="f" strokecolor="#757779" strokeweight=".05681mm">
              <v:path arrowok="t"/>
            </v:shape>
            <v:shape id="_x0000_s3062" style="position:absolute;left:11540;top:8973;width:108;height:0" coordorigin="11540,8973" coordsize="108,0" path="m11566,8973r55,e" filled="f" strokecolor="#757779" strokeweight=".05681mm">
              <v:path arrowok="t"/>
            </v:shape>
            <v:shape id="_x0000_s3061" style="position:absolute;left:11540;top:8974;width:108;height:0" coordorigin="11540,8974" coordsize="108,0" path="m11619,8974r-52,e" filled="f" strokecolor="#757678" strokeweight=".04622mm">
              <v:path arrowok="t"/>
            </v:shape>
            <v:shape id="_x0000_s3060" style="position:absolute;left:11540;top:8974;width:108;height:0" coordorigin="11540,8974" coordsize="108,0" path="m11567,8974r52,e" filled="f" strokecolor="#757678" strokeweight=".04622mm">
              <v:path arrowok="t"/>
            </v:shape>
            <v:shape id="_x0000_s3059" style="position:absolute;left:11540;top:8975;width:108;height:0" coordorigin="11540,8975" coordsize="108,0" path="m11618,8975r-50,e" filled="f" strokecolor="#747577" strokeweight=".05681mm">
              <v:path arrowok="t"/>
            </v:shape>
            <v:shape id="_x0000_s3058" style="position:absolute;left:11540;top:8975;width:108;height:0" coordorigin="11540,8975" coordsize="108,0" path="m11568,8975r50,e" filled="f" strokecolor="#747577" strokeweight=".05681mm">
              <v:path arrowok="t"/>
            </v:shape>
            <v:shape id="_x0000_s3057" style="position:absolute;left:11540;top:8976;width:108;height:0" coordorigin="11540,8976" coordsize="108,0" path="m11617,8976r-47,e" filled="f" strokecolor="#737577" strokeweight=".04622mm">
              <v:path arrowok="t"/>
            </v:shape>
            <v:shape id="_x0000_s3056" style="position:absolute;left:11540;top:8976;width:108;height:0" coordorigin="11540,8976" coordsize="108,0" path="m11570,8976r47,e" filled="f" strokecolor="#737577" strokeweight=".04622mm">
              <v:path arrowok="t"/>
            </v:shape>
            <v:shape id="_x0000_s3055" style="position:absolute;left:11540;top:8977;width:108;height:0" coordorigin="11540,8977" coordsize="108,0" path="m11616,8977r-44,e" filled="f" strokecolor="#727476" strokeweight=".05681mm">
              <v:path arrowok="t"/>
            </v:shape>
            <v:shape id="_x0000_s3054" style="position:absolute;left:11540;top:8977;width:108;height:0" coordorigin="11540,8977" coordsize="108,0" path="m11572,8977r44,e" filled="f" strokecolor="#727476" strokeweight=".05681mm">
              <v:path arrowok="t"/>
            </v:shape>
            <v:shape id="_x0000_s3053" style="position:absolute;left:11540;top:8978;width:108;height:0" coordorigin="11540,8978" coordsize="108,0" path="m11615,8978r-41,e" filled="f" strokecolor="#727375" strokeweight=".04622mm">
              <v:path arrowok="t"/>
            </v:shape>
            <v:shape id="_x0000_s3052" style="position:absolute;left:11540;top:8978;width:108;height:0" coordorigin="11540,8978" coordsize="108,0" path="m11574,8978r41,e" filled="f" strokecolor="#727375" strokeweight=".04622mm">
              <v:path arrowok="t"/>
            </v:shape>
            <v:shape id="_x0000_s3051" style="position:absolute;left:11540;top:8979;width:108;height:0" coordorigin="11540,8979" coordsize="108,0" path="m11614,8979r-37,e" filled="f" strokecolor="#717274" strokeweight=".05681mm">
              <v:path arrowok="t"/>
            </v:shape>
            <v:shape id="_x0000_s3050" style="position:absolute;left:11540;top:8979;width:108;height:0" coordorigin="11540,8979" coordsize="108,0" path="m11577,8979r37,e" filled="f" strokecolor="#717274" strokeweight=".05681mm">
              <v:path arrowok="t"/>
            </v:shape>
            <v:shape id="_x0000_s3049" style="position:absolute;left:11540;top:8980;width:108;height:0" coordorigin="11540,8980" coordsize="108,0" path="m11610,8980r-31,e" filled="f" strokecolor="#707274" strokeweight=".04622mm">
              <v:path arrowok="t"/>
            </v:shape>
            <v:shape id="_x0000_s3048" style="position:absolute;left:11540;top:8980;width:108;height:0" coordorigin="11540,8980" coordsize="108,0" path="m11579,8980r31,e" filled="f" strokecolor="#707274" strokeweight=".04622mm">
              <v:path arrowok="t"/>
            </v:shape>
            <v:shape id="_x0000_s3047" style="position:absolute;left:11540;top:8981;width:108;height:0" coordorigin="11540,8981" coordsize="108,0" path="m11607,8981r-26,e" filled="f" strokecolor="#6f7173" strokeweight=".05681mm">
              <v:path arrowok="t"/>
            </v:shape>
            <v:shape id="_x0000_s3046" style="position:absolute;left:11540;top:8981;width:108;height:0" coordorigin="11540,8981" coordsize="108,0" path="m11581,8981r26,e" filled="f" strokecolor="#6f7173" strokeweight=".05681mm">
              <v:path arrowok="t"/>
            </v:shape>
            <v:shape id="_x0000_s3045" style="position:absolute;left:11540;top:8981;width:108;height:0" coordorigin="11540,8981" coordsize="108,0" path="m11603,8981r-20,e" filled="f" strokecolor="#6f7072" strokeweight=".04622mm">
              <v:path arrowok="t"/>
            </v:shape>
            <v:shape id="_x0000_s3044" style="position:absolute;left:11540;top:8981;width:108;height:0" coordorigin="11540,8981" coordsize="108,0" path="m11583,8981r20,e" filled="f" strokecolor="#6f7072" strokeweight=".04622mm">
              <v:path arrowok="t"/>
            </v:shape>
            <v:shape id="_x0000_s3043" style="position:absolute;left:11540;top:8982;width:108;height:0" coordorigin="11540,8982" coordsize="108,0" path="m11599,8982r-13,e" filled="f" strokecolor="#6e6f71" strokeweight=".05681mm">
              <v:path arrowok="t"/>
            </v:shape>
            <v:shape id="_x0000_s3042" style="position:absolute;left:11540;top:8982;width:108;height:0" coordorigin="11540,8982" coordsize="108,0" path="m11586,8982r13,e" filled="f" strokecolor="#6e6f71" strokeweight=".05681mm">
              <v:path arrowok="t"/>
            </v:shape>
            <v:shape id="_x0000_s3041" style="position:absolute;left:11540;top:8983;width:108;height:0" coordorigin="11540,8983" coordsize="108,0" path="m11595,8983r-4,e" filled="f" strokecolor="#6d6f71" strokeweight=".04622mm">
              <v:path arrowok="t"/>
            </v:shape>
            <v:shape id="_x0000_s3040" style="position:absolute;left:11540;top:8983;width:108;height:0" coordorigin="11540,8983" coordsize="108,0" path="m11591,8983r4,e" filled="f" strokecolor="#6d6f71" strokeweight=".04622mm">
              <v:path arrowok="t"/>
            </v:shape>
            <v:shape id="_x0000_s3039" style="position:absolute;left:11540;top:8827;width:108;height:157" coordorigin="11540,8827" coordsize="108,157" path="m11648,8915r-4,25l11634,8961r-15,14l11601,8983r-7,1l11594,8984r-19,-5l11558,8966r-11,-18l11541,8924r-1,-9l11540,8895r4,-24l11554,8850r15,-15l11587,8828r7,-1l11594,8827r19,5l11629,8844r12,19l11647,8886r1,9l11648,8915xe" filled="f" strokecolor="#6f7072">
              <v:path arrowok="t"/>
            </v:shape>
            <v:shape id="_x0000_s3038" style="position:absolute;left:11540;top:9134;width:108;height:0" coordorigin="11540,9134" coordsize="108,0" path="m11614,9134r-41,e" filled="f" strokecolor="#b1b3b5" strokeweight=".25083mm">
              <v:path arrowok="t"/>
            </v:shape>
            <v:shape id="_x0000_s3037" style="position:absolute;left:11540;top:9134;width:108;height:0" coordorigin="11540,9134" coordsize="108,0" path="m11573,9134r41,e" filled="f" strokecolor="#b1b3b5" strokeweight=".25083mm">
              <v:path arrowok="t"/>
            </v:shape>
            <v:shape id="_x0000_s3036" style="position:absolute;left:11540;top:9144;width:108;height:0" coordorigin="11540,9144" coordsize="108,0" path="m11627,9144r-66,e" filled="f" strokecolor="#b0b2b4" strokeweight=".15381mm">
              <v:path arrowok="t"/>
            </v:shape>
            <v:shape id="_x0000_s3035" style="position:absolute;left:11540;top:9144;width:108;height:0" coordorigin="11540,9144" coordsize="108,0" path="m11561,9144r66,e" filled="f" strokecolor="#b0b2b4" strokeweight=".15381mm">
              <v:path arrowok="t"/>
            </v:shape>
            <v:shape id="_x0000_s3034" style="position:absolute;left:11540;top:9149;width:108;height:0" coordorigin="11540,9149" coordsize="108,0" path="m11632,9149r-76,e" filled="f" strokecolor="#afb1b4" strokeweight=".1217mm">
              <v:path arrowok="t"/>
            </v:shape>
            <v:shape id="_x0000_s3033" style="position:absolute;left:11540;top:9149;width:108;height:0" coordorigin="11540,9149" coordsize="108,0" path="m11556,9149r76,e" filled="f" strokecolor="#afb1b4" strokeweight=".1217mm">
              <v:path arrowok="t"/>
            </v:shape>
            <v:shape id="_x0000_s3032" style="position:absolute;left:11540;top:9154;width:108;height:0" coordorigin="11540,9154" coordsize="108,0" path="m11636,9154r-83,e" filled="f" strokecolor="#afb1b3" strokeweight=".1108mm">
              <v:path arrowok="t"/>
            </v:shape>
            <v:shape id="_x0000_s3031" style="position:absolute;left:11540;top:9154;width:108;height:0" coordorigin="11540,9154" coordsize="108,0" path="m11553,9154r83,e" filled="f" strokecolor="#afb1b3" strokeweight=".1108mm">
              <v:path arrowok="t"/>
            </v:shape>
            <v:shape id="_x0000_s3030" style="position:absolute;left:11540;top:9158;width:108;height:0" coordorigin="11540,9158" coordsize="108,0" path="m11637,9158r-87,e" filled="f" strokecolor="#aeb0b2" strokeweight=".09983mm">
              <v:path arrowok="t"/>
            </v:shape>
            <v:shape id="_x0000_s3029" style="position:absolute;left:11540;top:9158;width:108;height:0" coordorigin="11540,9158" coordsize="108,0" path="m11550,9158r87,e" filled="f" strokecolor="#aeb0b2" strokeweight=".09983mm">
              <v:path arrowok="t"/>
            </v:shape>
            <v:shape id="_x0000_s3028" style="position:absolute;left:11540;top:9162;width:108;height:0" coordorigin="11540,9162" coordsize="108,0" path="m11639,9162r-91,e" filled="f" strokecolor="#adafb1" strokeweight=".09983mm">
              <v:path arrowok="t"/>
            </v:shape>
            <v:shape id="_x0000_s3027" style="position:absolute;left:11540;top:9162;width:108;height:0" coordorigin="11540,9162" coordsize="108,0" path="m11548,9162r91,e" filled="f" strokecolor="#adafb1" strokeweight=".09983mm">
              <v:path arrowok="t"/>
            </v:shape>
            <v:shape id="_x0000_s3026" style="position:absolute;left:11540;top:9165;width:108;height:0" coordorigin="11540,9165" coordsize="108,0" path="m11641,9165r-95,e" filled="f" strokecolor="#acaeb1" strokeweight=".08925mm">
              <v:path arrowok="t"/>
            </v:shape>
            <v:shape id="_x0000_s3025" style="position:absolute;left:11540;top:9165;width:108;height:0" coordorigin="11540,9165" coordsize="108,0" path="m11546,9165r95,e" filled="f" strokecolor="#acaeb1" strokeweight=".08925mm">
              <v:path arrowok="t"/>
            </v:shape>
            <v:shape id="_x0000_s3024" style="position:absolute;left:11540;top:9168;width:108;height:0" coordorigin="11540,9168" coordsize="108,0" path="m11642,9168r-96,e" filled="f" strokecolor="#acaeb0" strokeweight=".08925mm">
              <v:path arrowok="t"/>
            </v:shape>
            <v:shape id="_x0000_s3023" style="position:absolute;left:11540;top:9168;width:108;height:0" coordorigin="11540,9168" coordsize="108,0" path="m11546,9168r96,e" filled="f" strokecolor="#acaeb0" strokeweight=".08925mm">
              <v:path arrowok="t"/>
            </v:shape>
            <v:shape id="_x0000_s3022" style="position:absolute;left:11540;top:9171;width:108;height:0" coordorigin="11540,9171" coordsize="108,0" path="m11644,9171r-99,e" filled="f" strokecolor="#abadaf" strokeweight=".07831mm">
              <v:path arrowok="t"/>
            </v:shape>
            <v:shape id="_x0000_s3021" style="position:absolute;left:11540;top:9171;width:108;height:0" coordorigin="11540,9171" coordsize="108,0" path="m11545,9171r99,e" filled="f" strokecolor="#abadaf" strokeweight=".07831mm">
              <v:path arrowok="t"/>
            </v:shape>
            <v:shape id="_x0000_s3020" style="position:absolute;left:11540;top:9174;width:108;height:0" coordorigin="11540,9174" coordsize="108,0" path="m11644,9174r-100,e" filled="f" strokecolor="#aaacae" strokeweight=".08925mm">
              <v:path arrowok="t"/>
            </v:shape>
            <v:shape id="_x0000_s3019" style="position:absolute;left:11540;top:9174;width:108;height:0" coordorigin="11540,9174" coordsize="108,0" path="m11544,9174r100,e" filled="f" strokecolor="#aaacae" strokeweight=".08925mm">
              <v:path arrowok="t"/>
            </v:shape>
            <v:shape id="_x0000_s3018" style="position:absolute;left:11540;top:9176;width:108;height:0" coordorigin="11540,9176" coordsize="108,0" path="m11645,9176r-102,e" filled="f" strokecolor="#a9abae" strokeweight=".07831mm">
              <v:path arrowok="t"/>
            </v:shape>
            <v:shape id="_x0000_s3017" style="position:absolute;left:11540;top:9176;width:108;height:0" coordorigin="11540,9176" coordsize="108,0" path="m11543,9176r102,e" filled="f" strokecolor="#a9abae" strokeweight=".07831mm">
              <v:path arrowok="t"/>
            </v:shape>
            <v:shape id="_x0000_s3016" style="position:absolute;left:11540;top:9179;width:108;height:0" coordorigin="11540,9179" coordsize="108,0" path="m11645,9179r-102,e" filled="f" strokecolor="#a8aaad" strokeweight=".07831mm">
              <v:path arrowok="t"/>
            </v:shape>
            <v:shape id="_x0000_s3015" style="position:absolute;left:11540;top:9179;width:108;height:0" coordorigin="11540,9179" coordsize="108,0" path="m11543,9179r102,e" filled="f" strokecolor="#a8aaad" strokeweight=".07831mm">
              <v:path arrowok="t"/>
            </v:shape>
            <v:shape id="_x0000_s3014" style="position:absolute;left:11540;top:9181;width:108;height:0" coordorigin="11540,9181" coordsize="108,0" path="m11645,9181r-103,e" filled="f" strokecolor="#a8aaac" strokeweight=".06772mm">
              <v:path arrowok="t"/>
            </v:shape>
            <v:shape id="_x0000_s3013" style="position:absolute;left:11540;top:9181;width:108;height:0" coordorigin="11540,9181" coordsize="108,0" path="m11542,9181r103,e" filled="f" strokecolor="#a8aaac" strokeweight=".06772mm">
              <v:path arrowok="t"/>
            </v:shape>
            <v:shape id="_x0000_s3012" style="position:absolute;left:11540;top:9183;width:108;height:0" coordorigin="11540,9183" coordsize="108,0" path="m11646,9183r-104,e" filled="f" strokecolor="#a7a9ab" strokeweight=".07831mm">
              <v:path arrowok="t"/>
            </v:shape>
            <v:shape id="_x0000_s3011" style="position:absolute;left:11540;top:9183;width:108;height:0" coordorigin="11540,9183" coordsize="108,0" path="m11542,9183r104,e" filled="f" strokecolor="#a7a9ab" strokeweight=".07831mm">
              <v:path arrowok="t"/>
            </v:shape>
            <v:shape id="_x0000_s3010" style="position:absolute;left:11540;top:9185;width:108;height:0" coordorigin="11540,9185" coordsize="108,0" path="m11646,9185r-105,e" filled="f" strokecolor="#a6a8ab" strokeweight=".06772mm">
              <v:path arrowok="t"/>
            </v:shape>
            <v:shape id="_x0000_s3009" style="position:absolute;left:11540;top:9185;width:108;height:0" coordorigin="11540,9185" coordsize="108,0" path="m11541,9185r105,e" filled="f" strokecolor="#a6a8ab" strokeweight=".06772mm">
              <v:path arrowok="t"/>
            </v:shape>
            <v:shape id="_x0000_s3008" style="position:absolute;left:11540;top:9187;width:108;height:0" coordorigin="11540,9187" coordsize="108,0" path="m11646,9187r-105,e" filled="f" strokecolor="#a5a7aa" strokeweight=".07831mm">
              <v:path arrowok="t"/>
            </v:shape>
            <v:shape id="_x0000_s3007" style="position:absolute;left:11540;top:9187;width:108;height:0" coordorigin="11540,9187" coordsize="108,0" path="m11541,9187r105,e" filled="f" strokecolor="#a5a7aa" strokeweight=".07831mm">
              <v:path arrowok="t"/>
            </v:shape>
            <v:shape id="_x0000_s3006" style="position:absolute;left:11540;top:9189;width:108;height:0" coordorigin="11540,9189" coordsize="108,0" path="m11647,9189r-106,e" filled="f" strokecolor="#a5a7a9" strokeweight=".06772mm">
              <v:path arrowok="t"/>
            </v:shape>
            <v:shape id="_x0000_s3005" style="position:absolute;left:11540;top:9189;width:108;height:0" coordorigin="11540,9189" coordsize="108,0" path="m11541,9189r106,e" filled="f" strokecolor="#a5a7a9" strokeweight=".06772mm">
              <v:path arrowok="t"/>
            </v:shape>
            <v:shape id="_x0000_s3004" style="position:absolute;left:11540;top:9191;width:108;height:0" coordorigin="11540,9191" coordsize="108,0" path="m11647,9191r-107,e" filled="f" strokecolor="#a4a6a8" strokeweight=".06772mm">
              <v:path arrowok="t"/>
            </v:shape>
            <v:shape id="_x0000_s3003" style="position:absolute;left:11540;top:9191;width:108;height:0" coordorigin="11540,9191" coordsize="108,0" path="m11540,9191r107,e" filled="f" strokecolor="#a4a6a8" strokeweight=".06772mm">
              <v:path arrowok="t"/>
            </v:shape>
            <v:shape id="_x0000_s3002" style="position:absolute;left:11540;top:9193;width:108;height:0" coordorigin="11540,9193" coordsize="108,0" path="m11647,9193r-107,e" filled="f" strokecolor="#a3a5a8" strokeweight=".06772mm">
              <v:path arrowok="t"/>
            </v:shape>
            <v:shape id="_x0000_s3001" style="position:absolute;left:11540;top:9193;width:108;height:0" coordorigin="11540,9193" coordsize="108,0" path="m11540,9193r107,e" filled="f" strokecolor="#a3a5a8" strokeweight=".06772mm">
              <v:path arrowok="t"/>
            </v:shape>
            <v:shape id="_x0000_s3000" style="position:absolute;left:11540;top:9195;width:108;height:0" coordorigin="11540,9195" coordsize="108,0" path="m11648,9195r-108,e" filled="f" strokecolor="#a2a5a7" strokeweight=".06772mm">
              <v:path arrowok="t"/>
            </v:shape>
            <v:shape id="_x0000_s2999" style="position:absolute;left:11540;top:9195;width:108;height:0" coordorigin="11540,9195" coordsize="108,0" path="m11540,9195r108,e" filled="f" strokecolor="#a2a5a7" strokeweight=".06772mm">
              <v:path arrowok="t"/>
            </v:shape>
            <v:shape id="_x0000_s2998" style="position:absolute;left:11540;top:9197;width:108;height:0" coordorigin="11540,9197" coordsize="108,0" path="m11648,9197r-108,l11648,9197e" filled="f" strokecolor="#a2a4a6" strokeweight=".06772mm">
              <v:path arrowok="t"/>
            </v:shape>
            <v:shape id="_x0000_s2997" style="position:absolute;left:11540;top:9199;width:108;height:0" coordorigin="11540,9199" coordsize="108,0" path="m11648,9199r-108,l11648,9199e" filled="f" strokecolor="#a1a3a5" strokeweight=".06772mm">
              <v:path arrowok="t"/>
            </v:shape>
            <v:shape id="_x0000_s2996" style="position:absolute;left:11540;top:9200;width:108;height:0" coordorigin="11540,9200" coordsize="108,0" path="m11648,9200r-108,l11648,9200e" filled="f" strokecolor="#a0a2a5" strokeweight=".06772mm">
              <v:path arrowok="t"/>
            </v:shape>
            <v:shape id="_x0000_s2995" style="position:absolute;left:11540;top:9202;width:108;height:0" coordorigin="11540,9202" coordsize="108,0" path="m11648,9202r-108,l11648,9202e" filled="f" strokecolor="#9fa1a4" strokeweight=".06772mm">
              <v:path arrowok="t"/>
            </v:shape>
            <v:shape id="_x0000_s2994" style="position:absolute;left:11540;top:9204;width:108;height:0" coordorigin="11540,9204" coordsize="108,0" path="m11648,9204r-108,l11648,9204e" filled="f" strokecolor="#9fa1a3" strokeweight=".05681mm">
              <v:path arrowok="t"/>
            </v:shape>
            <v:shape id="_x0000_s2993" style="position:absolute;left:11540;top:9205;width:108;height:0" coordorigin="11540,9205" coordsize="108,0" path="m11648,9205r-108,l11648,9205e" filled="f" strokecolor="#9ea0a2" strokeweight=".06772mm">
              <v:path arrowok="t"/>
            </v:shape>
            <v:shape id="_x0000_s2992" style="position:absolute;left:11540;top:9207;width:108;height:0" coordorigin="11540,9207" coordsize="108,0" path="m11648,9207r-108,l11648,9207e" filled="f" strokecolor="#9d9fa2" strokeweight=".06772mm">
              <v:path arrowok="t"/>
            </v:shape>
            <v:shape id="_x0000_s2991" style="position:absolute;left:11540;top:9209;width:108;height:0" coordorigin="11540,9209" coordsize="108,0" path="m11648,9209r-108,l11648,9209e" filled="f" strokecolor="#9c9ea1" strokeweight=".05681mm">
              <v:path arrowok="t"/>
            </v:shape>
            <v:shape id="_x0000_s2990" style="position:absolute;left:11540;top:9210;width:108;height:0" coordorigin="11540,9210" coordsize="108,0" path="m11648,9210r-108,l11648,9210e" filled="f" strokecolor="#9c9ea0" strokeweight=".06772mm">
              <v:path arrowok="t"/>
            </v:shape>
            <v:shape id="_x0000_s2989" style="position:absolute;left:11540;top:9212;width:108;height:0" coordorigin="11540,9212" coordsize="108,0" path="m11648,9212r-108,l11648,9212e" filled="f" strokecolor="#9b9d9f" strokeweight=".05681mm">
              <v:path arrowok="t"/>
            </v:shape>
            <v:shape id="_x0000_s2988" style="position:absolute;left:11540;top:9213;width:108;height:0" coordorigin="11540,9213" coordsize="108,0" path="m11648,9213r-108,l11648,9213e" filled="f" strokecolor="#9a9c9f" strokeweight=".06772mm">
              <v:path arrowok="t"/>
            </v:shape>
            <v:shape id="_x0000_s2987" style="position:absolute;left:11540;top:9215;width:108;height:0" coordorigin="11540,9215" coordsize="108,0" path="m11648,9215r-108,l11648,9215e" filled="f" strokecolor="#9a9c9e" strokeweight=".05681mm">
              <v:path arrowok="t"/>
            </v:shape>
            <v:shape id="_x0000_s2986" style="position:absolute;left:11540;top:9216;width:108;height:0" coordorigin="11540,9216" coordsize="108,0" path="m11648,9216r-108,l11648,9216e" filled="f" strokecolor="#999b9d" strokeweight=".06772mm">
              <v:path arrowok="t"/>
            </v:shape>
            <v:shape id="_x0000_s2985" style="position:absolute;left:11540;top:9218;width:108;height:0" coordorigin="11540,9218" coordsize="108,0" path="m11648,9218r-108,e" filled="f" strokecolor="#989a9d" strokeweight=".05681mm">
              <v:path arrowok="t"/>
            </v:shape>
            <v:shape id="_x0000_s2984" style="position:absolute;left:11540;top:9218;width:108;height:0" coordorigin="11540,9218" coordsize="108,0" path="m11540,9218r108,e" filled="f" strokecolor="#989a9d" strokeweight=".05681mm">
              <v:path arrowok="t"/>
            </v:shape>
            <v:shape id="_x0000_s2983" style="position:absolute;left:11540;top:9219;width:108;height:0" coordorigin="11540,9219" coordsize="108,0" path="m11648,9219r-107,e" filled="f" strokecolor="#97999c" strokeweight=".05681mm">
              <v:path arrowok="t"/>
            </v:shape>
            <v:shape id="_x0000_s2982" style="position:absolute;left:11540;top:9219;width:108;height:0" coordorigin="11540,9219" coordsize="108,0" path="m11541,9219r107,e" filled="f" strokecolor="#97999c" strokeweight=".05681mm">
              <v:path arrowok="t"/>
            </v:shape>
            <v:shape id="_x0000_s2981" style="position:absolute;left:11540;top:9221;width:108;height:0" coordorigin="11540,9221" coordsize="108,0" path="m11647,9221r-106,e" filled="f" strokecolor="#97999b" strokeweight=".06772mm">
              <v:path arrowok="t"/>
            </v:shape>
            <v:shape id="_x0000_s2980" style="position:absolute;left:11540;top:9221;width:108;height:0" coordorigin="11540,9221" coordsize="108,0" path="m11541,9221r106,e" filled="f" strokecolor="#97999b" strokeweight=".06772mm">
              <v:path arrowok="t"/>
            </v:shape>
            <v:shape id="_x0000_s2979" style="position:absolute;left:11540;top:9222;width:108;height:0" coordorigin="11540,9222" coordsize="108,0" path="m11647,9222r-106,e" filled="f" strokecolor="#96989a" strokeweight=".05681mm">
              <v:path arrowok="t"/>
            </v:shape>
            <v:shape id="_x0000_s2978" style="position:absolute;left:11540;top:9222;width:108;height:0" coordorigin="11540,9222" coordsize="108,0" path="m11541,9222r106,e" filled="f" strokecolor="#96989a" strokeweight=".05681mm">
              <v:path arrowok="t"/>
            </v:shape>
            <v:shape id="_x0000_s2977" style="position:absolute;left:11540;top:9223;width:108;height:0" coordorigin="11540,9223" coordsize="108,0" path="m11647,9223r-106,e" filled="f" strokecolor="#95979a" strokeweight=".05681mm">
              <v:path arrowok="t"/>
            </v:shape>
            <v:shape id="_x0000_s2976" style="position:absolute;left:11540;top:9223;width:108;height:0" coordorigin="11540,9223" coordsize="108,0" path="m11541,9223r106,e" filled="f" strokecolor="#95979a" strokeweight=".05681mm">
              <v:path arrowok="t"/>
            </v:shape>
            <v:shape id="_x0000_s2975" style="position:absolute;left:11540;top:9225;width:108;height:0" coordorigin="11540,9225" coordsize="108,0" path="m11647,9225r-106,e" filled="f" strokecolor="#959699" strokeweight=".05681mm">
              <v:path arrowok="t"/>
            </v:shape>
            <v:shape id="_x0000_s2974" style="position:absolute;left:11540;top:9225;width:108;height:0" coordorigin="11540,9225" coordsize="108,0" path="m11541,9225r106,e" filled="f" strokecolor="#959699" strokeweight=".05681mm">
              <v:path arrowok="t"/>
            </v:shape>
            <v:shape id="_x0000_s2973" style="position:absolute;left:11540;top:9226;width:108;height:0" coordorigin="11540,9226" coordsize="108,0" path="m11647,9226r-105,e" filled="f" strokecolor="#949698" strokeweight=".05681mm">
              <v:path arrowok="t"/>
            </v:shape>
            <v:shape id="_x0000_s2972" style="position:absolute;left:11540;top:9226;width:108;height:0" coordorigin="11540,9226" coordsize="108,0" path="m11542,9226r105,e" filled="f" strokecolor="#949698" strokeweight=".05681mm">
              <v:path arrowok="t"/>
            </v:shape>
            <v:shape id="_x0000_s2971" style="position:absolute;left:11540;top:9227;width:108;height:0" coordorigin="11540,9227" coordsize="108,0" path="m11647,9227r-105,e" filled="f" strokecolor="#939597" strokeweight=".06772mm">
              <v:path arrowok="t"/>
            </v:shape>
            <v:shape id="_x0000_s2970" style="position:absolute;left:11540;top:9227;width:108;height:0" coordorigin="11540,9227" coordsize="108,0" path="m11542,9227r105,e" filled="f" strokecolor="#939597" strokeweight=".06772mm">
              <v:path arrowok="t"/>
            </v:shape>
            <v:shape id="_x0000_s2969" style="position:absolute;left:11540;top:9229;width:108;height:0" coordorigin="11540,9229" coordsize="108,0" path="m11646,9229r-104,e" filled="f" strokecolor="#929497" strokeweight=".05681mm">
              <v:path arrowok="t"/>
            </v:shape>
            <v:shape id="_x0000_s2968" style="position:absolute;left:11540;top:9229;width:108;height:0" coordorigin="11540,9229" coordsize="108,0" path="m11542,9229r104,e" filled="f" strokecolor="#929497" strokeweight=".05681mm">
              <v:path arrowok="t"/>
            </v:shape>
            <v:shape id="_x0000_s2967" style="position:absolute;left:11540;top:9230;width:108;height:0" coordorigin="11540,9230" coordsize="108,0" path="m11646,9230r-104,e" filled="f" strokecolor="#929496" strokeweight=".05681mm">
              <v:path arrowok="t"/>
            </v:shape>
            <v:shape id="_x0000_s2966" style="position:absolute;left:11540;top:9230;width:108;height:0" coordorigin="11540,9230" coordsize="108,0" path="m11542,9230r104,e" filled="f" strokecolor="#929496" strokeweight=".05681mm">
              <v:path arrowok="t"/>
            </v:shape>
            <v:shape id="_x0000_s2965" style="position:absolute;left:11540;top:9231;width:108;height:0" coordorigin="11540,9231" coordsize="108,0" path="m11646,9231r-104,e" filled="f" strokecolor="#919395" strokeweight=".05681mm">
              <v:path arrowok="t"/>
            </v:shape>
            <v:shape id="_x0000_s2964" style="position:absolute;left:11540;top:9231;width:108;height:0" coordorigin="11540,9231" coordsize="108,0" path="m11542,9231r104,e" filled="f" strokecolor="#919395" strokeweight=".05681mm">
              <v:path arrowok="t"/>
            </v:shape>
            <v:shape id="_x0000_s2963" style="position:absolute;left:11540;top:9233;width:108;height:0" coordorigin="11540,9233" coordsize="108,0" path="m11645,9233r-102,e" filled="f" strokecolor="#909295" strokeweight=".05681mm">
              <v:path arrowok="t"/>
            </v:shape>
            <v:shape id="_x0000_s2962" style="position:absolute;left:11540;top:9233;width:108;height:0" coordorigin="11540,9233" coordsize="108,0" path="m11543,9233r102,e" filled="f" strokecolor="#909295" strokeweight=".05681mm">
              <v:path arrowok="t"/>
            </v:shape>
            <v:shape id="_x0000_s2961" style="position:absolute;left:11540;top:9234;width:108;height:0" coordorigin="11540,9234" coordsize="108,0" path="m11645,9234r-102,e" filled="f" strokecolor="#909294" strokeweight=".05681mm">
              <v:path arrowok="t"/>
            </v:shape>
            <v:shape id="_x0000_s2960" style="position:absolute;left:11540;top:9234;width:108;height:0" coordorigin="11540,9234" coordsize="108,0" path="m11543,9234r102,e" filled="f" strokecolor="#909294" strokeweight=".05681mm">
              <v:path arrowok="t"/>
            </v:shape>
            <v:shape id="_x0000_s2959" style="position:absolute;left:11540;top:9235;width:108;height:0" coordorigin="11540,9235" coordsize="108,0" path="m11645,9235r-102,e" filled="f" strokecolor="#8f9193" strokeweight=".05681mm">
              <v:path arrowok="t"/>
            </v:shape>
            <v:shape id="_x0000_s2958" style="position:absolute;left:11540;top:9235;width:108;height:0" coordorigin="11540,9235" coordsize="108,0" path="m11543,9235r102,e" filled="f" strokecolor="#8f9193" strokeweight=".05681mm">
              <v:path arrowok="t"/>
            </v:shape>
            <v:shape id="_x0000_s2957" style="position:absolute;left:11540;top:9236;width:108;height:0" coordorigin="11540,9236" coordsize="108,0" path="m11644,9236r-101,e" filled="f" strokecolor="#8e9093" strokeweight=".05681mm">
              <v:path arrowok="t"/>
            </v:shape>
            <v:shape id="_x0000_s2956" style="position:absolute;left:11540;top:9236;width:108;height:0" coordorigin="11540,9236" coordsize="108,0" path="m11543,9236r101,e" filled="f" strokecolor="#8e9093" strokeweight=".05681mm">
              <v:path arrowok="t"/>
            </v:shape>
            <v:shape id="_x0000_s2955" style="position:absolute;left:11540;top:9237;width:108;height:0" coordorigin="11540,9237" coordsize="108,0" path="m11644,9237r-101,e" filled="f" strokecolor="#8e8f92" strokeweight=".05681mm">
              <v:path arrowok="t"/>
            </v:shape>
            <v:shape id="_x0000_s2954" style="position:absolute;left:11540;top:9237;width:108;height:0" coordorigin="11540,9237" coordsize="108,0" path="m11543,9237r101,e" filled="f" strokecolor="#8e8f92" strokeweight=".05681mm">
              <v:path arrowok="t"/>
            </v:shape>
            <v:shape id="_x0000_s2953" style="position:absolute;left:11540;top:9239;width:108;height:0" coordorigin="11540,9239" coordsize="108,0" path="m11644,9239r-101,e" filled="f" strokecolor="#8d8f91" strokeweight=".05681mm">
              <v:path arrowok="t"/>
            </v:shape>
            <v:shape id="_x0000_s2952" style="position:absolute;left:11540;top:9239;width:108;height:0" coordorigin="11540,9239" coordsize="108,0" path="m11543,9239r101,e" filled="f" strokecolor="#8d8f91" strokeweight=".05681mm">
              <v:path arrowok="t"/>
            </v:shape>
            <v:shape id="_x0000_s2951" style="position:absolute;left:11540;top:9240;width:108;height:0" coordorigin="11540,9240" coordsize="108,0" path="m11643,9240r-99,e" filled="f" strokecolor="#8c8e90" strokeweight=".05681mm">
              <v:path arrowok="t"/>
            </v:shape>
            <v:shape id="_x0000_s2950" style="position:absolute;left:11540;top:9240;width:108;height:0" coordorigin="11540,9240" coordsize="108,0" path="m11544,9240r99,e" filled="f" strokecolor="#8c8e90" strokeweight=".05681mm">
              <v:path arrowok="t"/>
            </v:shape>
            <v:shape id="_x0000_s2949" style="position:absolute;left:11540;top:9241;width:108;height:0" coordorigin="11540,9241" coordsize="108,0" path="m11643,9241r-99,e" filled="f" strokecolor="#8b8d90" strokeweight=".05681mm">
              <v:path arrowok="t"/>
            </v:shape>
            <v:shape id="_x0000_s2948" style="position:absolute;left:11540;top:9241;width:108;height:0" coordorigin="11540,9241" coordsize="108,0" path="m11544,9241r99,e" filled="f" strokecolor="#8b8d90" strokeweight=".05681mm">
              <v:path arrowok="t"/>
            </v:shape>
            <v:shape id="_x0000_s2947" style="position:absolute;left:11540;top:9242;width:108;height:0" coordorigin="11540,9242" coordsize="108,0" path="m11643,9242r-98,e" filled="f" strokecolor="#8b8c8f" strokeweight=".05681mm">
              <v:path arrowok="t"/>
            </v:shape>
            <v:shape id="_x0000_s2946" style="position:absolute;left:11540;top:9242;width:108;height:0" coordorigin="11540,9242" coordsize="108,0" path="m11545,9242r98,e" filled="f" strokecolor="#8b8c8f" strokeweight=".05681mm">
              <v:path arrowok="t"/>
            </v:shape>
            <v:shape id="_x0000_s2945" style="position:absolute;left:11540;top:9243;width:108;height:0" coordorigin="11540,9243" coordsize="108,0" path="m11643,9243r-98,e" filled="f" strokecolor="#8a8c8e" strokeweight=".04622mm">
              <v:path arrowok="t"/>
            </v:shape>
            <v:shape id="_x0000_s2944" style="position:absolute;left:11540;top:9243;width:108;height:0" coordorigin="11540,9243" coordsize="108,0" path="m11545,9243r98,e" filled="f" strokecolor="#8a8c8e" strokeweight=".04622mm">
              <v:path arrowok="t"/>
            </v:shape>
            <v:shape id="_x0000_s2943" style="position:absolute;left:11540;top:9244;width:108;height:0" coordorigin="11540,9244" coordsize="108,0" path="m11642,9244r-97,e" filled="f" strokecolor="#898b8d" strokeweight=".05681mm">
              <v:path arrowok="t"/>
            </v:shape>
            <v:shape id="_x0000_s2942" style="position:absolute;left:11540;top:9244;width:108;height:0" coordorigin="11540,9244" coordsize="108,0" path="m11545,9244r97,e" filled="f" strokecolor="#898b8d" strokeweight=".05681mm">
              <v:path arrowok="t"/>
            </v:shape>
            <v:shape id="_x0000_s2941" style="position:absolute;left:11540;top:9245;width:108;height:0" coordorigin="11540,9245" coordsize="108,0" path="m11642,9245r-96,e" filled="f" strokecolor="#898a8d" strokeweight=".05681mm">
              <v:path arrowok="t"/>
            </v:shape>
            <v:shape id="_x0000_s2940" style="position:absolute;left:11540;top:9245;width:108;height:0" coordorigin="11540,9245" coordsize="108,0" path="m11546,9245r96,e" filled="f" strokecolor="#898a8d" strokeweight=".05681mm">
              <v:path arrowok="t"/>
            </v:shape>
            <v:shape id="_x0000_s2939" style="position:absolute;left:11540;top:9247;width:108;height:0" coordorigin="11540,9247" coordsize="108,0" path="m11642,9247r-95,e" filled="f" strokecolor="#888a8c" strokeweight=".05681mm">
              <v:path arrowok="t"/>
            </v:shape>
            <v:shape id="_x0000_s2938" style="position:absolute;left:11540;top:9247;width:108;height:0" coordorigin="11540,9247" coordsize="108,0" path="m11547,9247r95,e" filled="f" strokecolor="#888a8c" strokeweight=".05681mm">
              <v:path arrowok="t"/>
            </v:shape>
            <v:shape id="_x0000_s2937" style="position:absolute;left:11540;top:9248;width:108;height:0" coordorigin="11540,9248" coordsize="108,0" path="m11641,9248r-94,e" filled="f" strokecolor="#87898c" strokeweight=".05681mm">
              <v:path arrowok="t"/>
            </v:shape>
            <v:shape id="_x0000_s2936" style="position:absolute;left:11540;top:9248;width:108;height:0" coordorigin="11540,9248" coordsize="108,0" path="m11547,9248r94,e" filled="f" strokecolor="#87898c" strokeweight=".05681mm">
              <v:path arrowok="t"/>
            </v:shape>
            <v:shape id="_x0000_s2935" style="position:absolute;left:11540;top:9249;width:108;height:0" coordorigin="11540,9249" coordsize="108,0" path="m11641,9249r-93,e" filled="f" strokecolor="#87888b" strokeweight=".05681mm">
              <v:path arrowok="t"/>
            </v:shape>
            <v:shape id="_x0000_s2934" style="position:absolute;left:11540;top:9249;width:108;height:0" coordorigin="11540,9249" coordsize="108,0" path="m11548,9249r93,e" filled="f" strokecolor="#87888b" strokeweight=".05681mm">
              <v:path arrowok="t"/>
            </v:shape>
            <v:shape id="_x0000_s2933" style="position:absolute;left:11540;top:9250;width:108;height:0" coordorigin="11540,9250" coordsize="108,0" path="m11640,9250r-92,e" filled="f" strokecolor="#86888a" strokeweight=".04622mm">
              <v:path arrowok="t"/>
            </v:shape>
            <v:shape id="_x0000_s2932" style="position:absolute;left:11540;top:9250;width:108;height:0" coordorigin="11540,9250" coordsize="108,0" path="m11548,9250r92,e" filled="f" strokecolor="#86888a" strokeweight=".04622mm">
              <v:path arrowok="t"/>
            </v:shape>
            <v:shape id="_x0000_s2931" style="position:absolute;left:11540;top:9251;width:108;height:0" coordorigin="11540,9251" coordsize="108,0" path="m11640,9251r-91,e" filled="f" strokecolor="#858789" strokeweight=".05681mm">
              <v:path arrowok="t"/>
            </v:shape>
            <v:shape id="_x0000_s2930" style="position:absolute;left:11540;top:9251;width:108;height:0" coordorigin="11540,9251" coordsize="108,0" path="m11549,9251r91,e" filled="f" strokecolor="#858789" strokeweight=".05681mm">
              <v:path arrowok="t"/>
            </v:shape>
            <v:shape id="_x0000_s2929" style="position:absolute;left:11540;top:9252;width:108;height:0" coordorigin="11540,9252" coordsize="108,0" path="m11639,9252r-90,e" filled="f" strokecolor="#858689" strokeweight=".05681mm">
              <v:path arrowok="t"/>
            </v:shape>
            <v:shape id="_x0000_s2928" style="position:absolute;left:11540;top:9252;width:108;height:0" coordorigin="11540,9252" coordsize="108,0" path="m11549,9252r90,e" filled="f" strokecolor="#858689" strokeweight=".05681mm">
              <v:path arrowok="t"/>
            </v:shape>
            <v:shape id="_x0000_s2927" style="position:absolute;left:11540;top:9253;width:108;height:0" coordorigin="11540,9253" coordsize="108,0" path="m11638,9253r-88,e" filled="f" strokecolor="#848688" strokeweight=".05681mm">
              <v:path arrowok="t"/>
            </v:shape>
            <v:shape id="_x0000_s2926" style="position:absolute;left:11540;top:9253;width:108;height:0" coordorigin="11540,9253" coordsize="108,0" path="m11550,9253r88,e" filled="f" strokecolor="#848688" strokeweight=".05681mm">
              <v:path arrowok="t"/>
            </v:shape>
            <v:shape id="_x0000_s2925" style="position:absolute;left:11540;top:9254;width:108;height:0" coordorigin="11540,9254" coordsize="108,0" path="m11638,9254r-88,e" filled="f" strokecolor="#838587" strokeweight=".04622mm">
              <v:path arrowok="t"/>
            </v:shape>
            <v:shape id="_x0000_s2924" style="position:absolute;left:11540;top:9254;width:108;height:0" coordorigin="11540,9254" coordsize="108,0" path="m11550,9254r88,e" filled="f" strokecolor="#838587" strokeweight=".04622mm">
              <v:path arrowok="t"/>
            </v:shape>
            <v:shape id="_x0000_s2923" style="position:absolute;left:11540;top:9255;width:108;height:0" coordorigin="11540,9255" coordsize="108,0" path="m11637,9255r-86,e" filled="f" strokecolor="#828486" strokeweight=".05681mm">
              <v:path arrowok="t"/>
            </v:shape>
            <v:shape id="_x0000_s2922" style="position:absolute;left:11540;top:9255;width:108;height:0" coordorigin="11540,9255" coordsize="108,0" path="m11551,9255r86,e" filled="f" strokecolor="#828486" strokeweight=".05681mm">
              <v:path arrowok="t"/>
            </v:shape>
            <v:shape id="_x0000_s2921" style="position:absolute;left:11540;top:9256;width:108;height:0" coordorigin="11540,9256" coordsize="108,0" path="m11636,9256r-85,e" filled="f" strokecolor="#828386" strokeweight=".05681mm">
              <v:path arrowok="t"/>
            </v:shape>
            <v:shape id="_x0000_s2920" style="position:absolute;left:11540;top:9256;width:108;height:0" coordorigin="11540,9256" coordsize="108,0" path="m11551,9256r85,e" filled="f" strokecolor="#828386" strokeweight=".05681mm">
              <v:path arrowok="t"/>
            </v:shape>
            <v:shape id="_x0000_s2919" style="position:absolute;left:11540;top:9258;width:108;height:0" coordorigin="11540,9258" coordsize="108,0" path="m11636,9258r-84,e" filled="f" strokecolor="#818385" strokeweight=".05681mm">
              <v:path arrowok="t"/>
            </v:shape>
            <v:shape id="_x0000_s2918" style="position:absolute;left:11540;top:9258;width:108;height:0" coordorigin="11540,9258" coordsize="108,0" path="m11552,9258r84,e" filled="f" strokecolor="#818385" strokeweight=".05681mm">
              <v:path arrowok="t"/>
            </v:shape>
            <v:shape id="_x0000_s2917" style="position:absolute;left:11540;top:9259;width:108;height:0" coordorigin="11540,9259" coordsize="108,0" path="m11635,9259r-83,e" filled="f" strokecolor="#808284" strokeweight=".04622mm">
              <v:path arrowok="t"/>
            </v:shape>
            <v:shape id="_x0000_s2916" style="position:absolute;left:11540;top:9259;width:108;height:0" coordorigin="11540,9259" coordsize="108,0" path="m11552,9259r83,e" filled="f" strokecolor="#808284" strokeweight=".04622mm">
              <v:path arrowok="t"/>
            </v:shape>
            <v:shape id="_x0000_s2915" style="position:absolute;left:11540;top:9259;width:108;height:0" coordorigin="11540,9259" coordsize="108,0" path="m11634,9259r-81,e" filled="f" strokecolor="#808184" strokeweight=".05681mm">
              <v:path arrowok="t"/>
            </v:shape>
            <v:shape id="_x0000_s2914" style="position:absolute;left:11540;top:9259;width:108;height:0" coordorigin="11540,9259" coordsize="108,0" path="m11553,9259r81,e" filled="f" strokecolor="#808184" strokeweight=".05681mm">
              <v:path arrowok="t"/>
            </v:shape>
            <v:shape id="_x0000_s2913" style="position:absolute;left:11540;top:9261;width:108;height:0" coordorigin="11540,9261" coordsize="108,0" path="m11634,9261r-81,e" filled="f" strokecolor="#7f8183" strokeweight=".05681mm">
              <v:path arrowok="t"/>
            </v:shape>
            <v:shape id="_x0000_s2912" style="position:absolute;left:11540;top:9261;width:108;height:0" coordorigin="11540,9261" coordsize="108,0" path="m11553,9261r81,e" filled="f" strokecolor="#7f8183" strokeweight=".05681mm">
              <v:path arrowok="t"/>
            </v:shape>
            <v:shape id="_x0000_s2911" style="position:absolute;left:11540;top:9262;width:108;height:0" coordorigin="11540,9262" coordsize="108,0" path="m11633,9262r-79,e" filled="f" strokecolor="#7e8082" strokeweight=".04622mm">
              <v:path arrowok="t"/>
            </v:shape>
            <v:shape id="_x0000_s2910" style="position:absolute;left:11540;top:9262;width:108;height:0" coordorigin="11540,9262" coordsize="108,0" path="m11554,9262r79,e" filled="f" strokecolor="#7e8082" strokeweight=".04622mm">
              <v:path arrowok="t"/>
            </v:shape>
            <v:shape id="_x0000_s2909" style="position:absolute;left:11540;top:9262;width:108;height:0" coordorigin="11540,9262" coordsize="108,0" path="m11632,9262r-77,e" filled="f" strokecolor="#7e7f82" strokeweight=".05681mm">
              <v:path arrowok="t"/>
            </v:shape>
            <v:shape id="_x0000_s2908" style="position:absolute;left:11540;top:9262;width:108;height:0" coordorigin="11540,9262" coordsize="108,0" path="m11555,9262r77,e" filled="f" strokecolor="#7e7f82" strokeweight=".05681mm">
              <v:path arrowok="t"/>
            </v:shape>
            <v:shape id="_x0000_s2907" style="position:absolute;left:11540;top:9264;width:108;height:0" coordorigin="11540,9264" coordsize="108,0" path="m11632,9264r-76,e" filled="f" strokecolor="#7d7f81" strokeweight=".05681mm">
              <v:path arrowok="t"/>
            </v:shape>
            <v:shape id="_x0000_s2906" style="position:absolute;left:11540;top:9264;width:108;height:0" coordorigin="11540,9264" coordsize="108,0" path="m11556,9264r76,e" filled="f" strokecolor="#7d7f81" strokeweight=".05681mm">
              <v:path arrowok="t"/>
            </v:shape>
            <v:shape id="_x0000_s2905" style="position:absolute;left:11540;top:9265;width:108;height:0" coordorigin="11540,9265" coordsize="108,0" path="m11631,9265r-74,e" filled="f" strokecolor="#7c7e80" strokeweight=".04622mm">
              <v:path arrowok="t"/>
            </v:shape>
            <v:shape id="_x0000_s2904" style="position:absolute;left:11540;top:9265;width:108;height:0" coordorigin="11540,9265" coordsize="108,0" path="m11557,9265r74,e" filled="f" strokecolor="#7c7e80" strokeweight=".04622mm">
              <v:path arrowok="t"/>
            </v:shape>
            <v:shape id="_x0000_s2903" style="position:absolute;left:11540;top:9266;width:108;height:0" coordorigin="11540,9266" coordsize="108,0" path="m11631,9266r-73,e" filled="f" strokecolor="#7b7d7f" strokeweight=".05681mm">
              <v:path arrowok="t"/>
            </v:shape>
            <v:shape id="_x0000_s2902" style="position:absolute;left:11540;top:9266;width:108;height:0" coordorigin="11540,9266" coordsize="108,0" path="m11558,9266r73,e" filled="f" strokecolor="#7b7d7f" strokeweight=".05681mm">
              <v:path arrowok="t"/>
            </v:shape>
            <v:shape id="_x0000_s2901" style="position:absolute;left:11540;top:9266;width:108;height:0" coordorigin="11540,9266" coordsize="108,0" path="m11630,9266r-71,e" filled="f" strokecolor="#7b7c7f" strokeweight=".04622mm">
              <v:path arrowok="t"/>
            </v:shape>
            <v:shape id="_x0000_s2900" style="position:absolute;left:11540;top:9266;width:108;height:0" coordorigin="11540,9266" coordsize="108,0" path="m11559,9266r71,e" filled="f" strokecolor="#7b7c7f" strokeweight=".04622mm">
              <v:path arrowok="t"/>
            </v:shape>
            <v:shape id="_x0000_s2899" style="position:absolute;left:11540;top:9267;width:108;height:0" coordorigin="11540,9267" coordsize="108,0" path="m11629,9267r-69,e" filled="f" strokecolor="#7a7c7e" strokeweight=".05681mm">
              <v:path arrowok="t"/>
            </v:shape>
            <v:shape id="_x0000_s2898" style="position:absolute;left:11540;top:9267;width:108;height:0" coordorigin="11540,9267" coordsize="108,0" path="m11560,9267r69,e" filled="f" strokecolor="#7a7c7e" strokeweight=".05681mm">
              <v:path arrowok="t"/>
            </v:shape>
            <v:shape id="_x0000_s2897" style="position:absolute;left:11540;top:9269;width:108;height:0" coordorigin="11540,9269" coordsize="108,0" path="m11628,9269r-67,e" filled="f" strokecolor="#797b7d" strokeweight=".05681mm">
              <v:path arrowok="t"/>
            </v:shape>
            <v:shape id="_x0000_s2896" style="position:absolute;left:11540;top:9269;width:108;height:0" coordorigin="11540,9269" coordsize="108,0" path="m11561,9269r67,e" filled="f" strokecolor="#797b7d" strokeweight=".05681mm">
              <v:path arrowok="t"/>
            </v:shape>
            <v:shape id="_x0000_s2895" style="position:absolute;left:11540;top:9270;width:108;height:0" coordorigin="11540,9270" coordsize="108,0" path="m11627,9270r-65,e" filled="f" strokecolor="#797a7c" strokeweight=".04622mm">
              <v:path arrowok="t"/>
            </v:shape>
            <v:shape id="_x0000_s2894" style="position:absolute;left:11540;top:9270;width:108;height:0" coordorigin="11540,9270" coordsize="108,0" path="m11562,9270r65,e" filled="f" strokecolor="#797a7c" strokeweight=".04622mm">
              <v:path arrowok="t"/>
            </v:shape>
            <v:shape id="_x0000_s2893" style="position:absolute;left:11540;top:9270;width:108;height:0" coordorigin="11540,9270" coordsize="108,0" path="m11625,9270r-62,e" filled="f" strokecolor="#78797c" strokeweight=".05681mm">
              <v:path arrowok="t"/>
            </v:shape>
            <v:shape id="_x0000_s2892" style="position:absolute;left:11540;top:9270;width:108;height:0" coordorigin="11540,9270" coordsize="108,0" path="m11563,9270r62,e" filled="f" strokecolor="#78797c" strokeweight=".05681mm">
              <v:path arrowok="t"/>
            </v:shape>
            <v:shape id="_x0000_s2891" style="position:absolute;left:11540;top:9271;width:108;height:0" coordorigin="11540,9271" coordsize="108,0" path="m11624,9271r-60,e" filled="f" strokecolor="#77797b" strokeweight=".04622mm">
              <v:path arrowok="t"/>
            </v:shape>
            <v:shape id="_x0000_s2890" style="position:absolute;left:11540;top:9271;width:108;height:0" coordorigin="11540,9271" coordsize="108,0" path="m11564,9271r60,e" filled="f" strokecolor="#77797b" strokeweight=".04622mm">
              <v:path arrowok="t"/>
            </v:shape>
            <v:shape id="_x0000_s2889" style="position:absolute;left:11540;top:9272;width:108;height:0" coordorigin="11540,9272" coordsize="108,0" path="m11623,9272r-58,e" filled="f" strokecolor="#77787a" strokeweight=".05681mm">
              <v:path arrowok="t"/>
            </v:shape>
            <v:shape id="_x0000_s2888" style="position:absolute;left:11540;top:9272;width:108;height:0" coordorigin="11540,9272" coordsize="108,0" path="m11565,9272r58,e" filled="f" strokecolor="#77787a" strokeweight=".05681mm">
              <v:path arrowok="t"/>
            </v:shape>
            <v:shape id="_x0000_s2887" style="position:absolute;left:11540;top:9273;width:108;height:0" coordorigin="11540,9273" coordsize="108,0" path="m11622,9273r-57,e" filled="f" strokecolor="#76777a" strokeweight=".04622mm">
              <v:path arrowok="t"/>
            </v:shape>
            <v:shape id="_x0000_s2886" style="position:absolute;left:11540;top:9273;width:108;height:0" coordorigin="11540,9273" coordsize="108,0" path="m11565,9273r57,e" filled="f" strokecolor="#76777a" strokeweight=".04622mm">
              <v:path arrowok="t"/>
            </v:shape>
            <v:shape id="_x0000_s2885" style="position:absolute;left:11540;top:9274;width:108;height:0" coordorigin="11540,9274" coordsize="108,0" path="m11621,9274r-55,e" filled="f" strokecolor="#757779" strokeweight=".05681mm">
              <v:path arrowok="t"/>
            </v:shape>
            <v:shape id="_x0000_s2884" style="position:absolute;left:11540;top:9274;width:108;height:0" coordorigin="11540,9274" coordsize="108,0" path="m11566,9274r55,e" filled="f" strokecolor="#757779" strokeweight=".05681mm">
              <v:path arrowok="t"/>
            </v:shape>
            <v:shape id="_x0000_s2883" style="position:absolute;left:11540;top:9275;width:108;height:0" coordorigin="11540,9275" coordsize="108,0" path="m11619,9275r-52,e" filled="f" strokecolor="#757678" strokeweight=".04622mm">
              <v:path arrowok="t"/>
            </v:shape>
            <v:shape id="_x0000_s2882" style="position:absolute;left:11540;top:9275;width:108;height:0" coordorigin="11540,9275" coordsize="108,0" path="m11567,9275r52,e" filled="f" strokecolor="#757678" strokeweight=".04622mm">
              <v:path arrowok="t"/>
            </v:shape>
            <v:shape id="_x0000_s2881" style="position:absolute;left:11540;top:9276;width:108;height:0" coordorigin="11540,9276" coordsize="108,0" path="m11618,9276r-50,e" filled="f" strokecolor="#747577" strokeweight=".05681mm">
              <v:path arrowok="t"/>
            </v:shape>
            <v:shape id="_x0000_s2880" style="position:absolute;left:11540;top:9276;width:108;height:0" coordorigin="11540,9276" coordsize="108,0" path="m11568,9276r50,e" filled="f" strokecolor="#747577" strokeweight=".05681mm">
              <v:path arrowok="t"/>
            </v:shape>
            <v:shape id="_x0000_s2879" style="position:absolute;left:11540;top:9277;width:108;height:0" coordorigin="11540,9277" coordsize="108,0" path="m11617,9277r-47,e" filled="f" strokecolor="#737577" strokeweight=".04622mm">
              <v:path arrowok="t"/>
            </v:shape>
            <v:shape id="_x0000_s2878" style="position:absolute;left:11540;top:9277;width:108;height:0" coordorigin="11540,9277" coordsize="108,0" path="m11570,9277r47,e" filled="f" strokecolor="#737577" strokeweight=".04622mm">
              <v:path arrowok="t"/>
            </v:shape>
            <v:shape id="_x0000_s2877" style="position:absolute;left:11540;top:9278;width:108;height:0" coordorigin="11540,9278" coordsize="108,0" path="m11616,9278r-44,e" filled="f" strokecolor="#727476" strokeweight=".05681mm">
              <v:path arrowok="t"/>
            </v:shape>
            <v:shape id="_x0000_s2876" style="position:absolute;left:11540;top:9278;width:108;height:0" coordorigin="11540,9278" coordsize="108,0" path="m11572,9278r44,e" filled="f" strokecolor="#727476" strokeweight=".05681mm">
              <v:path arrowok="t"/>
            </v:shape>
            <v:shape id="_x0000_s2875" style="position:absolute;left:11540;top:9279;width:108;height:0" coordorigin="11540,9279" coordsize="108,0" path="m11615,9279r-41,e" filled="f" strokecolor="#727375" strokeweight=".04622mm">
              <v:path arrowok="t"/>
            </v:shape>
            <v:shape id="_x0000_s2874" style="position:absolute;left:11540;top:9279;width:108;height:0" coordorigin="11540,9279" coordsize="108,0" path="m11574,9279r41,e" filled="f" strokecolor="#727375" strokeweight=".04622mm">
              <v:path arrowok="t"/>
            </v:shape>
            <v:shape id="_x0000_s2873" style="position:absolute;left:11540;top:9280;width:108;height:0" coordorigin="11540,9280" coordsize="108,0" path="m11614,9280r-37,e" filled="f" strokecolor="#717274" strokeweight=".05681mm">
              <v:path arrowok="t"/>
            </v:shape>
            <v:shape id="_x0000_s2872" style="position:absolute;left:11540;top:9280;width:108;height:0" coordorigin="11540,9280" coordsize="108,0" path="m11577,9280r37,e" filled="f" strokecolor="#717274" strokeweight=".05681mm">
              <v:path arrowok="t"/>
            </v:shape>
            <v:shape id="_x0000_s2871" style="position:absolute;left:11540;top:9281;width:108;height:0" coordorigin="11540,9281" coordsize="108,0" path="m11610,9281r-31,e" filled="f" strokecolor="#707274" strokeweight=".04622mm">
              <v:path arrowok="t"/>
            </v:shape>
            <v:shape id="_x0000_s2870" style="position:absolute;left:11540;top:9281;width:108;height:0" coordorigin="11540,9281" coordsize="108,0" path="m11579,9281r31,e" filled="f" strokecolor="#707274" strokeweight=".04622mm">
              <v:path arrowok="t"/>
            </v:shape>
            <v:shape id="_x0000_s2869" style="position:absolute;left:11540;top:9281;width:108;height:0" coordorigin="11540,9281" coordsize="108,0" path="m11607,9281r-26,e" filled="f" strokecolor="#6f7173" strokeweight=".05681mm">
              <v:path arrowok="t"/>
            </v:shape>
            <v:shape id="_x0000_s2868" style="position:absolute;left:11540;top:9281;width:108;height:0" coordorigin="11540,9281" coordsize="108,0" path="m11581,9281r26,e" filled="f" strokecolor="#6f7173" strokeweight=".05681mm">
              <v:path arrowok="t"/>
            </v:shape>
            <v:shape id="_x0000_s2867" style="position:absolute;left:11540;top:9282;width:108;height:0" coordorigin="11540,9282" coordsize="108,0" path="m11603,9282r-20,e" filled="f" strokecolor="#6f7072" strokeweight=".04622mm">
              <v:path arrowok="t"/>
            </v:shape>
            <v:shape id="_x0000_s2866" style="position:absolute;left:11540;top:9282;width:108;height:0" coordorigin="11540,9282" coordsize="108,0" path="m11583,9282r20,e" filled="f" strokecolor="#6f7072" strokeweight=".04622mm">
              <v:path arrowok="t"/>
            </v:shape>
            <v:shape id="_x0000_s2865" style="position:absolute;left:11540;top:9283;width:108;height:0" coordorigin="11540,9283" coordsize="108,0" path="m11599,9283r-14,e" filled="f" strokecolor="#6e6f71" strokeweight=".05681mm">
              <v:path arrowok="t"/>
            </v:shape>
            <v:shape id="_x0000_s2864" style="position:absolute;left:11540;top:9283;width:108;height:0" coordorigin="11540,9283" coordsize="108,0" path="m11585,9283r14,e" filled="f" strokecolor="#6e6f71" strokeweight=".05681mm">
              <v:path arrowok="t"/>
            </v:shape>
            <v:shape id="_x0000_s2863" style="position:absolute;left:11540;top:9284;width:108;height:0" coordorigin="11540,9284" coordsize="108,0" path="m11595,9284r-5,e" filled="f" strokecolor="#6d6f71" strokeweight=".04622mm">
              <v:path arrowok="t"/>
            </v:shape>
            <v:shape id="_x0000_s2862" style="position:absolute;left:11540;top:9284;width:108;height:0" coordorigin="11540,9284" coordsize="108,0" path="m11590,9284r5,e" filled="f" strokecolor="#6d6f71" strokeweight=".04622mm">
              <v:path arrowok="t"/>
            </v:shape>
            <v:shape id="_x0000_s2861" style="position:absolute;left:11540;top:9128;width:108;height:157" coordorigin="11540,9128" coordsize="108,157" path="m11648,9216r-4,25l11634,9261r-15,15l11601,9284r-7,l11594,9284r-19,-4l11558,9267r-11,-18l11541,9225r-1,-9l11540,9196r4,-24l11554,9151r15,-15l11587,9129r7,-1l11594,9128r19,5l11629,9145r12,19l11647,9187r1,9l11648,9216xe" filled="f" strokecolor="#6f7072">
              <v:path arrowok="t"/>
            </v:shape>
            <v:shape id="_x0000_s2860" style="position:absolute;left:11648;top:8895;width:33;height:492" coordorigin="11648,8895" coordsize="33,492" path="m11648,8895r22,7l11679,8920r1,25l11680,8949r,438e" filled="f" strokecolor="#6f7072">
              <v:path arrowok="t"/>
            </v:shape>
            <v:shape id="_x0000_s2859" style="position:absolute;left:11646;top:8895;width:87;height:310" coordorigin="11646,8895" coordsize="87,310" path="m11646,8895r23,l11692,8898r20,6l11727,8918r6,24l11733,9165r-3,17l11718,9196r-26,8l11680,9205e" filled="f" strokecolor="#6f7072">
              <v:path arrowok="t"/>
            </v:shape>
            <v:shape id="_x0000_s2858" style="position:absolute;left:997;top:1953;width:12959;height:7748" coordorigin="997,1953" coordsize="12959,7748" path="m13956,9701r-12958,l997,1953r12958,l13956,9701xe" filled="f" strokecolor="#96989a">
              <v:path arrowok="t"/>
            </v:shape>
            <v:shape id="_x0000_s2857" style="position:absolute;left:1331;top:3099;width:0;height:6602" coordorigin="1331,3099" coordsize="0,6602" path="m1331,3099r,6602e" filled="f" strokecolor="#96989a">
              <v:path arrowok="t"/>
            </v:shape>
            <v:shape id="_x0000_s2856" style="position:absolute;left:1004;top:3099;width:5460;height:0" coordorigin="1004,3099" coordsize="5460,0" path="m1004,3099r5460,e" filled="f" strokecolor="#96989a">
              <v:path arrowok="t"/>
            </v:shape>
            <v:shape id="_x0000_s2855" type="#_x0000_t75" style="position:absolute;left:5290;top:1148;width:4306;height:437">
              <v:imagedata r:id="rId33" o:title=""/>
            </v:shape>
            <w10:wrap anchorx="page" anchory="page"/>
          </v:group>
        </w:pict>
      </w:r>
    </w:p>
    <w:p w:rsidR="00390961" w:rsidRDefault="00C073B0">
      <w:pPr>
        <w:ind w:right="326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4"/>
          <w:sz w:val="13"/>
          <w:szCs w:val="13"/>
        </w:rPr>
        <w:t>Mike</w:t>
      </w:r>
    </w:p>
    <w:p w:rsidR="00390961" w:rsidRDefault="00C073B0">
      <w:pPr>
        <w:spacing w:before="92"/>
        <w:ind w:right="3019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1"/>
          <w:sz w:val="13"/>
          <w:szCs w:val="13"/>
        </w:rPr>
        <w:t>George</w:t>
      </w:r>
    </w:p>
    <w:p w:rsidR="00390961" w:rsidRDefault="00390961">
      <w:pPr>
        <w:spacing w:before="7" w:line="200" w:lineRule="exact"/>
      </w:pPr>
    </w:p>
    <w:p w:rsidR="00390961" w:rsidRDefault="00C073B0">
      <w:pPr>
        <w:ind w:right="335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2"/>
          <w:sz w:val="13"/>
          <w:szCs w:val="13"/>
        </w:rPr>
        <w:t>Jake</w:t>
      </w:r>
    </w:p>
    <w:p w:rsidR="00390961" w:rsidRDefault="00390961">
      <w:pPr>
        <w:spacing w:before="2" w:line="100" w:lineRule="exact"/>
        <w:rPr>
          <w:sz w:val="10"/>
          <w:szCs w:val="10"/>
        </w:rPr>
      </w:pPr>
    </w:p>
    <w:p w:rsidR="00390961" w:rsidRDefault="00C073B0">
      <w:pPr>
        <w:spacing w:line="140" w:lineRule="exact"/>
        <w:ind w:right="3106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1"/>
          <w:position w:val="-1"/>
          <w:sz w:val="13"/>
          <w:szCs w:val="13"/>
        </w:rPr>
        <w:t>George</w:t>
      </w:r>
    </w:p>
    <w:p w:rsidR="00390961" w:rsidRDefault="00390961">
      <w:pPr>
        <w:spacing w:before="7" w:line="140" w:lineRule="exact"/>
        <w:rPr>
          <w:sz w:val="15"/>
          <w:szCs w:val="15"/>
        </w:rPr>
      </w:pPr>
    </w:p>
    <w:p w:rsidR="00390961" w:rsidRDefault="00C073B0">
      <w:pPr>
        <w:spacing w:before="45" w:line="140" w:lineRule="exact"/>
        <w:ind w:right="246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position w:val="-1"/>
          <w:sz w:val="13"/>
          <w:szCs w:val="13"/>
        </w:rPr>
        <w:t>9/26</w:t>
      </w:r>
    </w:p>
    <w:p w:rsidR="00390961" w:rsidRDefault="00390961">
      <w:pPr>
        <w:spacing w:line="200" w:lineRule="exact"/>
      </w:pPr>
    </w:p>
    <w:p w:rsidR="00390961" w:rsidRDefault="00390961">
      <w:pPr>
        <w:spacing w:before="8" w:line="200" w:lineRule="exact"/>
      </w:pPr>
    </w:p>
    <w:p w:rsidR="00390961" w:rsidRDefault="00C073B0">
      <w:pPr>
        <w:spacing w:before="45" w:line="482" w:lineRule="auto"/>
        <w:ind w:left="10891" w:right="1887" w:hanging="1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 xml:space="preserve">Mark </w:t>
      </w:r>
      <w:proofErr w:type="spellStart"/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>Mark</w:t>
      </w:r>
      <w:proofErr w:type="spellEnd"/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w w:val="105"/>
          <w:sz w:val="13"/>
          <w:szCs w:val="13"/>
        </w:rPr>
        <w:t>Mark</w:t>
      </w:r>
      <w:proofErr w:type="spellEnd"/>
    </w:p>
    <w:p w:rsidR="00390961" w:rsidRDefault="00C073B0">
      <w:pPr>
        <w:spacing w:before="3" w:line="140" w:lineRule="exact"/>
        <w:ind w:right="195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color w:val="363435"/>
          <w:w w:val="105"/>
          <w:position w:val="-1"/>
          <w:sz w:val="13"/>
          <w:szCs w:val="13"/>
        </w:rPr>
        <w:t>10/2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" w:line="240" w:lineRule="exact"/>
        <w:rPr>
          <w:sz w:val="24"/>
          <w:szCs w:val="24"/>
        </w:rPr>
      </w:pPr>
    </w:p>
    <w:p w:rsidR="00390961" w:rsidRDefault="00C073B0">
      <w:pPr>
        <w:spacing w:before="32"/>
        <w:ind w:left="5993" w:right="6088"/>
        <w:jc w:val="center"/>
        <w:rPr>
          <w:rFonts w:ascii="Arial" w:eastAsia="Arial" w:hAnsi="Arial" w:cs="Arial"/>
          <w:sz w:val="22"/>
          <w:szCs w:val="22"/>
        </w:rPr>
        <w:sectPr w:rsidR="00390961">
          <w:type w:val="continuous"/>
          <w:pgSz w:w="15660" w:h="12240" w:orient="landscape"/>
          <w:pgMar w:top="1460" w:right="166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w w:val="101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  <w:r>
        <w:rPr>
          <w:rFonts w:ascii="Arial" w:eastAsia="Arial" w:hAnsi="Arial" w:cs="Arial"/>
          <w:color w:val="363435"/>
          <w:w w:val="109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C073B0">
      <w:pPr>
        <w:spacing w:before="50" w:line="440" w:lineRule="exact"/>
        <w:ind w:left="428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lastRenderedPageBreak/>
        <w:t>PROJECT SCHEDULE</w:t>
      </w:r>
    </w:p>
    <w:p w:rsidR="00390961" w:rsidRDefault="00390961">
      <w:pPr>
        <w:spacing w:before="4" w:line="160" w:lineRule="exact"/>
        <w:rPr>
          <w:sz w:val="16"/>
          <w:szCs w:val="16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24" w:line="360" w:lineRule="exact"/>
        <w:ind w:left="4537" w:right="474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363435"/>
          <w:position w:val="-1"/>
          <w:sz w:val="33"/>
          <w:szCs w:val="33"/>
        </w:rPr>
        <w:t>Sample</w:t>
      </w:r>
      <w:r>
        <w:rPr>
          <w:rFonts w:ascii="Arial" w:eastAsia="Arial" w:hAnsi="Arial" w:cs="Arial"/>
          <w:color w:val="363435"/>
          <w:spacing w:val="13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33"/>
          <w:szCs w:val="33"/>
        </w:rPr>
        <w:t>Milestone</w:t>
      </w:r>
      <w:r>
        <w:rPr>
          <w:rFonts w:ascii="Arial" w:eastAsia="Arial" w:hAnsi="Arial" w:cs="Arial"/>
          <w:color w:val="363435"/>
          <w:spacing w:val="44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33"/>
          <w:szCs w:val="33"/>
        </w:rPr>
        <w:t>Chart</w:t>
      </w:r>
    </w:p>
    <w:p w:rsidR="00390961" w:rsidRDefault="00390961">
      <w:pPr>
        <w:spacing w:before="12" w:line="200" w:lineRule="exact"/>
        <w:sectPr w:rsidR="00390961">
          <w:pgSz w:w="15660" w:h="12240" w:orient="landscape"/>
          <w:pgMar w:top="1020" w:right="1580" w:bottom="280" w:left="1100" w:header="720" w:footer="720" w:gutter="0"/>
          <w:cols w:space="720"/>
        </w:sectPr>
      </w:pPr>
    </w:p>
    <w:p w:rsidR="00390961" w:rsidRDefault="00C073B0">
      <w:pPr>
        <w:spacing w:before="38" w:line="200" w:lineRule="exact"/>
        <w:ind w:left="160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position w:val="-1"/>
          <w:sz w:val="19"/>
          <w:szCs w:val="19"/>
        </w:rPr>
        <w:lastRenderedPageBreak/>
        <w:t xml:space="preserve">ID                 </w:t>
      </w:r>
      <w:r>
        <w:rPr>
          <w:rFonts w:ascii="Arial" w:eastAsia="Arial" w:hAnsi="Arial" w:cs="Arial"/>
          <w:color w:val="363435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>Task</w:t>
      </w:r>
      <w:r>
        <w:rPr>
          <w:rFonts w:ascii="Arial" w:eastAsia="Arial" w:hAnsi="Arial" w:cs="Arial"/>
          <w:color w:val="363435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 xml:space="preserve">Name                                                                                 </w:t>
      </w:r>
      <w:r>
        <w:rPr>
          <w:rFonts w:ascii="Arial" w:eastAsia="Arial" w:hAnsi="Arial" w:cs="Arial"/>
          <w:color w:val="363435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 xml:space="preserve">Finish                    </w:t>
      </w:r>
      <w:r>
        <w:rPr>
          <w:rFonts w:ascii="Arial" w:eastAsia="Arial" w:hAnsi="Arial" w:cs="Arial"/>
          <w:color w:val="363435"/>
          <w:spacing w:val="4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9"/>
          <w:szCs w:val="19"/>
        </w:rPr>
        <w:t>Qtr</w:t>
      </w:r>
      <w:proofErr w:type="spellEnd"/>
      <w:r>
        <w:rPr>
          <w:rFonts w:ascii="Arial" w:eastAsia="Arial" w:hAnsi="Arial" w:cs="Arial"/>
          <w:color w:val="363435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>2,</w:t>
      </w:r>
      <w:r>
        <w:rPr>
          <w:rFonts w:ascii="Arial" w:eastAsia="Arial" w:hAnsi="Arial" w:cs="Arial"/>
          <w:color w:val="363435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w w:val="101"/>
          <w:position w:val="-1"/>
          <w:sz w:val="19"/>
          <w:szCs w:val="19"/>
        </w:rPr>
        <w:t>2008</w:t>
      </w:r>
    </w:p>
    <w:p w:rsidR="00390961" w:rsidRDefault="00C073B0">
      <w:pPr>
        <w:spacing w:before="38" w:line="200" w:lineRule="exact"/>
        <w:rPr>
          <w:rFonts w:ascii="Arial" w:eastAsia="Arial" w:hAnsi="Arial" w:cs="Arial"/>
          <w:sz w:val="19"/>
          <w:szCs w:val="19"/>
        </w:rPr>
        <w:sectPr w:rsidR="00390961">
          <w:type w:val="continuous"/>
          <w:pgSz w:w="15660" w:h="12240" w:orient="landscape"/>
          <w:pgMar w:top="1460" w:right="1580" w:bottom="280" w:left="1100" w:header="720" w:footer="720" w:gutter="0"/>
          <w:cols w:num="2" w:space="720" w:equalWidth="0">
            <w:col w:w="9258" w:space="466"/>
            <w:col w:w="3256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363435"/>
          <w:position w:val="-1"/>
          <w:sz w:val="19"/>
          <w:szCs w:val="19"/>
        </w:rPr>
        <w:lastRenderedPageBreak/>
        <w:t>Qtr</w:t>
      </w:r>
      <w:proofErr w:type="spellEnd"/>
      <w:r>
        <w:rPr>
          <w:rFonts w:ascii="Arial" w:eastAsia="Arial" w:hAnsi="Arial" w:cs="Arial"/>
          <w:color w:val="363435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>3,</w:t>
      </w:r>
      <w:r>
        <w:rPr>
          <w:rFonts w:ascii="Arial" w:eastAsia="Arial" w:hAnsi="Arial" w:cs="Arial"/>
          <w:color w:val="363435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 xml:space="preserve">2008        </w:t>
      </w:r>
      <w:r>
        <w:rPr>
          <w:rFonts w:ascii="Arial" w:eastAsia="Arial" w:hAnsi="Arial" w:cs="Arial"/>
          <w:color w:val="363435"/>
          <w:spacing w:val="3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9"/>
          <w:szCs w:val="19"/>
        </w:rPr>
        <w:t>Qtr</w:t>
      </w:r>
      <w:proofErr w:type="spellEnd"/>
      <w:r>
        <w:rPr>
          <w:rFonts w:ascii="Arial" w:eastAsia="Arial" w:hAnsi="Arial" w:cs="Arial"/>
          <w:color w:val="363435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>4,</w:t>
      </w:r>
      <w:r>
        <w:rPr>
          <w:rFonts w:ascii="Arial" w:eastAsia="Arial" w:hAnsi="Arial" w:cs="Arial"/>
          <w:color w:val="363435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t xml:space="preserve">2008       </w:t>
      </w:r>
      <w:r>
        <w:rPr>
          <w:rFonts w:ascii="Arial" w:eastAsia="Arial" w:hAnsi="Arial" w:cs="Arial"/>
          <w:color w:val="363435"/>
          <w:spacing w:val="23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98"/>
          <w:position w:val="-1"/>
          <w:sz w:val="19"/>
          <w:szCs w:val="19"/>
        </w:rPr>
        <w:t>Q</w:t>
      </w:r>
      <w:r>
        <w:rPr>
          <w:rFonts w:ascii="Arial" w:eastAsia="Arial" w:hAnsi="Arial" w:cs="Arial"/>
          <w:color w:val="363435"/>
          <w:w w:val="107"/>
          <w:position w:val="-1"/>
          <w:sz w:val="19"/>
          <w:szCs w:val="19"/>
        </w:rPr>
        <w:t>tr</w:t>
      </w:r>
      <w:proofErr w:type="spellEnd"/>
    </w:p>
    <w:p w:rsidR="00390961" w:rsidRDefault="00390961">
      <w:pPr>
        <w:spacing w:before="18" w:line="280" w:lineRule="exact"/>
        <w:rPr>
          <w:sz w:val="28"/>
          <w:szCs w:val="28"/>
        </w:rPr>
      </w:pPr>
    </w:p>
    <w:p w:rsidR="00390961" w:rsidRDefault="00C073B0">
      <w:pPr>
        <w:ind w:left="16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position w:val="11"/>
          <w:sz w:val="19"/>
          <w:szCs w:val="19"/>
        </w:rPr>
        <w:t xml:space="preserve">1                  </w:t>
      </w:r>
      <w:r>
        <w:rPr>
          <w:rFonts w:ascii="Arial" w:eastAsia="Arial" w:hAnsi="Arial" w:cs="Arial"/>
          <w:color w:val="363435"/>
          <w:spacing w:val="50"/>
          <w:position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30"/>
          <w:szCs w:val="30"/>
        </w:rPr>
        <w:t>Vendors</w:t>
      </w:r>
      <w:r>
        <w:rPr>
          <w:rFonts w:ascii="Arial" w:eastAsia="Arial" w:hAnsi="Arial" w:cs="Arial"/>
          <w:color w:val="363435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w w:val="101"/>
          <w:sz w:val="30"/>
          <w:szCs w:val="30"/>
        </w:rPr>
        <w:t>selected</w:t>
      </w:r>
    </w:p>
    <w:p w:rsidR="00390961" w:rsidRDefault="00C073B0">
      <w:pPr>
        <w:spacing w:before="64" w:line="340" w:lineRule="exact"/>
        <w:ind w:left="169" w:right="-6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position w:val="10"/>
          <w:sz w:val="19"/>
          <w:szCs w:val="19"/>
        </w:rPr>
        <w:t xml:space="preserve">2                  </w:t>
      </w:r>
      <w:r>
        <w:rPr>
          <w:rFonts w:ascii="Arial" w:eastAsia="Arial" w:hAnsi="Arial" w:cs="Arial"/>
          <w:color w:val="363435"/>
          <w:spacing w:val="50"/>
          <w:position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30"/>
          <w:szCs w:val="30"/>
        </w:rPr>
        <w:t xml:space="preserve">Financing </w:t>
      </w:r>
      <w:r>
        <w:rPr>
          <w:rFonts w:ascii="Arial" w:eastAsia="Arial" w:hAnsi="Arial" w:cs="Arial"/>
          <w:color w:val="363435"/>
          <w:w w:val="102"/>
          <w:position w:val="-1"/>
          <w:sz w:val="30"/>
          <w:szCs w:val="30"/>
        </w:rPr>
        <w:t>obtained</w:t>
      </w:r>
    </w:p>
    <w:p w:rsidR="00390961" w:rsidRDefault="00C073B0">
      <w:pPr>
        <w:spacing w:before="6" w:line="100" w:lineRule="exact"/>
        <w:rPr>
          <w:sz w:val="10"/>
          <w:szCs w:val="10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C073B0">
      <w:pPr>
        <w:ind w:right="-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sz w:val="30"/>
          <w:szCs w:val="30"/>
        </w:rPr>
        <w:t>Mar</w:t>
      </w:r>
      <w:r>
        <w:rPr>
          <w:rFonts w:ascii="Arial" w:eastAsia="Arial" w:hAnsi="Arial" w:cs="Arial"/>
          <w:color w:val="363435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sz w:val="30"/>
          <w:szCs w:val="30"/>
        </w:rPr>
        <w:t>3</w:t>
      </w:r>
    </w:p>
    <w:p w:rsidR="00390961" w:rsidRDefault="00C073B0">
      <w:pPr>
        <w:spacing w:before="71" w:line="320" w:lineRule="exact"/>
        <w:ind w:right="-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position w:val="-1"/>
          <w:sz w:val="30"/>
          <w:szCs w:val="30"/>
        </w:rPr>
        <w:t>Mar</w:t>
      </w:r>
      <w:r>
        <w:rPr>
          <w:rFonts w:ascii="Arial" w:eastAsia="Arial" w:hAnsi="Arial" w:cs="Arial"/>
          <w:color w:val="363435"/>
          <w:spacing w:val="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30"/>
          <w:szCs w:val="30"/>
        </w:rPr>
        <w:t>3</w:t>
      </w:r>
    </w:p>
    <w:p w:rsidR="00390961" w:rsidRDefault="00C073B0">
      <w:pPr>
        <w:spacing w:before="67" w:line="200" w:lineRule="exact"/>
        <w:ind w:left="-34" w:right="-34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63435"/>
          <w:position w:val="-1"/>
          <w:sz w:val="19"/>
          <w:szCs w:val="19"/>
        </w:rPr>
        <w:lastRenderedPageBreak/>
        <w:t xml:space="preserve">Mar  </w:t>
      </w:r>
      <w:r>
        <w:rPr>
          <w:rFonts w:ascii="Arial" w:eastAsia="Arial" w:hAnsi="Arial" w:cs="Arial"/>
          <w:color w:val="363435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19"/>
          <w:szCs w:val="19"/>
        </w:rPr>
        <w:t>Apr</w:t>
      </w:r>
    </w:p>
    <w:p w:rsidR="00390961" w:rsidRDefault="00C073B0">
      <w:pPr>
        <w:spacing w:line="180" w:lineRule="exact"/>
        <w:ind w:left="197" w:right="2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5"/>
          <w:sz w:val="19"/>
          <w:szCs w:val="19"/>
        </w:rPr>
        <w:t>3/3</w:t>
      </w:r>
    </w:p>
    <w:p w:rsidR="00390961" w:rsidRDefault="00390961">
      <w:pPr>
        <w:spacing w:before="9" w:line="160" w:lineRule="exact"/>
        <w:rPr>
          <w:sz w:val="17"/>
          <w:szCs w:val="17"/>
        </w:rPr>
      </w:pPr>
    </w:p>
    <w:p w:rsidR="00390961" w:rsidRDefault="00C073B0">
      <w:pPr>
        <w:ind w:left="1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5"/>
          <w:sz w:val="19"/>
          <w:szCs w:val="19"/>
        </w:rPr>
        <w:t>3/3</w:t>
      </w:r>
    </w:p>
    <w:p w:rsidR="00390961" w:rsidRDefault="00C073B0">
      <w:pPr>
        <w:spacing w:before="67"/>
        <w:rPr>
          <w:rFonts w:ascii="Arial" w:eastAsia="Arial" w:hAnsi="Arial" w:cs="Arial"/>
          <w:sz w:val="19"/>
          <w:szCs w:val="19"/>
        </w:rPr>
        <w:sectPr w:rsidR="00390961">
          <w:type w:val="continuous"/>
          <w:pgSz w:w="15660" w:h="12240" w:orient="landscape"/>
          <w:pgMar w:top="1460" w:right="1580" w:bottom="280" w:left="1100" w:header="720" w:footer="720" w:gutter="0"/>
          <w:cols w:num="4" w:space="720" w:equalWidth="0">
            <w:col w:w="3887" w:space="2993"/>
            <w:col w:w="773" w:space="180"/>
            <w:col w:w="814" w:space="147"/>
            <w:col w:w="4186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color w:val="363435"/>
          <w:sz w:val="19"/>
          <w:szCs w:val="19"/>
        </w:rPr>
        <w:lastRenderedPageBreak/>
        <w:t xml:space="preserve">May </w:t>
      </w:r>
      <w:r>
        <w:rPr>
          <w:rFonts w:ascii="Arial" w:eastAsia="Arial" w:hAnsi="Arial" w:cs="Arial"/>
          <w:color w:val="36343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19"/>
          <w:szCs w:val="19"/>
        </w:rPr>
        <w:t>Jun</w:t>
      </w:r>
      <w:proofErr w:type="gramEnd"/>
      <w:r>
        <w:rPr>
          <w:rFonts w:ascii="Arial" w:eastAsia="Arial" w:hAnsi="Arial" w:cs="Arial"/>
          <w:color w:val="363435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435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19"/>
          <w:szCs w:val="19"/>
        </w:rPr>
        <w:t xml:space="preserve">Jul  </w:t>
      </w:r>
      <w:r>
        <w:rPr>
          <w:rFonts w:ascii="Arial" w:eastAsia="Arial" w:hAnsi="Arial" w:cs="Arial"/>
          <w:color w:val="363435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19"/>
          <w:szCs w:val="19"/>
        </w:rPr>
        <w:t xml:space="preserve">Aug </w:t>
      </w:r>
      <w:r>
        <w:rPr>
          <w:rFonts w:ascii="Arial" w:eastAsia="Arial" w:hAnsi="Arial" w:cs="Arial"/>
          <w:color w:val="363435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19"/>
          <w:szCs w:val="19"/>
        </w:rPr>
        <w:t xml:space="preserve">Sep </w:t>
      </w:r>
      <w:r>
        <w:rPr>
          <w:rFonts w:ascii="Arial" w:eastAsia="Arial" w:hAnsi="Arial" w:cs="Arial"/>
          <w:color w:val="363435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19"/>
          <w:szCs w:val="19"/>
        </w:rPr>
        <w:t xml:space="preserve">Oct  </w:t>
      </w:r>
      <w:r>
        <w:rPr>
          <w:rFonts w:ascii="Arial" w:eastAsia="Arial" w:hAnsi="Arial" w:cs="Arial"/>
          <w:color w:val="36343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19"/>
          <w:szCs w:val="19"/>
        </w:rPr>
        <w:t xml:space="preserve">Nov </w:t>
      </w:r>
      <w:r>
        <w:rPr>
          <w:rFonts w:ascii="Arial" w:eastAsia="Arial" w:hAnsi="Arial" w:cs="Arial"/>
          <w:color w:val="36343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19"/>
          <w:szCs w:val="19"/>
        </w:rPr>
        <w:t xml:space="preserve">Dec </w:t>
      </w:r>
      <w:r>
        <w:rPr>
          <w:rFonts w:ascii="Arial" w:eastAsia="Arial" w:hAnsi="Arial" w:cs="Arial"/>
          <w:color w:val="363435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1"/>
          <w:sz w:val="19"/>
          <w:szCs w:val="19"/>
        </w:rPr>
        <w:t>Ja</w:t>
      </w:r>
      <w:proofErr w:type="spellEnd"/>
    </w:p>
    <w:p w:rsidR="00390961" w:rsidRDefault="00C073B0">
      <w:pPr>
        <w:spacing w:before="63"/>
        <w:ind w:left="16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position w:val="12"/>
          <w:sz w:val="19"/>
          <w:szCs w:val="19"/>
        </w:rPr>
        <w:lastRenderedPageBreak/>
        <w:t xml:space="preserve">3                  </w:t>
      </w:r>
      <w:r>
        <w:rPr>
          <w:rFonts w:ascii="Arial" w:eastAsia="Arial" w:hAnsi="Arial" w:cs="Arial"/>
          <w:color w:val="363435"/>
          <w:spacing w:val="50"/>
          <w:position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30"/>
          <w:szCs w:val="30"/>
        </w:rPr>
        <w:t>Plans</w:t>
      </w:r>
      <w:r>
        <w:rPr>
          <w:rFonts w:ascii="Arial" w:eastAsia="Arial" w:hAnsi="Arial" w:cs="Arial"/>
          <w:color w:val="363435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w w:val="102"/>
          <w:sz w:val="30"/>
          <w:szCs w:val="30"/>
        </w:rPr>
        <w:t>complete</w:t>
      </w:r>
    </w:p>
    <w:p w:rsidR="00390961" w:rsidRDefault="00C073B0">
      <w:pPr>
        <w:spacing w:before="54"/>
        <w:ind w:left="169" w:right="-6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position w:val="12"/>
          <w:sz w:val="19"/>
          <w:szCs w:val="19"/>
        </w:rPr>
        <w:t xml:space="preserve">4                  </w:t>
      </w:r>
      <w:r>
        <w:rPr>
          <w:rFonts w:ascii="Arial" w:eastAsia="Arial" w:hAnsi="Arial" w:cs="Arial"/>
          <w:color w:val="363435"/>
          <w:spacing w:val="50"/>
          <w:position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30"/>
          <w:szCs w:val="30"/>
        </w:rPr>
        <w:t xml:space="preserve">Permits </w:t>
      </w:r>
      <w:r>
        <w:rPr>
          <w:rFonts w:ascii="Arial" w:eastAsia="Arial" w:hAnsi="Arial" w:cs="Arial"/>
          <w:color w:val="363435"/>
          <w:w w:val="102"/>
          <w:sz w:val="30"/>
          <w:szCs w:val="30"/>
        </w:rPr>
        <w:t>obtained</w:t>
      </w:r>
    </w:p>
    <w:p w:rsidR="00390961" w:rsidRDefault="00C073B0">
      <w:pPr>
        <w:spacing w:before="54"/>
        <w:ind w:left="169" w:right="-3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position w:val="12"/>
          <w:sz w:val="19"/>
          <w:szCs w:val="19"/>
        </w:rPr>
        <w:t xml:space="preserve">5                  </w:t>
      </w:r>
      <w:r>
        <w:rPr>
          <w:rFonts w:ascii="Arial" w:eastAsia="Arial" w:hAnsi="Arial" w:cs="Arial"/>
          <w:color w:val="363435"/>
          <w:spacing w:val="50"/>
          <w:position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435"/>
          <w:sz w:val="30"/>
          <w:szCs w:val="30"/>
        </w:rPr>
        <w:t>Paving</w:t>
      </w:r>
      <w:r>
        <w:rPr>
          <w:rFonts w:ascii="Arial" w:eastAsia="Arial" w:hAnsi="Arial" w:cs="Arial"/>
          <w:color w:val="363435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w w:val="102"/>
          <w:sz w:val="30"/>
          <w:szCs w:val="30"/>
        </w:rPr>
        <w:t>complete</w:t>
      </w:r>
    </w:p>
    <w:p w:rsidR="00390961" w:rsidRDefault="00C073B0">
      <w:pPr>
        <w:spacing w:before="57"/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6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7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8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9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10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11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12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13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14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sz w:val="19"/>
          <w:szCs w:val="19"/>
        </w:rPr>
        <w:t>15</w:t>
      </w:r>
    </w:p>
    <w:p w:rsidR="00390961" w:rsidRDefault="00390961">
      <w:pPr>
        <w:spacing w:before="7" w:line="180" w:lineRule="exact"/>
        <w:rPr>
          <w:sz w:val="19"/>
          <w:szCs w:val="19"/>
        </w:rPr>
      </w:pPr>
    </w:p>
    <w:p w:rsidR="00390961" w:rsidRDefault="00C073B0">
      <w:pPr>
        <w:spacing w:line="200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1"/>
          <w:position w:val="-1"/>
          <w:sz w:val="19"/>
          <w:szCs w:val="19"/>
        </w:rPr>
        <w:t>16</w:t>
      </w:r>
    </w:p>
    <w:p w:rsidR="00390961" w:rsidRDefault="00C073B0">
      <w:pPr>
        <w:spacing w:before="80"/>
        <w:ind w:right="-65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color w:val="363435"/>
          <w:sz w:val="30"/>
          <w:szCs w:val="30"/>
        </w:rPr>
        <w:lastRenderedPageBreak/>
        <w:t>Apr</w:t>
      </w:r>
      <w:r>
        <w:rPr>
          <w:rFonts w:ascii="Arial" w:eastAsia="Arial" w:hAnsi="Arial" w:cs="Arial"/>
          <w:color w:val="363435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sz w:val="30"/>
          <w:szCs w:val="30"/>
        </w:rPr>
        <w:t>11</w:t>
      </w:r>
    </w:p>
    <w:p w:rsidR="00390961" w:rsidRDefault="00C073B0">
      <w:pPr>
        <w:spacing w:before="71"/>
        <w:ind w:left="67" w:right="-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63435"/>
          <w:sz w:val="30"/>
          <w:szCs w:val="30"/>
        </w:rPr>
        <w:t>May</w:t>
      </w:r>
      <w:r>
        <w:rPr>
          <w:rFonts w:ascii="Arial" w:eastAsia="Arial" w:hAnsi="Arial" w:cs="Arial"/>
          <w:color w:val="363435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sz w:val="30"/>
          <w:szCs w:val="30"/>
        </w:rPr>
        <w:t>2</w:t>
      </w:r>
    </w:p>
    <w:p w:rsidR="00390961" w:rsidRDefault="00E72B98">
      <w:pPr>
        <w:spacing w:before="71"/>
        <w:ind w:left="67" w:right="-65"/>
        <w:rPr>
          <w:rFonts w:ascii="Arial" w:eastAsia="Arial" w:hAnsi="Arial" w:cs="Arial"/>
          <w:sz w:val="30"/>
          <w:szCs w:val="30"/>
        </w:rPr>
      </w:pPr>
      <w:r>
        <w:pict>
          <v:shape id="_x0000_s2853" type="#_x0000_t202" style="position:absolute;left:0;text-align:left;margin-left:119.2pt;margin-top:23.55pt;width:325.85pt;height:230.8pt;z-index:-262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9"/>
                    <w:gridCol w:w="1323"/>
                    <w:gridCol w:w="518"/>
                  </w:tblGrid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Foundation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2"/>
                            <w:sz w:val="30"/>
                            <w:szCs w:val="30"/>
                          </w:rPr>
                          <w:t>complete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6"/>
                          <w:ind w:left="702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May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14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House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framed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6"/>
                          <w:ind w:left="785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Jun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13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 xml:space="preserve">Roof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set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6"/>
                          <w:ind w:left="785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Jun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 xml:space="preserve">Power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established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6"/>
                          <w:ind w:left="785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Jun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20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 xml:space="preserve">Power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2"/>
                            <w:sz w:val="30"/>
                            <w:szCs w:val="30"/>
                          </w:rPr>
                          <w:t>complete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6"/>
                          <w:ind w:right="42"/>
                          <w:jc w:val="right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Jul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11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Plumbing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3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2"/>
                            <w:sz w:val="30"/>
                            <w:szCs w:val="30"/>
                          </w:rPr>
                          <w:t>complete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6"/>
                          <w:ind w:left="741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Aug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HVAC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2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2"/>
                            <w:sz w:val="30"/>
                            <w:szCs w:val="30"/>
                          </w:rPr>
                          <w:t>complete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6"/>
                          <w:ind w:left="741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Aug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22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Finish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work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2"/>
                            <w:sz w:val="30"/>
                            <w:szCs w:val="30"/>
                          </w:rPr>
                          <w:t>complete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7"/>
                          <w:ind w:left="741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Sep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7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26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Garden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site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30"/>
                            <w:szCs w:val="30"/>
                          </w:rPr>
                          <w:t>prepared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7"/>
                          <w:ind w:left="791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30"/>
                            <w:szCs w:val="30"/>
                          </w:rPr>
                          <w:t>Oct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7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</w:tr>
                  <w:tr w:rsidR="00390961">
                    <w:trPr>
                      <w:trHeight w:hRule="exact" w:val="416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City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30"/>
                            <w:szCs w:val="30"/>
                          </w:rPr>
                          <w:t>sign-off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6" w:space="0" w:color="363435"/>
                          <w:right w:val="nil"/>
                        </w:tcBorders>
                      </w:tcPr>
                      <w:p w:rsidR="00390961" w:rsidRDefault="00C073B0">
                        <w:pPr>
                          <w:spacing w:before="17"/>
                          <w:ind w:left="791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30"/>
                            <w:szCs w:val="30"/>
                          </w:rPr>
                          <w:t>Oct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7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10</w:t>
                        </w:r>
                      </w:p>
                    </w:tc>
                  </w:tr>
                  <w:tr w:rsidR="00390961">
                    <w:trPr>
                      <w:trHeight w:hRule="exact" w:val="454"/>
                    </w:trPr>
                    <w:tc>
                      <w:tcPr>
                        <w:tcW w:w="4669" w:type="dxa"/>
                        <w:tcBorders>
                          <w:top w:val="single" w:sz="6" w:space="0" w:color="363435"/>
                          <w:left w:val="nil"/>
                          <w:bottom w:val="nil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Punch list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2"/>
                            <w:sz w:val="30"/>
                            <w:szCs w:val="30"/>
                          </w:rPr>
                          <w:t>closed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363435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390961" w:rsidRDefault="00C073B0">
                        <w:pPr>
                          <w:spacing w:before="17"/>
                          <w:ind w:left="791" w:right="-23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30"/>
                            <w:szCs w:val="30"/>
                          </w:rPr>
                          <w:t>Oct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363435"/>
                          <w:left w:val="nil"/>
                          <w:bottom w:val="nil"/>
                          <w:right w:val="single" w:sz="6" w:space="0" w:color="363435"/>
                        </w:tcBorders>
                      </w:tcPr>
                      <w:p w:rsidR="00390961" w:rsidRDefault="00C073B0">
                        <w:pPr>
                          <w:spacing w:before="17"/>
                          <w:ind w:left="4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0"/>
                            <w:szCs w:val="30"/>
                          </w:rPr>
                          <w:t>17</w:t>
                        </w:r>
                      </w:p>
                    </w:tc>
                  </w:tr>
                </w:tbl>
                <w:p w:rsidR="00390961" w:rsidRDefault="00390961"/>
              </w:txbxContent>
            </v:textbox>
            <w10:wrap anchorx="page"/>
          </v:shape>
        </w:pict>
      </w:r>
      <w:r w:rsidR="00C073B0">
        <w:rPr>
          <w:rFonts w:ascii="Arial" w:eastAsia="Arial" w:hAnsi="Arial" w:cs="Arial"/>
          <w:color w:val="363435"/>
          <w:sz w:val="30"/>
          <w:szCs w:val="30"/>
        </w:rPr>
        <w:t>May</w:t>
      </w:r>
      <w:r w:rsidR="00C073B0">
        <w:rPr>
          <w:rFonts w:ascii="Arial" w:eastAsia="Arial" w:hAnsi="Arial" w:cs="Arial"/>
          <w:color w:val="363435"/>
          <w:spacing w:val="6"/>
          <w:sz w:val="30"/>
          <w:szCs w:val="30"/>
        </w:rPr>
        <w:t xml:space="preserve"> </w:t>
      </w:r>
      <w:r w:rsidR="00C073B0">
        <w:rPr>
          <w:rFonts w:ascii="Arial" w:eastAsia="Arial" w:hAnsi="Arial" w:cs="Arial"/>
          <w:color w:val="363435"/>
          <w:sz w:val="30"/>
          <w:szCs w:val="30"/>
        </w:rPr>
        <w:t>2</w:t>
      </w:r>
    </w:p>
    <w:p w:rsidR="00390961" w:rsidRDefault="00C073B0">
      <w:pPr>
        <w:spacing w:before="38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63435"/>
          <w:w w:val="103"/>
          <w:sz w:val="19"/>
          <w:szCs w:val="19"/>
        </w:rPr>
        <w:lastRenderedPageBreak/>
        <w:t>4/11</w:t>
      </w:r>
    </w:p>
    <w:p w:rsidR="00390961" w:rsidRDefault="00390961">
      <w:pPr>
        <w:spacing w:before="8" w:line="160" w:lineRule="exact"/>
        <w:rPr>
          <w:sz w:val="17"/>
          <w:szCs w:val="17"/>
        </w:rPr>
      </w:pPr>
    </w:p>
    <w:p w:rsidR="00390961" w:rsidRDefault="00C073B0">
      <w:pPr>
        <w:ind w:left="3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5"/>
          <w:sz w:val="19"/>
          <w:szCs w:val="19"/>
        </w:rPr>
        <w:t>5/2</w:t>
      </w:r>
    </w:p>
    <w:p w:rsidR="00390961" w:rsidRDefault="00390961">
      <w:pPr>
        <w:spacing w:before="14" w:line="200" w:lineRule="exact"/>
      </w:pPr>
    </w:p>
    <w:p w:rsidR="00390961" w:rsidRDefault="00C073B0">
      <w:pPr>
        <w:ind w:left="3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5"/>
          <w:sz w:val="19"/>
          <w:szCs w:val="19"/>
        </w:rPr>
        <w:t>5/2</w:t>
      </w:r>
    </w:p>
    <w:p w:rsidR="00390961" w:rsidRDefault="00390961">
      <w:pPr>
        <w:spacing w:before="1" w:line="180" w:lineRule="exact"/>
        <w:rPr>
          <w:sz w:val="19"/>
          <w:szCs w:val="19"/>
        </w:rPr>
      </w:pPr>
    </w:p>
    <w:p w:rsidR="00390961" w:rsidRDefault="00C073B0">
      <w:pPr>
        <w:ind w:left="510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5/14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9" w:line="280" w:lineRule="exact"/>
        <w:rPr>
          <w:sz w:val="28"/>
          <w:szCs w:val="28"/>
        </w:rPr>
      </w:pPr>
    </w:p>
    <w:p w:rsidR="00390961" w:rsidRDefault="00C073B0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6/13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p w:rsidR="00390961" w:rsidRDefault="00C073B0">
      <w:pPr>
        <w:ind w:left="1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6/20</w:t>
      </w:r>
    </w:p>
    <w:p w:rsidR="00390961" w:rsidRDefault="00390961">
      <w:pPr>
        <w:spacing w:before="5" w:line="180" w:lineRule="exact"/>
        <w:rPr>
          <w:sz w:val="18"/>
          <w:szCs w:val="18"/>
        </w:rPr>
      </w:pPr>
    </w:p>
    <w:p w:rsidR="00390961" w:rsidRDefault="00C073B0">
      <w:pPr>
        <w:ind w:left="1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6/20</w:t>
      </w:r>
    </w:p>
    <w:p w:rsidR="00390961" w:rsidRDefault="00390961">
      <w:pPr>
        <w:spacing w:before="3" w:line="180" w:lineRule="exact"/>
        <w:rPr>
          <w:sz w:val="18"/>
          <w:szCs w:val="18"/>
        </w:rPr>
      </w:pPr>
    </w:p>
    <w:p w:rsidR="00390961" w:rsidRDefault="00C073B0">
      <w:pPr>
        <w:ind w:left="437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7/11</w:t>
      </w:r>
    </w:p>
    <w:p w:rsidR="00390961" w:rsidRDefault="00C073B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8/22</w:t>
      </w:r>
    </w:p>
    <w:p w:rsidR="00390961" w:rsidRDefault="00390961">
      <w:pPr>
        <w:spacing w:before="5" w:line="180" w:lineRule="exact"/>
        <w:rPr>
          <w:sz w:val="18"/>
          <w:szCs w:val="18"/>
        </w:rPr>
      </w:pPr>
    </w:p>
    <w:p w:rsidR="00390961" w:rsidRDefault="00C073B0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8/22</w:t>
      </w:r>
    </w:p>
    <w:p w:rsidR="00390961" w:rsidRDefault="00C073B0">
      <w:pPr>
        <w:spacing w:line="200" w:lineRule="exact"/>
      </w:pPr>
      <w:r>
        <w:br w:type="column"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7" w:line="200" w:lineRule="exact"/>
      </w:pPr>
    </w:p>
    <w:p w:rsidR="00390961" w:rsidRDefault="00C073B0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9/26</w:t>
      </w:r>
    </w:p>
    <w:p w:rsidR="00390961" w:rsidRDefault="00390961">
      <w:pPr>
        <w:spacing w:before="4" w:line="180" w:lineRule="exact"/>
        <w:rPr>
          <w:sz w:val="19"/>
          <w:szCs w:val="19"/>
        </w:rPr>
      </w:pPr>
    </w:p>
    <w:p w:rsidR="00390961" w:rsidRDefault="00C073B0">
      <w:pPr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10/10</w:t>
      </w:r>
    </w:p>
    <w:p w:rsidR="00390961" w:rsidRDefault="00390961">
      <w:pPr>
        <w:spacing w:before="4" w:line="200" w:lineRule="exact"/>
      </w:pPr>
    </w:p>
    <w:p w:rsidR="00390961" w:rsidRDefault="00C073B0">
      <w:pPr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10/10</w:t>
      </w:r>
    </w:p>
    <w:p w:rsidR="00390961" w:rsidRDefault="00390961">
      <w:pPr>
        <w:spacing w:before="8" w:line="180" w:lineRule="exact"/>
        <w:rPr>
          <w:sz w:val="18"/>
          <w:szCs w:val="18"/>
        </w:rPr>
      </w:pPr>
    </w:p>
    <w:p w:rsidR="00390961" w:rsidRDefault="00C073B0">
      <w:pPr>
        <w:ind w:left="314"/>
        <w:rPr>
          <w:rFonts w:ascii="Arial" w:eastAsia="Arial" w:hAnsi="Arial" w:cs="Arial"/>
          <w:sz w:val="19"/>
          <w:szCs w:val="19"/>
        </w:rPr>
        <w:sectPr w:rsidR="00390961">
          <w:type w:val="continuous"/>
          <w:pgSz w:w="15660" w:h="12240" w:orient="landscape"/>
          <w:pgMar w:top="1460" w:right="1580" w:bottom="280" w:left="1100" w:header="720" w:footer="720" w:gutter="0"/>
          <w:cols w:num="6" w:space="720" w:equalWidth="0">
            <w:col w:w="3609" w:space="3154"/>
            <w:col w:w="890" w:space="959"/>
            <w:col w:w="895" w:space="87"/>
            <w:col w:w="822" w:space="291"/>
            <w:col w:w="385" w:space="168"/>
            <w:col w:w="1720"/>
          </w:cols>
        </w:sectPr>
      </w:pPr>
      <w:r>
        <w:rPr>
          <w:rFonts w:ascii="Arial" w:eastAsia="Arial" w:hAnsi="Arial" w:cs="Arial"/>
          <w:color w:val="363435"/>
          <w:w w:val="103"/>
          <w:sz w:val="19"/>
          <w:szCs w:val="19"/>
        </w:rPr>
        <w:t>10/17</w:t>
      </w:r>
    </w:p>
    <w:p w:rsidR="00390961" w:rsidRDefault="00E72B98">
      <w:pPr>
        <w:spacing w:line="200" w:lineRule="exact"/>
      </w:pPr>
      <w:r>
        <w:lastRenderedPageBreak/>
        <w:pict>
          <v:group id="_x0000_s2671" style="position:absolute;margin-left:38.9pt;margin-top:47.9pt;width:670.6pt;height:510.1pt;z-index:-26236;mso-position-horizontal-relative:page;mso-position-vertical-relative:page" coordorigin="778,958" coordsize="13412,10202">
            <v:shape id="_x0000_s2852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851" style="position:absolute;left:813;top:1635;width:13342;height:9500" coordorigin="813,1635" coordsize="13342,9500" path="m813,1635r,9500l14155,11135r,-9500l813,1635xe" filled="f" strokecolor="#565657" strokeweight="2.5pt">
              <v:path arrowok="t"/>
            </v:shape>
            <v:shape id="_x0000_s2850" style="position:absolute;left:1009;top:3224;width:12955;height:0" coordorigin="1009,3224" coordsize="12955,0" path="m1009,3224r12956,e" filled="f" strokecolor="#363435" strokeweight=".24447mm">
              <v:path arrowok="t"/>
            </v:shape>
            <v:shape id="_x0000_s2849" style="position:absolute;left:1009;top:3641;width:7885;height:0" coordorigin="1009,3641" coordsize="7885,0" path="m1009,3641r7885,e" filled="f" strokecolor="#363435" strokeweight=".24447mm">
              <v:path arrowok="t"/>
            </v:shape>
            <v:shape id="_x0000_s2848" style="position:absolute;left:1009;top:4057;width:7885;height:0" coordorigin="1009,4057" coordsize="7885,0" path="m1009,4057r7885,e" filled="f" strokecolor="#363435" strokeweight=".24447mm">
              <v:path arrowok="t"/>
            </v:shape>
            <v:shape id="_x0000_s2847" style="position:absolute;left:1009;top:4473;width:7885;height:0" coordorigin="1009,4473" coordsize="7885,0" path="m1009,4473r7885,e" filled="f" strokecolor="#363435" strokeweight=".24447mm">
              <v:path arrowok="t"/>
            </v:shape>
            <v:shape id="_x0000_s2846" style="position:absolute;left:1009;top:4889;width:7885;height:0" coordorigin="1009,4889" coordsize="7885,0" path="m1009,4889r7885,e" filled="f" strokecolor="#363435" strokeweight=".24447mm">
              <v:path arrowok="t"/>
            </v:shape>
            <v:shape id="_x0000_s2845" style="position:absolute;left:1009;top:5306;width:7885;height:0" coordorigin="1009,5306" coordsize="7885,0" path="m1009,5306r7885,e" filled="f" strokecolor="#363435" strokeweight=".24447mm">
              <v:path arrowok="t"/>
            </v:shape>
            <v:shape id="_x0000_s2844" style="position:absolute;left:1009;top:5722;width:7885;height:0" coordorigin="1009,5722" coordsize="7885,0" path="m1009,5722r7885,e" filled="f" strokecolor="#363435" strokeweight=".24447mm">
              <v:path arrowok="t"/>
            </v:shape>
            <v:shape id="_x0000_s2843" style="position:absolute;left:1009;top:6138;width:7885;height:0" coordorigin="1009,6138" coordsize="7885,0" path="m1009,6138r7885,e" filled="f" strokecolor="#363435" strokeweight=".24447mm">
              <v:path arrowok="t"/>
            </v:shape>
            <v:shape id="_x0000_s2842" style="position:absolute;left:1009;top:6554;width:7885;height:0" coordorigin="1009,6554" coordsize="7885,0" path="m1009,6554r7885,e" filled="f" strokecolor="#363435" strokeweight=".24447mm">
              <v:path arrowok="t"/>
            </v:shape>
            <v:shape id="_x0000_s2841" style="position:absolute;left:1009;top:6971;width:7885;height:0" coordorigin="1009,6971" coordsize="7885,0" path="m1009,6971r7885,e" filled="f" strokecolor="#363435" strokeweight=".24447mm">
              <v:path arrowok="t"/>
            </v:shape>
            <v:shape id="_x0000_s2840" style="position:absolute;left:1009;top:7387;width:7885;height:0" coordorigin="1009,7387" coordsize="7885,0" path="m1009,7387r7885,e" filled="f" strokecolor="#363435" strokeweight=".24447mm">
              <v:path arrowok="t"/>
            </v:shape>
            <v:shape id="_x0000_s2839" style="position:absolute;left:1009;top:7803;width:7885;height:0" coordorigin="1009,7803" coordsize="7885,0" path="m1009,7803r7885,e" filled="f" strokecolor="#363435" strokeweight=".24447mm">
              <v:path arrowok="t"/>
            </v:shape>
            <v:shape id="_x0000_s2838" style="position:absolute;left:1009;top:8219;width:7885;height:0" coordorigin="1009,8219" coordsize="7885,0" path="m1009,8219r7885,e" filled="f" strokecolor="#363435" strokeweight=".24447mm">
              <v:path arrowok="t"/>
            </v:shape>
            <v:shape id="_x0000_s2837" style="position:absolute;left:1009;top:8636;width:7885;height:0" coordorigin="1009,8636" coordsize="7885,0" path="m1009,8636r7885,e" filled="f" strokecolor="#363435" strokeweight=".24447mm">
              <v:path arrowok="t"/>
            </v:shape>
            <v:shape id="_x0000_s2836" style="position:absolute;left:1009;top:9052;width:7885;height:0" coordorigin="1009,9052" coordsize="7885,0" path="m1009,9052r7885,e" filled="f" strokecolor="#363435" strokeweight=".24447mm">
              <v:path arrowok="t"/>
            </v:shape>
            <v:shape id="_x0000_s2835" style="position:absolute;left:1009;top:9468;width:7885;height:0" coordorigin="1009,9468" coordsize="7885,0" path="m1009,9468r7885,e" filled="f" strokecolor="#363435" strokeweight=".24447mm">
              <v:path arrowok="t"/>
            </v:shape>
            <v:shape id="_x0000_s2834" style="position:absolute;left:1682;top:2678;width:0;height:7206" coordorigin="1682,2678" coordsize="0,7206" path="m1682,9884r,-7206e" filled="f" strokecolor="#363435" strokeweight=".24447mm">
              <v:path arrowok="t"/>
            </v:shape>
            <v:shape id="_x0000_s2833" style="position:absolute;left:2349;top:2678;width:0;height:7206" coordorigin="2349,2678" coordsize="0,7206" path="m2349,9884r,-7206e" filled="f" strokecolor="#363435" strokeweight=".24447mm">
              <v:path arrowok="t"/>
            </v:shape>
            <v:shape id="_x0000_s2832" style="position:absolute;left:7053;top:2678;width:0;height:7206" coordorigin="7053,2678" coordsize="0,7206" path="m7053,9884r,-7206e" filled="f" strokecolor="#363435" strokeweight=".24447mm">
              <v:path arrowok="t"/>
            </v:shape>
            <v:shape id="_x0000_s2831" style="position:absolute;left:8894;top:2678;width:0;height:7206" coordorigin="8894,2678" coordsize="0,7206" path="m8894,9884r,-7206e" filled="f" strokecolor="#363435" strokeweight=".24447mm">
              <v:path arrowok="t"/>
            </v:shape>
            <v:shape id="_x0000_s2830" style="position:absolute;left:9359;top:2678;width:0;height:7206" coordorigin="9359,2678" coordsize="0,7206" path="m9359,9884r,-7206e" filled="f" strokecolor="#96989a" strokeweight=".24447mm">
              <v:stroke dashstyle="dash"/>
              <v:path arrowok="t"/>
            </v:shape>
            <v:shape id="_x0000_s2829" style="position:absolute;left:9960;top:2678;width:0;height:7206" coordorigin="9960,2678" coordsize="0,7206" path="m9960,9884r,-7206e" filled="f" strokecolor="#96989a" strokeweight=".24447mm">
              <v:stroke dashstyle="dash"/>
              <v:path arrowok="t"/>
            </v:shape>
            <v:shape id="_x0000_s2828" style="position:absolute;left:10790;top:2678;width:0;height:7206" coordorigin="10790,2678" coordsize="0,7206" path="m10790,9884r,-7206e" filled="f" strokecolor="#96989a" strokeweight=".24447mm">
              <v:stroke dashstyle="dash"/>
              <v:path arrowok="t"/>
            </v:shape>
            <v:shape id="_x0000_s2827" style="position:absolute;left:13686;top:2678;width:0;height:7206" coordorigin="13686,2678" coordsize="0,7206" path="m13686,9884r,-7206e" filled="f" strokecolor="#96989a" strokeweight=".24447mm">
              <v:stroke dashstyle="dash"/>
              <v:path arrowok="t"/>
            </v:shape>
            <v:shape id="_x0000_s2826" style="position:absolute;left:1009;top:2678;width:12955;height:0" coordorigin="1009,2678" coordsize="12955,0" path="m1009,2678r12956,e" filled="f" strokecolor="#363435" strokeweight=".24447mm">
              <v:path arrowok="t"/>
            </v:shape>
            <v:shape id="_x0000_s2825" style="position:absolute;left:8894;top:3005;width:5070;height:0" coordorigin="8894,3005" coordsize="5070,0" path="m8894,3005r5071,e" filled="f" strokecolor="#363435" strokeweight=".24447mm">
              <v:path arrowok="t"/>
            </v:shape>
            <v:shape id="_x0000_s2824" style="position:absolute;left:9851;top:3005;width:0;height:220" coordorigin="9851,3005" coordsize="0,220" path="m9851,3005r,219e" filled="f" strokecolor="#363435" strokeweight=".24447mm">
              <v:path arrowok="t"/>
            </v:shape>
            <v:shape id="_x0000_s2823" style="position:absolute;left:10327;top:3005;width:0;height:220" coordorigin="10327,3005" coordsize="0,220" path="m10327,3005r,219e" filled="f" strokecolor="#363435" strokeweight=".24447mm">
              <v:path arrowok="t"/>
            </v:shape>
            <v:shape id="_x0000_s2822" style="position:absolute;left:11283;top:3005;width:0;height:220" coordorigin="11283,3005" coordsize="0,220" path="m11283,3005r,219e" filled="f" strokecolor="#363435" strokeweight=".24447mm">
              <v:path arrowok="t"/>
            </v:shape>
            <v:shape id="_x0000_s2821" style="position:absolute;left:11773;top:3005;width:0;height:220" coordorigin="11773,3005" coordsize="0,220" path="m11773,3005r,219e" filled="f" strokecolor="#363435" strokeweight=".24447mm">
              <v:path arrowok="t"/>
            </v:shape>
            <v:shape id="_x0000_s2820" style="position:absolute;left:12720;top:3005;width:0;height:220" coordorigin="12720,3005" coordsize="0,220" path="m12720,3005r,219e" filled="f" strokecolor="#363435" strokeweight=".24447mm">
              <v:path arrowok="t"/>
            </v:shape>
            <v:shape id="_x0000_s2819" style="position:absolute;left:13216;top:3005;width:0;height:220" coordorigin="13216,3005" coordsize="0,220" path="m13216,3005r,219e" filled="f" strokecolor="#363435" strokeweight=".24447mm">
              <v:path arrowok="t"/>
            </v:shape>
            <v:shape id="_x0000_s2818" style="position:absolute;left:12255;top:2678;width:0;height:546" coordorigin="12255,2678" coordsize="0,546" path="m12255,2678r,546e" filled="f" strokecolor="#363435" strokeweight=".24447mm">
              <v:path arrowok="t"/>
            </v:shape>
            <v:shape id="_x0000_s2817" type="#_x0000_t75" style="position:absolute;left:8970;top:3334;width:3702;height:6381">
              <v:imagedata r:id="rId34" o:title=""/>
            </v:shape>
            <v:shape id="_x0000_s2816" style="position:absolute;left:1730;top:5334;width:239;height:214" coordorigin="1730,5334" coordsize="239,214" path="m1730,5549r239,l1969,5334r-239,l1730,5549xe" fillcolor="#fdfdfd" stroked="f">
              <v:path arrowok="t"/>
            </v:shape>
            <v:shape id="_x0000_s2815" style="position:absolute;left:1730;top:5353;width:117;height:0" coordorigin="1730,5353" coordsize="117,0" path="m1847,5353r-117,e" filled="f" strokecolor="#363435" strokeweight=".69956mm">
              <v:path arrowok="t"/>
            </v:shape>
            <v:shape id="_x0000_s2814" style="position:absolute;left:1848;top:5353;width:118;height:0" coordorigin="1848,5353" coordsize="118,0" path="m1966,5353r-118,e" filled="f" strokecolor="#96989a" strokeweight=".69956mm">
              <v:path arrowok="t"/>
            </v:shape>
            <v:shape id="_x0000_s2813" style="position:absolute;left:1730;top:5410;width:239;height:0" coordorigin="1730,5410" coordsize="239,0" path="m1730,5410r239,e" filled="f" strokecolor="#848688" strokeweight=".24447mm">
              <v:path arrowok="t"/>
            </v:shape>
            <v:shape id="_x0000_s2812" style="position:absolute;left:1730;top:5450;width:239;height:0" coordorigin="1730,5450" coordsize="239,0" path="m1730,5450r239,e" filled="f" strokecolor="#696a6c" strokeweight=".24447mm">
              <v:path arrowok="t"/>
            </v:shape>
            <v:shape id="_x0000_s2811" style="position:absolute;left:1730;top:5489;width:239;height:0" coordorigin="1730,5489" coordsize="239,0" path="m1730,5489r239,e" filled="f" strokecolor="#848688" strokeweight=".24447mm">
              <v:path arrowok="t"/>
            </v:shape>
            <v:shape id="_x0000_s2810" style="position:absolute;left:1730;top:5529;width:239;height:0" coordorigin="1730,5529" coordsize="239,0" path="m1730,5529r239,e" filled="f" strokecolor="#696a6c" strokeweight=".24447mm">
              <v:path arrowok="t"/>
            </v:shape>
            <v:shape id="_x0000_s2809" style="position:absolute;left:1775;top:5373;width:0;height:176" coordorigin="1775,5373" coordsize="0,176" path="m1775,5548r,-175e" filled="f" strokecolor="#848688" strokeweight=".24447mm">
              <v:path arrowok="t"/>
            </v:shape>
            <v:shape id="_x0000_s2808" style="position:absolute;left:1824;top:5373;width:0;height:176" coordorigin="1824,5373" coordsize="0,176" path="m1824,5548r,-175e" filled="f" strokecolor="#696a6c" strokeweight=".24447mm">
              <v:path arrowok="t"/>
            </v:shape>
            <v:shape id="_x0000_s2807" style="position:absolute;left:1874;top:5373;width:0;height:176" coordorigin="1874,5373" coordsize="0,176" path="m1874,5548r,-175e" filled="f" strokecolor="#848688" strokeweight=".24447mm">
              <v:path arrowok="t"/>
            </v:shape>
            <v:shape id="_x0000_s2806" style="position:absolute;left:1924;top:5373;width:0;height:176" coordorigin="1924,5373" coordsize="0,176" path="m1924,5548r,-175e" filled="f" strokecolor="#696a6c" strokeweight=".24447mm">
              <v:path arrowok="t"/>
            </v:shape>
            <v:shape id="_x0000_s2805" style="position:absolute;left:1773;top:5445;width:91;height:0" coordorigin="1773,5445" coordsize="91,0" path="m1864,5445r-91,e" filled="f" strokecolor="#96989a" strokeweight=".93697mm">
              <v:path arrowok="t"/>
            </v:shape>
            <v:shape id="_x0000_s2804" style="position:absolute;left:1918;top:5419;width:0;height:51" coordorigin="1918,5419" coordsize="0,51" path="m1918,5419r,52e" filled="f" strokecolor="#363435" strokeweight="1.288mm">
              <v:path arrowok="t"/>
            </v:shape>
            <v:shape id="_x0000_s2803" style="position:absolute;left:1730;top:5334;width:239;height:214" coordorigin="1730,5334" coordsize="239,214" path="m1730,5549r,-215l1969,5334r,215l1730,5549xe" filled="f" strokecolor="#363435" strokeweight=".24447mm">
              <v:path arrowok="t"/>
            </v:shape>
            <v:shape id="_x0000_s2802" style="position:absolute;left:1730;top:4081;width:239;height:214" coordorigin="1730,4081" coordsize="239,214" path="m1730,4295r239,l1969,4081r-239,l1730,4295xe" fillcolor="#fdfdfd" stroked="f">
              <v:path arrowok="t"/>
            </v:shape>
            <v:shape id="_x0000_s2801" style="position:absolute;left:1730;top:4100;width:117;height:0" coordorigin="1730,4100" coordsize="117,0" path="m1847,4100r-117,e" filled="f" strokecolor="#363435" strokeweight=".69956mm">
              <v:path arrowok="t"/>
            </v:shape>
            <v:shape id="_x0000_s2800" style="position:absolute;left:1848;top:4100;width:118;height:0" coordorigin="1848,4100" coordsize="118,0" path="m1966,4100r-118,e" filled="f" strokecolor="#96989a" strokeweight=".69956mm">
              <v:path arrowok="t"/>
            </v:shape>
            <v:shape id="_x0000_s2799" style="position:absolute;left:1730;top:4157;width:239;height:0" coordorigin="1730,4157" coordsize="239,0" path="m1730,4157r239,e" filled="f" strokecolor="#848688" strokeweight=".24447mm">
              <v:path arrowok="t"/>
            </v:shape>
            <v:shape id="_x0000_s2798" style="position:absolute;left:1730;top:4197;width:239;height:0" coordorigin="1730,4197" coordsize="239,0" path="m1730,4197r239,e" filled="f" strokecolor="#696a6c" strokeweight=".24447mm">
              <v:path arrowok="t"/>
            </v:shape>
            <v:shape id="_x0000_s2797" style="position:absolute;left:1730;top:4236;width:239;height:0" coordorigin="1730,4236" coordsize="239,0" path="m1730,4236r239,e" filled="f" strokecolor="#848688" strokeweight=".24447mm">
              <v:path arrowok="t"/>
            </v:shape>
            <v:shape id="_x0000_s2796" style="position:absolute;left:1730;top:4276;width:239;height:0" coordorigin="1730,4276" coordsize="239,0" path="m1730,4276r239,e" filled="f" strokecolor="#696a6c" strokeweight=".24447mm">
              <v:path arrowok="t"/>
            </v:shape>
            <v:shape id="_x0000_s2795" style="position:absolute;left:1775;top:4119;width:0;height:176" coordorigin="1775,4119" coordsize="0,176" path="m1775,4295r,-176e" filled="f" strokecolor="#848688" strokeweight=".24447mm">
              <v:path arrowok="t"/>
            </v:shape>
            <v:shape id="_x0000_s2794" style="position:absolute;left:1824;top:4119;width:0;height:176" coordorigin="1824,4119" coordsize="0,176" path="m1824,4295r,-176e" filled="f" strokecolor="#696a6c" strokeweight=".24447mm">
              <v:path arrowok="t"/>
            </v:shape>
            <v:shape id="_x0000_s2793" style="position:absolute;left:1874;top:4119;width:0;height:176" coordorigin="1874,4119" coordsize="0,176" path="m1874,4295r,-176e" filled="f" strokecolor="#848688" strokeweight=".24447mm">
              <v:path arrowok="t"/>
            </v:shape>
            <v:shape id="_x0000_s2792" style="position:absolute;left:1924;top:4119;width:0;height:176" coordorigin="1924,4119" coordsize="0,176" path="m1924,4295r,-176e" filled="f" strokecolor="#696a6c" strokeweight=".24447mm">
              <v:path arrowok="t"/>
            </v:shape>
            <v:shape id="_x0000_s2791" style="position:absolute;left:1773;top:4192;width:91;height:0" coordorigin="1773,4192" coordsize="91,0" path="m1864,4192r-91,e" filled="f" strokecolor="#96989a" strokeweight=".93733mm">
              <v:path arrowok="t"/>
            </v:shape>
            <v:shape id="_x0000_s2790" style="position:absolute;left:1918;top:4166;width:0;height:51" coordorigin="1918,4166" coordsize="0,51" path="m1918,4166r,51e" filled="f" strokecolor="#363435" strokeweight="1.288mm">
              <v:path arrowok="t"/>
            </v:shape>
            <v:shape id="_x0000_s2789" style="position:absolute;left:1730;top:4081;width:239;height:214" coordorigin="1730,4081" coordsize="239,214" path="m1730,4295r,-214l1969,4081r,214l1730,4295xe" filled="f" strokecolor="#363435" strokeweight=".24447mm">
              <v:path arrowok="t"/>
            </v:shape>
            <v:shape id="_x0000_s2788" style="position:absolute;left:1730;top:4511;width:239;height:214" coordorigin="1730,4511" coordsize="239,214" path="m1730,4725r239,l1969,4511r-239,l1730,4725xe" fillcolor="#fdfdfd" stroked="f">
              <v:path arrowok="t"/>
            </v:shape>
            <v:shape id="_x0000_s2787" style="position:absolute;left:1730;top:4529;width:117;height:0" coordorigin="1730,4529" coordsize="117,0" path="m1847,4529r-117,e" filled="f" strokecolor="#363435" strokeweight=".69956mm">
              <v:path arrowok="t"/>
            </v:shape>
            <v:shape id="_x0000_s2786" style="position:absolute;left:1848;top:4529;width:118;height:0" coordorigin="1848,4529" coordsize="118,0" path="m1966,4529r-118,e" filled="f" strokecolor="#96989a" strokeweight=".69956mm">
              <v:path arrowok="t"/>
            </v:shape>
            <v:shape id="_x0000_s2785" style="position:absolute;left:1730;top:4587;width:239;height:0" coordorigin="1730,4587" coordsize="239,0" path="m1730,4587r239,e" filled="f" strokecolor="#848688" strokeweight=".24447mm">
              <v:path arrowok="t"/>
            </v:shape>
            <v:shape id="_x0000_s2784" style="position:absolute;left:1730;top:4626;width:239;height:0" coordorigin="1730,4626" coordsize="239,0" path="m1730,4626r239,e" filled="f" strokecolor="#696a6c" strokeweight=".24447mm">
              <v:path arrowok="t"/>
            </v:shape>
            <v:shape id="_x0000_s2783" style="position:absolute;left:1730;top:4666;width:239;height:0" coordorigin="1730,4666" coordsize="239,0" path="m1730,4666r239,e" filled="f" strokecolor="#848688" strokeweight=".24447mm">
              <v:path arrowok="t"/>
            </v:shape>
            <v:shape id="_x0000_s2782" style="position:absolute;left:1730;top:4705;width:239;height:0" coordorigin="1730,4705" coordsize="239,0" path="m1730,4705r239,e" filled="f" strokecolor="#696a6c" strokeweight=".24447mm">
              <v:path arrowok="t"/>
            </v:shape>
            <v:shape id="_x0000_s2781" style="position:absolute;left:1775;top:4549;width:0;height:176" coordorigin="1775,4549" coordsize="0,176" path="m1775,4725r,-176e" filled="f" strokecolor="#848688" strokeweight=".24447mm">
              <v:path arrowok="t"/>
            </v:shape>
            <v:shape id="_x0000_s2780" style="position:absolute;left:1824;top:4549;width:0;height:176" coordorigin="1824,4549" coordsize="0,176" path="m1824,4725r,-176e" filled="f" strokecolor="#696a6c" strokeweight=".24447mm">
              <v:path arrowok="t"/>
            </v:shape>
            <v:shape id="_x0000_s2779" style="position:absolute;left:1874;top:4549;width:0;height:176" coordorigin="1874,4549" coordsize="0,176" path="m1874,4725r,-176e" filled="f" strokecolor="#848688" strokeweight=".24447mm">
              <v:path arrowok="t"/>
            </v:shape>
            <v:shape id="_x0000_s2778" style="position:absolute;left:1924;top:4549;width:0;height:176" coordorigin="1924,4549" coordsize="0,176" path="m1924,4725r,-176e" filled="f" strokecolor="#696a6c" strokeweight=".24447mm">
              <v:path arrowok="t"/>
            </v:shape>
            <v:shape id="_x0000_s2777" style="position:absolute;left:1773;top:4621;width:91;height:0" coordorigin="1773,4621" coordsize="91,0" path="m1864,4621r-91,e" filled="f" strokecolor="#96989a" strokeweight=".93733mm">
              <v:path arrowok="t"/>
            </v:shape>
            <v:shape id="_x0000_s2776" style="position:absolute;left:1918;top:4596;width:0;height:51" coordorigin="1918,4596" coordsize="0,51" path="m1918,4596r,51e" filled="f" strokecolor="#363435" strokeweight="1.288mm">
              <v:path arrowok="t"/>
            </v:shape>
            <v:shape id="_x0000_s2775" style="position:absolute;left:1730;top:4511;width:239;height:214" coordorigin="1730,4511" coordsize="239,214" path="m1730,4725r,-214l1969,4511r,214l1730,4725xe" filled="f" strokecolor="#363435" strokeweight=".24447mm">
              <v:path arrowok="t"/>
            </v:shape>
            <v:shape id="_x0000_s2774" style="position:absolute;left:1730;top:5759;width:239;height:214" coordorigin="1730,5759" coordsize="239,214" path="m1730,5973r239,l1969,5759r-239,l1730,5973xe" fillcolor="#fdfdfd" stroked="f">
              <v:path arrowok="t"/>
            </v:shape>
            <v:shape id="_x0000_s2773" style="position:absolute;left:1730;top:5777;width:117;height:0" coordorigin="1730,5777" coordsize="117,0" path="m1847,5777r-117,e" filled="f" strokecolor="#363435" strokeweight=".69956mm">
              <v:path arrowok="t"/>
            </v:shape>
            <v:shape id="_x0000_s2772" style="position:absolute;left:1848;top:5777;width:118;height:0" coordorigin="1848,5777" coordsize="118,0" path="m1966,5777r-118,e" filled="f" strokecolor="#96989a" strokeweight=".69956mm">
              <v:path arrowok="t"/>
            </v:shape>
            <v:shape id="_x0000_s2771" style="position:absolute;left:1730;top:5835;width:239;height:0" coordorigin="1730,5835" coordsize="239,0" path="m1730,5835r239,e" filled="f" strokecolor="#848688" strokeweight=".24447mm">
              <v:path arrowok="t"/>
            </v:shape>
            <v:shape id="_x0000_s2770" style="position:absolute;left:1730;top:5874;width:239;height:0" coordorigin="1730,5874" coordsize="239,0" path="m1730,5874r239,e" filled="f" strokecolor="#696a6c" strokeweight=".24447mm">
              <v:path arrowok="t"/>
            </v:shape>
            <v:shape id="_x0000_s2769" style="position:absolute;left:1730;top:5914;width:239;height:0" coordorigin="1730,5914" coordsize="239,0" path="m1730,5914r239,e" filled="f" strokecolor="#848688" strokeweight=".24447mm">
              <v:path arrowok="t"/>
            </v:shape>
            <v:shape id="_x0000_s2768" style="position:absolute;left:1730;top:5953;width:239;height:0" coordorigin="1730,5953" coordsize="239,0" path="m1730,5953r239,e" filled="f" strokecolor="#696a6c" strokeweight=".24447mm">
              <v:path arrowok="t"/>
            </v:shape>
            <v:shape id="_x0000_s2767" style="position:absolute;left:1775;top:5797;width:0;height:176" coordorigin="1775,5797" coordsize="0,176" path="m1775,5973r,-176e" filled="f" strokecolor="#848688" strokeweight=".24447mm">
              <v:path arrowok="t"/>
            </v:shape>
            <v:shape id="_x0000_s2766" style="position:absolute;left:1824;top:5797;width:0;height:176" coordorigin="1824,5797" coordsize="0,176" path="m1824,5973r,-176e" filled="f" strokecolor="#696a6c" strokeweight=".24447mm">
              <v:path arrowok="t"/>
            </v:shape>
            <v:shape id="_x0000_s2765" style="position:absolute;left:1874;top:5797;width:0;height:176" coordorigin="1874,5797" coordsize="0,176" path="m1874,5973r,-176e" filled="f" strokecolor="#848688" strokeweight=".24447mm">
              <v:path arrowok="t"/>
            </v:shape>
            <v:shape id="_x0000_s2764" style="position:absolute;left:1924;top:5797;width:0;height:176" coordorigin="1924,5797" coordsize="0,176" path="m1924,5973r,-176e" filled="f" strokecolor="#696a6c" strokeweight=".24447mm">
              <v:path arrowok="t"/>
            </v:shape>
            <v:shape id="_x0000_s2763" style="position:absolute;left:1773;top:5869;width:91;height:0" coordorigin="1773,5869" coordsize="91,0" path="m1864,5869r-91,e" filled="f" strokecolor="#96989a" strokeweight=".93697mm">
              <v:path arrowok="t"/>
            </v:shape>
            <v:shape id="_x0000_s2762" style="position:absolute;left:1918;top:5844;width:0;height:51" coordorigin="1918,5844" coordsize="0,51" path="m1918,5844r,51e" filled="f" strokecolor="#363435" strokeweight="1.288mm">
              <v:path arrowok="t"/>
            </v:shape>
            <v:shape id="_x0000_s2761" style="position:absolute;left:1730;top:5759;width:239;height:214" coordorigin="1730,5759" coordsize="239,214" path="m1730,5973r,-214l1969,5759r,214l1730,5973xe" filled="f" strokecolor="#363435" strokeweight=".24447mm">
              <v:path arrowok="t"/>
            </v:shape>
            <v:shape id="_x0000_s2760" style="position:absolute;left:1730;top:6173;width:239;height:214" coordorigin="1730,6173" coordsize="239,214" path="m1730,6387r239,l1969,6173r-239,l1730,6387xe" fillcolor="#fdfdfd" stroked="f">
              <v:path arrowok="t"/>
            </v:shape>
            <v:shape id="_x0000_s2759" style="position:absolute;left:1730;top:6191;width:117;height:0" coordorigin="1730,6191" coordsize="117,0" path="m1847,6191r-117,e" filled="f" strokecolor="#363435" strokeweight=".69956mm">
              <v:path arrowok="t"/>
            </v:shape>
            <v:shape id="_x0000_s2758" style="position:absolute;left:1848;top:6191;width:118;height:0" coordorigin="1848,6191" coordsize="118,0" path="m1966,6191r-118,e" filled="f" strokecolor="#96989a" strokeweight=".69956mm">
              <v:path arrowok="t"/>
            </v:shape>
            <v:shape id="_x0000_s2757" style="position:absolute;left:1730;top:6249;width:239;height:0" coordorigin="1730,6249" coordsize="239,0" path="m1730,6249r239,e" filled="f" strokecolor="#848688" strokeweight=".24447mm">
              <v:path arrowok="t"/>
            </v:shape>
            <v:shape id="_x0000_s2756" style="position:absolute;left:1730;top:6288;width:239;height:0" coordorigin="1730,6288" coordsize="239,0" path="m1730,6288r239,e" filled="f" strokecolor="#696a6c" strokeweight=".24447mm">
              <v:path arrowok="t"/>
            </v:shape>
            <v:shape id="_x0000_s2755" style="position:absolute;left:1730;top:6328;width:239;height:0" coordorigin="1730,6328" coordsize="239,0" path="m1730,6328r239,e" filled="f" strokecolor="#848688" strokeweight=".24447mm">
              <v:path arrowok="t"/>
            </v:shape>
            <v:shape id="_x0000_s2754" style="position:absolute;left:1730;top:6367;width:239;height:0" coordorigin="1730,6367" coordsize="239,0" path="m1730,6367r239,e" filled="f" strokecolor="#696a6c" strokeweight=".24447mm">
              <v:path arrowok="t"/>
            </v:shape>
            <v:shape id="_x0000_s2753" style="position:absolute;left:1775;top:6211;width:0;height:176" coordorigin="1775,6211" coordsize="0,176" path="m1775,6387r,-176e" filled="f" strokecolor="#848688" strokeweight=".24447mm">
              <v:path arrowok="t"/>
            </v:shape>
            <v:shape id="_x0000_s2752" style="position:absolute;left:1824;top:6211;width:0;height:176" coordorigin="1824,6211" coordsize="0,176" path="m1824,6387r,-176e" filled="f" strokecolor="#696a6c" strokeweight=".24447mm">
              <v:path arrowok="t"/>
            </v:shape>
            <v:shape id="_x0000_s2751" style="position:absolute;left:1874;top:6211;width:0;height:176" coordorigin="1874,6211" coordsize="0,176" path="m1874,6387r,-176e" filled="f" strokecolor="#848688" strokeweight=".24447mm">
              <v:path arrowok="t"/>
            </v:shape>
            <v:shape id="_x0000_s2750" style="position:absolute;left:1924;top:6211;width:0;height:176" coordorigin="1924,6211" coordsize="0,176" path="m1924,6387r,-176e" filled="f" strokecolor="#696a6c" strokeweight=".24447mm">
              <v:path arrowok="t"/>
            </v:shape>
            <v:shape id="_x0000_s2749" style="position:absolute;left:1773;top:6283;width:91;height:0" coordorigin="1773,6283" coordsize="91,0" path="m1864,6283r-91,e" filled="f" strokecolor="#96989a" strokeweight=".93697mm">
              <v:path arrowok="t"/>
            </v:shape>
            <v:shape id="_x0000_s2748" style="position:absolute;left:1918;top:6258;width:0;height:51" coordorigin="1918,6258" coordsize="0,51" path="m1918,6258r,51e" filled="f" strokecolor="#363435" strokeweight="1.288mm">
              <v:path arrowok="t"/>
            </v:shape>
            <v:shape id="_x0000_s2747" style="position:absolute;left:1730;top:6173;width:239;height:214" coordorigin="1730,6173" coordsize="239,214" path="m1730,6387r,-214l1969,6173r,214l1730,6387xe" filled="f" strokecolor="#363435" strokeweight=".24447mm">
              <v:path arrowok="t"/>
            </v:shape>
            <v:shape id="_x0000_s2746" style="position:absolute;left:1730;top:7010;width:239;height:214" coordorigin="1730,7010" coordsize="239,214" path="m1730,7225r239,l1969,7010r-239,l1730,7225xe" fillcolor="#fdfdfd" stroked="f">
              <v:path arrowok="t"/>
            </v:shape>
            <v:shape id="_x0000_s2745" style="position:absolute;left:1730;top:7029;width:117;height:0" coordorigin="1730,7029" coordsize="117,0" path="m1847,7029r-117,e" filled="f" strokecolor="#363435" strokeweight=".69992mm">
              <v:path arrowok="t"/>
            </v:shape>
            <v:shape id="_x0000_s2744" style="position:absolute;left:1848;top:7029;width:118;height:0" coordorigin="1848,7029" coordsize="118,0" path="m1966,7029r-118,e" filled="f" strokecolor="#96989a" strokeweight=".69992mm">
              <v:path arrowok="t"/>
            </v:shape>
            <v:shape id="_x0000_s2743" style="position:absolute;left:1730;top:7087;width:239;height:0" coordorigin="1730,7087" coordsize="239,0" path="m1730,7087r239,e" filled="f" strokecolor="#848688" strokeweight=".24447mm">
              <v:path arrowok="t"/>
            </v:shape>
            <v:shape id="_x0000_s2742" style="position:absolute;left:1730;top:7126;width:239;height:0" coordorigin="1730,7126" coordsize="239,0" path="m1730,7126r239,e" filled="f" strokecolor="#696a6c" strokeweight=".24447mm">
              <v:path arrowok="t"/>
            </v:shape>
            <v:shape id="_x0000_s2741" style="position:absolute;left:1730;top:7166;width:239;height:0" coordorigin="1730,7166" coordsize="239,0" path="m1730,7166r239,e" filled="f" strokecolor="#848688" strokeweight=".24447mm">
              <v:path arrowok="t"/>
            </v:shape>
            <v:shape id="_x0000_s2740" style="position:absolute;left:1730;top:7205;width:239;height:0" coordorigin="1730,7205" coordsize="239,0" path="m1730,7205r239,e" filled="f" strokecolor="#696a6c" strokeweight=".24447mm">
              <v:path arrowok="t"/>
            </v:shape>
            <v:shape id="_x0000_s2739" style="position:absolute;left:1775;top:7049;width:0;height:176" coordorigin="1775,7049" coordsize="0,176" path="m1775,7225r,-176e" filled="f" strokecolor="#848688" strokeweight=".24447mm">
              <v:path arrowok="t"/>
            </v:shape>
            <v:shape id="_x0000_s2738" style="position:absolute;left:1824;top:7049;width:0;height:176" coordorigin="1824,7049" coordsize="0,176" path="m1824,7225r,-176e" filled="f" strokecolor="#696a6c" strokeweight=".24447mm">
              <v:path arrowok="t"/>
            </v:shape>
            <v:shape id="_x0000_s2737" style="position:absolute;left:1874;top:7049;width:0;height:176" coordorigin="1874,7049" coordsize="0,176" path="m1874,7225r,-176e" filled="f" strokecolor="#848688" strokeweight=".24447mm">
              <v:path arrowok="t"/>
            </v:shape>
            <v:shape id="_x0000_s2736" style="position:absolute;left:1924;top:7049;width:0;height:176" coordorigin="1924,7049" coordsize="0,176" path="m1924,7225r,-176e" filled="f" strokecolor="#696a6c" strokeweight=".24447mm">
              <v:path arrowok="t"/>
            </v:shape>
            <v:shape id="_x0000_s2735" style="position:absolute;left:1773;top:7121;width:91;height:0" coordorigin="1773,7121" coordsize="91,0" path="m1864,7121r-91,e" filled="f" strokecolor="#96989a" strokeweight=".93697mm">
              <v:path arrowok="t"/>
            </v:shape>
            <v:shape id="_x0000_s2734" style="position:absolute;left:1918;top:7096;width:0;height:51" coordorigin="1918,7096" coordsize="0,51" path="m1918,7096r,51e" filled="f" strokecolor="#363435" strokeweight="1.288mm">
              <v:path arrowok="t"/>
            </v:shape>
            <v:shape id="_x0000_s2733" style="position:absolute;left:1730;top:7010;width:239;height:214" coordorigin="1730,7010" coordsize="239,214" path="m1730,7225r,-215l1969,7010r,215l1730,7225xe" filled="f" strokecolor="#363435" strokeweight=".24447mm">
              <v:path arrowok="t"/>
            </v:shape>
            <v:shape id="_x0000_s2732" style="position:absolute;left:1730;top:7417;width:239;height:214" coordorigin="1730,7417" coordsize="239,214" path="m1730,7631r239,l1969,7417r-239,l1730,7631xe" fillcolor="#fdfdfd" stroked="f">
              <v:path arrowok="t"/>
            </v:shape>
            <v:shape id="_x0000_s2731" style="position:absolute;left:1730;top:7436;width:117;height:0" coordorigin="1730,7436" coordsize="117,0" path="m1847,7436r-117,e" filled="f" strokecolor="#363435" strokeweight=".69956mm">
              <v:path arrowok="t"/>
            </v:shape>
            <v:shape id="_x0000_s2730" style="position:absolute;left:1848;top:7436;width:118;height:0" coordorigin="1848,7436" coordsize="118,0" path="m1966,7436r-118,e" filled="f" strokecolor="#96989a" strokeweight=".69956mm">
              <v:path arrowok="t"/>
            </v:shape>
            <v:shape id="_x0000_s2729" style="position:absolute;left:1730;top:7493;width:239;height:0" coordorigin="1730,7493" coordsize="239,0" path="m1730,7493r239,e" filled="f" strokecolor="#848688" strokeweight=".24447mm">
              <v:path arrowok="t"/>
            </v:shape>
            <v:shape id="_x0000_s2728" style="position:absolute;left:1730;top:7533;width:239;height:0" coordorigin="1730,7533" coordsize="239,0" path="m1730,7533r239,e" filled="f" strokecolor="#696a6c" strokeweight=".24447mm">
              <v:path arrowok="t"/>
            </v:shape>
            <v:shape id="_x0000_s2727" style="position:absolute;left:1730;top:7572;width:239;height:0" coordorigin="1730,7572" coordsize="239,0" path="m1730,7572r239,e" filled="f" strokecolor="#848688" strokeweight=".24447mm">
              <v:path arrowok="t"/>
            </v:shape>
            <v:shape id="_x0000_s2726" style="position:absolute;left:1730;top:7612;width:239;height:0" coordorigin="1730,7612" coordsize="239,0" path="m1730,7612r239,e" filled="f" strokecolor="#696a6c" strokeweight=".24447mm">
              <v:path arrowok="t"/>
            </v:shape>
            <v:shape id="_x0000_s2725" style="position:absolute;left:1775;top:7455;width:0;height:176" coordorigin="1775,7455" coordsize="0,176" path="m1775,7631r,-176e" filled="f" strokecolor="#848688" strokeweight=".24447mm">
              <v:path arrowok="t"/>
            </v:shape>
            <v:shape id="_x0000_s2724" style="position:absolute;left:1824;top:7455;width:0;height:176" coordorigin="1824,7455" coordsize="0,176" path="m1824,7631r,-176e" filled="f" strokecolor="#696a6c" strokeweight=".24447mm">
              <v:path arrowok="t"/>
            </v:shape>
            <v:shape id="_x0000_s2723" style="position:absolute;left:1874;top:7455;width:0;height:176" coordorigin="1874,7455" coordsize="0,176" path="m1874,7631r,-176e" filled="f" strokecolor="#848688" strokeweight=".24447mm">
              <v:path arrowok="t"/>
            </v:shape>
            <v:shape id="_x0000_s2722" style="position:absolute;left:1924;top:7455;width:0;height:176" coordorigin="1924,7455" coordsize="0,176" path="m1924,7631r,-176e" filled="f" strokecolor="#696a6c" strokeweight=".24447mm">
              <v:path arrowok="t"/>
            </v:shape>
            <v:shape id="_x0000_s2721" style="position:absolute;left:1773;top:7528;width:91;height:0" coordorigin="1773,7528" coordsize="91,0" path="m1864,7528r-91,e" filled="f" strokecolor="#96989a" strokeweight=".93661mm">
              <v:path arrowok="t"/>
            </v:shape>
            <v:shape id="_x0000_s2720" style="position:absolute;left:1918;top:7502;width:0;height:51" coordorigin="1918,7502" coordsize="0,51" path="m1918,7502r,51e" filled="f" strokecolor="#363435" strokeweight="1.288mm">
              <v:path arrowok="t"/>
            </v:shape>
            <v:shape id="_x0000_s2719" style="position:absolute;left:1730;top:7417;width:239;height:214" coordorigin="1730,7417" coordsize="239,214" path="m1730,7631r,-214l1969,7417r,214l1730,7631xe" filled="f" strokecolor="#363435" strokeweight=".24447mm">
              <v:path arrowok="t"/>
            </v:shape>
            <v:shape id="_x0000_s2718" style="position:absolute;left:1730;top:8264;width:239;height:214" coordorigin="1730,8264" coordsize="239,214" path="m1730,8479r239,l1969,8264r-239,l1730,8479xe" fillcolor="#fdfdfd" stroked="f">
              <v:path arrowok="t"/>
            </v:shape>
            <v:shape id="_x0000_s2717" style="position:absolute;left:1730;top:8283;width:117;height:0" coordorigin="1730,8283" coordsize="117,0" path="m1847,8283r-117,e" filled="f" strokecolor="#363435" strokeweight=".69992mm">
              <v:path arrowok="t"/>
            </v:shape>
            <v:shape id="_x0000_s2716" style="position:absolute;left:1848;top:8283;width:118;height:0" coordorigin="1848,8283" coordsize="118,0" path="m1966,8283r-118,e" filled="f" strokecolor="#96989a" strokeweight=".69992mm">
              <v:path arrowok="t"/>
            </v:shape>
            <v:shape id="_x0000_s2715" style="position:absolute;left:1730;top:8341;width:239;height:0" coordorigin="1730,8341" coordsize="239,0" path="m1730,8341r239,e" filled="f" strokecolor="#848688" strokeweight=".24447mm">
              <v:path arrowok="t"/>
            </v:shape>
            <v:shape id="_x0000_s2714" style="position:absolute;left:1730;top:8380;width:239;height:0" coordorigin="1730,8380" coordsize="239,0" path="m1730,8380r239,e" filled="f" strokecolor="#696a6c" strokeweight=".24447mm">
              <v:path arrowok="t"/>
            </v:shape>
            <v:shape id="_x0000_s2713" style="position:absolute;left:1730;top:8419;width:239;height:0" coordorigin="1730,8419" coordsize="239,0" path="m1730,8419r239,e" filled="f" strokecolor="#848688" strokeweight=".24447mm">
              <v:path arrowok="t"/>
            </v:shape>
            <v:shape id="_x0000_s2712" style="position:absolute;left:1730;top:8459;width:239;height:0" coordorigin="1730,8459" coordsize="239,0" path="m1730,8459r239,e" filled="f" strokecolor="#696a6c" strokeweight=".24447mm">
              <v:path arrowok="t"/>
            </v:shape>
            <v:shape id="_x0000_s2711" style="position:absolute;left:1775;top:8303;width:0;height:176" coordorigin="1775,8303" coordsize="0,176" path="m1775,8478r,-175e" filled="f" strokecolor="#848688" strokeweight=".24447mm">
              <v:path arrowok="t"/>
            </v:shape>
            <v:shape id="_x0000_s2710" style="position:absolute;left:1824;top:8303;width:0;height:176" coordorigin="1824,8303" coordsize="0,176" path="m1824,8478r,-175e" filled="f" strokecolor="#696a6c" strokeweight=".24447mm">
              <v:path arrowok="t"/>
            </v:shape>
            <v:shape id="_x0000_s2709" style="position:absolute;left:1874;top:8303;width:0;height:176" coordorigin="1874,8303" coordsize="0,176" path="m1874,8478r,-175e" filled="f" strokecolor="#848688" strokeweight=".24447mm">
              <v:path arrowok="t"/>
            </v:shape>
            <v:shape id="_x0000_s2708" style="position:absolute;left:1924;top:8303;width:0;height:176" coordorigin="1924,8303" coordsize="0,176" path="m1924,8478r,-175e" filled="f" strokecolor="#696a6c" strokeweight=".24447mm">
              <v:path arrowok="t"/>
            </v:shape>
            <v:shape id="_x0000_s2707" style="position:absolute;left:1773;top:8375;width:91;height:0" coordorigin="1773,8375" coordsize="91,0" path="m1864,8375r-91,e" filled="f" strokecolor="#96989a" strokeweight=".93733mm">
              <v:path arrowok="t"/>
            </v:shape>
            <v:shape id="_x0000_s2706" style="position:absolute;left:1918;top:8350;width:0;height:51" coordorigin="1918,8350" coordsize="0,51" path="m1918,8350r,51e" filled="f" strokecolor="#363435" strokeweight="1.288mm">
              <v:path arrowok="t"/>
            </v:shape>
            <v:shape id="_x0000_s2705" style="position:absolute;left:1730;top:8264;width:239;height:214" coordorigin="1730,8264" coordsize="239,214" path="m1730,8479r,-215l1969,8264r,215l1730,8479xe" filled="f" strokecolor="#363435" strokeweight=".24447mm">
              <v:path arrowok="t"/>
            </v:shape>
            <v:shape id="_x0000_s2704" style="position:absolute;left:1730;top:8684;width:239;height:214" coordorigin="1730,8684" coordsize="239,214" path="m1730,8898r239,l1969,8684r-239,l1730,8898xe" fillcolor="#fdfdfd" stroked="f">
              <v:path arrowok="t"/>
            </v:shape>
            <v:shape id="_x0000_s2703" style="position:absolute;left:1730;top:8703;width:117;height:0" coordorigin="1730,8703" coordsize="117,0" path="m1847,8703r-117,e" filled="f" strokecolor="#363435" strokeweight=".69919mm">
              <v:path arrowok="t"/>
            </v:shape>
            <v:shape id="_x0000_s2702" style="position:absolute;left:1848;top:8703;width:118;height:0" coordorigin="1848,8703" coordsize="118,0" path="m1966,8703r-118,e" filled="f" strokecolor="#96989a" strokeweight=".69919mm">
              <v:path arrowok="t"/>
            </v:shape>
            <v:shape id="_x0000_s2701" style="position:absolute;left:1730;top:8760;width:239;height:0" coordorigin="1730,8760" coordsize="239,0" path="m1730,8760r239,e" filled="f" strokecolor="#848688" strokeweight=".24447mm">
              <v:path arrowok="t"/>
            </v:shape>
            <v:shape id="_x0000_s2700" style="position:absolute;left:1730;top:8800;width:239;height:0" coordorigin="1730,8800" coordsize="239,0" path="m1730,8800r239,e" filled="f" strokecolor="#696a6c" strokeweight=".24447mm">
              <v:path arrowok="t"/>
            </v:shape>
            <v:shape id="_x0000_s2699" style="position:absolute;left:1730;top:8839;width:239;height:0" coordorigin="1730,8839" coordsize="239,0" path="m1730,8839r239,e" filled="f" strokecolor="#848688" strokeweight=".24447mm">
              <v:path arrowok="t"/>
            </v:shape>
            <v:shape id="_x0000_s2698" style="position:absolute;left:1730;top:8879;width:239;height:0" coordorigin="1730,8879" coordsize="239,0" path="m1730,8879r239,e" filled="f" strokecolor="#696a6c" strokeweight=".24447mm">
              <v:path arrowok="t"/>
            </v:shape>
            <v:shape id="_x0000_s2697" style="position:absolute;left:1775;top:8722;width:0;height:176" coordorigin="1775,8722" coordsize="0,176" path="m1775,8898r,-176e" filled="f" strokecolor="#848688" strokeweight=".24447mm">
              <v:path arrowok="t"/>
            </v:shape>
            <v:shape id="_x0000_s2696" style="position:absolute;left:1824;top:8722;width:0;height:176" coordorigin="1824,8722" coordsize="0,176" path="m1824,8898r,-176e" filled="f" strokecolor="#696a6c" strokeweight=".24447mm">
              <v:path arrowok="t"/>
            </v:shape>
            <v:shape id="_x0000_s2695" style="position:absolute;left:1874;top:8722;width:0;height:176" coordorigin="1874,8722" coordsize="0,176" path="m1874,8898r,-176e" filled="f" strokecolor="#848688" strokeweight=".24447mm">
              <v:path arrowok="t"/>
            </v:shape>
            <v:shape id="_x0000_s2694" style="position:absolute;left:1924;top:8722;width:0;height:176" coordorigin="1924,8722" coordsize="0,176" path="m1924,8898r,-176e" filled="f" strokecolor="#696a6c" strokeweight=".24447mm">
              <v:path arrowok="t"/>
            </v:shape>
            <v:shape id="_x0000_s2693" style="position:absolute;left:1773;top:8795;width:91;height:0" coordorigin="1773,8795" coordsize="91,0" path="m1864,8795r-91,e" filled="f" strokecolor="#96989a" strokeweight=".93697mm">
              <v:path arrowok="t"/>
            </v:shape>
            <v:shape id="_x0000_s2692" style="position:absolute;left:1918;top:8769;width:0;height:51" coordorigin="1918,8769" coordsize="0,51" path="m1918,8769r,51e" filled="f" strokecolor="#363435" strokeweight="1.288mm">
              <v:path arrowok="t"/>
            </v:shape>
            <v:shape id="_x0000_s2691" style="position:absolute;left:1730;top:8684;width:239;height:214" coordorigin="1730,8684" coordsize="239,214" path="m1730,8898r,-214l1969,8684r,214l1730,8898xe" filled="f" strokecolor="#363435" strokeweight=".24447mm">
              <v:path arrowok="t"/>
            </v:shape>
            <v:shape id="_x0000_s2690" style="position:absolute;left:1730;top:9509;width:239;height:214" coordorigin="1730,9509" coordsize="239,214" path="m1730,9723r239,l1969,9509r-239,l1730,9723xe" fillcolor="#fdfdfd" stroked="f">
              <v:path arrowok="t"/>
            </v:shape>
            <v:shape id="_x0000_s2689" style="position:absolute;left:1730;top:9527;width:117;height:0" coordorigin="1730,9527" coordsize="117,0" path="m1847,9527r-117,e" filled="f" strokecolor="#363435" strokeweight=".69956mm">
              <v:path arrowok="t"/>
            </v:shape>
            <v:shape id="_x0000_s2688" style="position:absolute;left:1848;top:9527;width:118;height:0" coordorigin="1848,9527" coordsize="118,0" path="m1966,9527r-118,e" filled="f" strokecolor="#96989a" strokeweight=".69956mm">
              <v:path arrowok="t"/>
            </v:shape>
            <v:shape id="_x0000_s2687" style="position:absolute;left:1730;top:9585;width:239;height:0" coordorigin="1730,9585" coordsize="239,0" path="m1730,9585r239,e" filled="f" strokecolor="#848688" strokeweight=".24447mm">
              <v:path arrowok="t"/>
            </v:shape>
            <v:shape id="_x0000_s2686" style="position:absolute;left:1730;top:9624;width:239;height:0" coordorigin="1730,9624" coordsize="239,0" path="m1730,9624r239,e" filled="f" strokecolor="#696a6c" strokeweight=".24447mm">
              <v:path arrowok="t"/>
            </v:shape>
            <v:shape id="_x0000_s2685" style="position:absolute;left:1730;top:9664;width:239;height:0" coordorigin="1730,9664" coordsize="239,0" path="m1730,9664r239,e" filled="f" strokecolor="#848688" strokeweight=".24447mm">
              <v:path arrowok="t"/>
            </v:shape>
            <v:shape id="_x0000_s2684" style="position:absolute;left:1730;top:9703;width:239;height:0" coordorigin="1730,9703" coordsize="239,0" path="m1730,9703r239,e" filled="f" strokecolor="#696a6c" strokeweight=".24447mm">
              <v:path arrowok="t"/>
            </v:shape>
            <v:shape id="_x0000_s2683" style="position:absolute;left:1775;top:9547;width:0;height:176" coordorigin="1775,9547" coordsize="0,176" path="m1775,9723r,-176e" filled="f" strokecolor="#848688" strokeweight=".24447mm">
              <v:path arrowok="t"/>
            </v:shape>
            <v:shape id="_x0000_s2682" style="position:absolute;left:1824;top:9547;width:0;height:176" coordorigin="1824,9547" coordsize="0,176" path="m1824,9723r,-176e" filled="f" strokecolor="#696a6c" strokeweight=".24447mm">
              <v:path arrowok="t"/>
            </v:shape>
            <v:shape id="_x0000_s2681" style="position:absolute;left:1874;top:9547;width:0;height:176" coordorigin="1874,9547" coordsize="0,176" path="m1874,9723r,-176e" filled="f" strokecolor="#848688" strokeweight=".24447mm">
              <v:path arrowok="t"/>
            </v:shape>
            <v:shape id="_x0000_s2680" style="position:absolute;left:1924;top:9547;width:0;height:176" coordorigin="1924,9547" coordsize="0,176" path="m1924,9723r,-176e" filled="f" strokecolor="#696a6c" strokeweight=".24447mm">
              <v:path arrowok="t"/>
            </v:shape>
            <v:shape id="_x0000_s2679" style="position:absolute;left:1773;top:9619;width:91;height:0" coordorigin="1773,9619" coordsize="91,0" path="m1864,9619r-91,e" filled="f" strokecolor="#96989a" strokeweight=".93697mm">
              <v:path arrowok="t"/>
            </v:shape>
            <v:shape id="_x0000_s2678" style="position:absolute;left:1918;top:9594;width:0;height:51" coordorigin="1918,9594" coordsize="0,51" path="m1918,9594r,51e" filled="f" strokecolor="#363435" strokeweight="1.288mm">
              <v:path arrowok="t"/>
            </v:shape>
            <v:shape id="_x0000_s2677" style="position:absolute;left:1730;top:9509;width:239;height:214" coordorigin="1730,9509" coordsize="239,214" path="m1730,9723r,-214l1969,9509r,214l1730,9723xe" filled="f" strokecolor="#363435" strokeweight=".24447mm">
              <v:path arrowok="t"/>
            </v:shape>
            <v:shape id="_x0000_s2676" style="position:absolute;left:1738;top:2971;width:217;height:217" coordorigin="1738,2971" coordsize="217,217" path="m1955,3080r-1,-16l1949,3043r-10,-20l1926,3006r-16,-15l1891,2981r-21,-7l1847,2971r-16,2l1809,2978r-19,10l1772,3001r-14,16l1747,3036r-7,21l1738,3080r1,16l1745,3118r9,19l1768,3154r16,15l1803,3180r21,6l1847,3189r15,-1l1884,3182r20,-9l1921,3159r14,-16l1946,3124r7,-21l1955,3080xe" fillcolor="#6f7072" stroked="f">
              <v:path arrowok="t"/>
            </v:shape>
            <v:shape id="_x0000_s2675" style="position:absolute;left:1820;top:3051;width:54;height:103" coordorigin="1820,3051" coordsize="54,103" path="m1866,3145r,-94l1831,3051r,10l1820,3068r,20l1830,3080r,65l1822,3145r,9l1874,3154r,-9l1866,3145xe" fillcolor="#fdfdfd" stroked="f">
              <v:path arrowok="t"/>
            </v:shape>
            <v:shape id="_x0000_s2674" style="position:absolute;left:1829;top:3007;width:36;height:36" coordorigin="1829,3007" coordsize="36,36" path="m1865,3024r,-9l1857,3007r-20,l1829,3015r,19l1837,3042r20,l1865,3034r,-10xe" fillcolor="#fdfdfd" stroked="f">
              <v:path arrowok="t"/>
            </v:shape>
            <v:shape id="_x0000_s2673" style="position:absolute;left:1009;top:1949;width:12956;height:7936" coordorigin="1009,1949" coordsize="12956,7936" path="m13966,9884r-12956,l1009,1949r12956,l13966,9884xe" filled="f" strokecolor="#363435" strokeweight=".24447mm">
              <v:path arrowok="t"/>
            </v:shape>
            <v:shape id="_x0000_s2672" type="#_x0000_t75" style="position:absolute;left:5291;top:1134;width:4301;height:437">
              <v:imagedata r:id="rId35" o:title=""/>
            </v:shape>
            <w10:wrap anchorx="page" anchory="page"/>
          </v:group>
        </w:pic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/>
        <w:ind w:left="5773" w:right="5985"/>
        <w:jc w:val="center"/>
        <w:rPr>
          <w:rFonts w:ascii="Arial" w:eastAsia="Arial" w:hAnsi="Arial" w:cs="Arial"/>
          <w:sz w:val="22"/>
          <w:szCs w:val="22"/>
        </w:rPr>
        <w:sectPr w:rsidR="00390961">
          <w:type w:val="continuous"/>
          <w:pgSz w:w="15660" w:h="12240" w:orient="landscape"/>
          <w:pgMar w:top="1460" w:right="1580" w:bottom="280" w:left="11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3" w:line="440" w:lineRule="exact"/>
        <w:ind w:left="242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638" style="position:absolute;left:0;text-align:left;margin-left:46.8pt;margin-top:57.25pt;width:518.4pt;height:686.75pt;z-index:-26231;mso-position-horizontal-relative:page;mso-position-vertical-relative:page" coordorigin="936,1145" coordsize="10368,13735">
            <v:shape id="_x0000_s2661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660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659" style="position:absolute;left:1123;top:4835;width:9990;height:0" coordorigin="1123,4835" coordsize="9990,0" path="m1123,4835r9990,e" filled="f" strokecolor="#363435" strokeweight=".5pt">
              <v:path arrowok="t"/>
            </v:shape>
            <v:shape id="_x0000_s2658" style="position:absolute;left:1128;top:4840;width:0;height:1390" coordorigin="1128,4840" coordsize="0,1390" path="m1128,6230r,-1390e" filled="f" strokecolor="#363435" strokeweight=".5pt">
              <v:path arrowok="t"/>
            </v:shape>
            <v:shape id="_x0000_s2657" style="position:absolute;left:11108;top:4840;width:0;height:1390" coordorigin="11108,4840" coordsize="0,1390" path="m11108,6230r,-1390e" filled="f" strokecolor="#363435" strokeweight=".5pt">
              <v:path arrowok="t"/>
            </v:shape>
            <v:shape id="_x0000_s2656" style="position:absolute;left:1123;top:6235;width:9990;height:0" coordorigin="1123,6235" coordsize="9990,0" path="m1123,6235r9990,e" filled="f" strokecolor="#363435" strokeweight=".5pt">
              <v:path arrowok="t"/>
            </v:shape>
            <v:shape id="_x0000_s2655" style="position:absolute;left:1123;top:6825;width:9990;height:0" coordorigin="1123,6825" coordsize="9990,0" path="m1123,6825r9990,e" filled="f" strokecolor="#363435" strokeweight=".5pt">
              <v:path arrowok="t"/>
            </v:shape>
            <v:shape id="_x0000_s2654" style="position:absolute;left:1128;top:6830;width:0;height:1390" coordorigin="1128,6830" coordsize="0,1390" path="m1128,8220r,-1390e" filled="f" strokecolor="#363435" strokeweight=".5pt">
              <v:path arrowok="t"/>
            </v:shape>
            <v:shape id="_x0000_s2653" style="position:absolute;left:11108;top:6830;width:0;height:1390" coordorigin="11108,6830" coordsize="0,1390" path="m11108,8220r,-1390e" filled="f" strokecolor="#363435" strokeweight=".5pt">
              <v:path arrowok="t"/>
            </v:shape>
            <v:shape id="_x0000_s2652" style="position:absolute;left:1123;top:8225;width:9990;height:0" coordorigin="1123,8225" coordsize="9990,0" path="m1123,8225r9990,e" filled="f" strokecolor="#363435" strokeweight=".5pt">
              <v:path arrowok="t"/>
            </v:shape>
            <v:shape id="_x0000_s2651" style="position:absolute;left:1123;top:8815;width:9990;height:0" coordorigin="1123,8815" coordsize="9990,0" path="m1123,8815r9990,e" filled="f" strokecolor="#363435" strokeweight=".5pt">
              <v:path arrowok="t"/>
            </v:shape>
            <v:shape id="_x0000_s2650" style="position:absolute;left:1128;top:8820;width:0;height:1390" coordorigin="1128,8820" coordsize="0,1390" path="m1128,10210r,-1390e" filled="f" strokecolor="#363435" strokeweight=".5pt">
              <v:path arrowok="t"/>
            </v:shape>
            <v:shape id="_x0000_s2649" style="position:absolute;left:11108;top:8820;width:0;height:1390" coordorigin="11108,8820" coordsize="0,1390" path="m11108,10210r,-1390e" filled="f" strokecolor="#363435" strokeweight=".5pt">
              <v:path arrowok="t"/>
            </v:shape>
            <v:shape id="_x0000_s2648" style="position:absolute;left:1123;top:10215;width:9990;height:0" coordorigin="1123,10215" coordsize="9990,0" path="m1123,10215r9990,e" filled="f" strokecolor="#363435" strokeweight=".5pt">
              <v:path arrowok="t"/>
            </v:shape>
            <v:shape id="_x0000_s2647" style="position:absolute;left:1123;top:10845;width:9990;height:0" coordorigin="1123,10845" coordsize="9990,0" path="m1123,10845r9990,e" filled="f" strokecolor="#363435" strokeweight=".5pt">
              <v:path arrowok="t"/>
            </v:shape>
            <v:shape id="_x0000_s2646" style="position:absolute;left:1128;top:10850;width:0;height:1390" coordorigin="1128,10850" coordsize="0,1390" path="m1128,12240r,-1390e" filled="f" strokecolor="#363435" strokeweight=".5pt">
              <v:path arrowok="t"/>
            </v:shape>
            <v:shape id="_x0000_s2645" style="position:absolute;left:11108;top:10850;width:0;height:1390" coordorigin="11108,10850" coordsize="0,1390" path="m11108,12240r,-1390e" filled="f" strokecolor="#363435" strokeweight=".5pt">
              <v:path arrowok="t"/>
            </v:shape>
            <v:shape id="_x0000_s2644" style="position:absolute;left:1123;top:12245;width:9990;height:0" coordorigin="1123,12245" coordsize="9990,0" path="m1123,12245r9990,e" filled="f" strokecolor="#363435" strokeweight=".5pt">
              <v:path arrowok="t"/>
            </v:shape>
            <v:shape id="_x0000_s2643" style="position:absolute;left:1123;top:12875;width:9990;height:0" coordorigin="1123,12875" coordsize="9990,0" path="m1123,12875r9990,e" filled="f" strokecolor="#363435" strokeweight=".5pt">
              <v:path arrowok="t"/>
            </v:shape>
            <v:shape id="_x0000_s2642" style="position:absolute;left:1128;top:12880;width:0;height:1390" coordorigin="1128,12880" coordsize="0,1390" path="m1128,14270r,-1390e" filled="f" strokecolor="#363435" strokeweight=".5pt">
              <v:path arrowok="t"/>
            </v:shape>
            <v:shape id="_x0000_s2641" style="position:absolute;left:11108;top:12880;width:0;height:1390" coordorigin="11108,12880" coordsize="0,1390" path="m11108,14270r,-1390e" filled="f" strokecolor="#363435" strokeweight=".5pt">
              <v:path arrowok="t"/>
            </v:shape>
            <v:shape id="_x0000_s2640" style="position:absolute;left:1123;top:14275;width:9990;height:0" coordorigin="1123,14275" coordsize="9990,0" path="m1123,14275r9990,e" filled="f" strokecolor="#363435" strokeweight=".5pt">
              <v:path arrowok="t"/>
            </v:shape>
            <v:shape id="_x0000_s2639" type="#_x0000_t75" style="position:absolute;left:3443;top:1318;width:5443;height:437">
              <v:imagedata r:id="rId36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COST MANAGEMENT </w:t>
      </w:r>
      <w:r w:rsidR="00C073B0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2" w:line="220" w:lineRule="exact"/>
        <w:rPr>
          <w:sz w:val="22"/>
          <w:szCs w:val="22"/>
        </w:rPr>
      </w:pPr>
    </w:p>
    <w:p w:rsidR="00390961" w:rsidRDefault="00C073B0">
      <w:pPr>
        <w:tabs>
          <w:tab w:val="left" w:pos="10080"/>
        </w:tabs>
        <w:spacing w:before="32" w:line="240" w:lineRule="exact"/>
        <w:ind w:left="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</w:t>
      </w:r>
      <w:r>
        <w:rPr>
          <w:rFonts w:ascii="Arial" w:eastAsia="Arial" w:hAnsi="Arial" w:cs="Arial"/>
          <w:color w:val="363435"/>
          <w:spacing w:val="27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2520"/>
        <w:gridCol w:w="4280"/>
      </w:tblGrid>
      <w:tr w:rsidR="00390961">
        <w:trPr>
          <w:trHeight w:hRule="exact" w:val="317"/>
        </w:trPr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6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units</w:t>
            </w:r>
            <w:r>
              <w:rPr>
                <w:rFonts w:ascii="Arial" w:eastAsia="Arial" w:hAnsi="Arial" w:cs="Arial"/>
                <w:color w:val="363435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Measu</w:t>
            </w:r>
            <w:r>
              <w:rPr>
                <w:rFonts w:ascii="Arial" w:eastAsia="Arial" w:hAnsi="Arial" w:cs="Arial"/>
                <w:color w:val="363435"/>
                <w:spacing w:val="-4"/>
                <w:w w:val="10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e:</w:t>
            </w:r>
          </w:p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3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level</w:t>
            </w:r>
            <w:r>
              <w:rPr>
                <w:rFonts w:ascii="Arial" w:eastAsia="Arial" w:hAnsi="Arial" w:cs="Arial"/>
                <w:color w:val="363435"/>
                <w:spacing w:val="-11"/>
                <w:w w:val="1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ecision:</w:t>
            </w:r>
          </w:p>
        </w:tc>
        <w:tc>
          <w:tcPr>
            <w:tcW w:w="4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level</w:t>
            </w:r>
            <w:r>
              <w:rPr>
                <w:rFonts w:ascii="Arial" w:eastAsia="Arial" w:hAnsi="Arial" w:cs="Arial"/>
                <w:color w:val="363435"/>
                <w:spacing w:val="-11"/>
                <w:w w:val="1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accuracy:</w:t>
            </w:r>
          </w:p>
        </w:tc>
      </w:tr>
      <w:tr w:rsidR="00390961">
        <w:trPr>
          <w:trHeight w:hRule="exact" w:val="1400"/>
        </w:trPr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140" w:lineRule="exact"/>
        <w:rPr>
          <w:sz w:val="14"/>
          <w:szCs w:val="14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organizational</w:t>
      </w:r>
      <w:proofErr w:type="gramEnd"/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ocedu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4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9"/>
          <w:position w:val="-1"/>
          <w:sz w:val="22"/>
          <w:szCs w:val="22"/>
        </w:rPr>
        <w:t>links:</w:t>
      </w:r>
    </w:p>
    <w:p w:rsidR="00390961" w:rsidRDefault="00390961">
      <w:pPr>
        <w:spacing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w w:val="11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ol</w:t>
      </w:r>
      <w:proofErr w:type="gramEnd"/>
      <w:r>
        <w:rPr>
          <w:rFonts w:ascii="Arial" w:eastAsia="Arial" w:hAnsi="Arial" w:cs="Arial"/>
          <w:color w:val="363435"/>
          <w:spacing w:val="-8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30"/>
          <w:position w:val="-1"/>
          <w:sz w:val="22"/>
          <w:szCs w:val="22"/>
        </w:rPr>
        <w:t>th</w:t>
      </w:r>
      <w:r>
        <w:rPr>
          <w:rFonts w:ascii="Arial" w:eastAsia="Arial" w:hAnsi="Arial" w:cs="Arial"/>
          <w:color w:val="363435"/>
          <w:spacing w:val="-4"/>
          <w:w w:val="130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esholds:</w:t>
      </w:r>
    </w:p>
    <w:p w:rsidR="00390961" w:rsidRDefault="00390961">
      <w:pPr>
        <w:spacing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9"/>
          <w:position w:val="-1"/>
          <w:sz w:val="22"/>
          <w:szCs w:val="22"/>
        </w:rPr>
        <w:t>rules</w:t>
      </w:r>
      <w:proofErr w:type="gramEnd"/>
      <w:r>
        <w:rPr>
          <w:rFonts w:ascii="Arial" w:eastAsia="Arial" w:hAnsi="Arial" w:cs="Arial"/>
          <w:color w:val="363435"/>
          <w:spacing w:val="-12"/>
          <w:w w:val="1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Performance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Measu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ement:</w:t>
      </w:r>
    </w:p>
    <w:p w:rsidR="00390961" w:rsidRDefault="00390961">
      <w:pPr>
        <w:spacing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cost 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reporting</w:t>
      </w:r>
      <w:proofErr w:type="gramEnd"/>
      <w:r>
        <w:rPr>
          <w:rFonts w:ascii="Arial" w:eastAsia="Arial" w:hAnsi="Arial" w:cs="Arial"/>
          <w:color w:val="363435"/>
          <w:spacing w:val="-9"/>
          <w:w w:val="1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Format:</w:t>
      </w:r>
    </w:p>
    <w:p w:rsidR="00390961" w:rsidRDefault="00390961">
      <w:pPr>
        <w:spacing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additional</w:t>
      </w:r>
      <w:proofErr w:type="gramEnd"/>
      <w:r>
        <w:rPr>
          <w:rFonts w:ascii="Arial" w:eastAsia="Arial" w:hAnsi="Arial" w:cs="Arial"/>
          <w:color w:val="363435"/>
          <w:spacing w:val="25"/>
          <w:w w:val="10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Details: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" w:line="200" w:lineRule="exact"/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6" w:line="440" w:lineRule="exact"/>
        <w:ind w:left="3804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625" style="position:absolute;left:0;text-align:left;margin-left:38.15pt;margin-top:47.15pt;width:672.1pt;height:517.25pt;z-index:-26227;mso-position-horizontal-relative:page;mso-position-vertical-relative:page" coordorigin="763,943" coordsize="13442,10345">
            <v:shape id="_x0000_s2628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2627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626" type="#_x0000_t75" style="position:absolute;left:4669;top:1141;width:5525;height:437">
              <v:imagedata r:id="rId37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ACTIVITY</w:t>
      </w:r>
      <w:r w:rsidR="00C073B0">
        <w:rPr>
          <w:rFonts w:ascii="Arial" w:eastAsia="Arial" w:hAnsi="Arial" w:cs="Arial"/>
          <w:b/>
          <w:color w:val="FDFDFD"/>
          <w:spacing w:val="-18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COST ESTIM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TES</w:t>
      </w:r>
    </w:p>
    <w:p w:rsidR="00390961" w:rsidRDefault="00390961">
      <w:pPr>
        <w:spacing w:line="220" w:lineRule="exact"/>
        <w:rPr>
          <w:sz w:val="22"/>
          <w:szCs w:val="22"/>
        </w:rPr>
      </w:pPr>
    </w:p>
    <w:p w:rsidR="00390961" w:rsidRDefault="00C073B0">
      <w:pPr>
        <w:tabs>
          <w:tab w:val="left" w:pos="12700"/>
        </w:tabs>
        <w:spacing w:before="44" w:line="200" w:lineRule="exact"/>
        <w:ind w:lef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3435"/>
          <w:w w:val="106"/>
          <w:position w:val="-1"/>
          <w:sz w:val="18"/>
          <w:szCs w:val="18"/>
        </w:rPr>
        <w:t>Project</w:t>
      </w:r>
      <w:r>
        <w:rPr>
          <w:rFonts w:ascii="Arial" w:eastAsia="Arial" w:hAnsi="Arial" w:cs="Arial"/>
          <w:b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w w:val="101"/>
          <w:position w:val="-1"/>
          <w:sz w:val="18"/>
          <w:szCs w:val="18"/>
        </w:rPr>
        <w:t>Title:</w:t>
      </w:r>
      <w:r>
        <w:rPr>
          <w:rFonts w:ascii="Arial" w:eastAsia="Arial" w:hAnsi="Arial" w:cs="Arial"/>
          <w:b/>
          <w:color w:val="363435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w w:val="104"/>
          <w:position w:val="-1"/>
          <w:sz w:val="18"/>
          <w:szCs w:val="18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  <w:u w:val="single" w:color="363435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363435"/>
          <w:spacing w:val="-6"/>
          <w:position w:val="-1"/>
          <w:sz w:val="18"/>
          <w:szCs w:val="18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w w:val="107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b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w w:val="104"/>
          <w:position w:val="-1"/>
          <w:sz w:val="18"/>
          <w:szCs w:val="18"/>
        </w:rPr>
        <w:t>Prepared: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pacing w:val="-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w w:val="104"/>
          <w:position w:val="-1"/>
          <w:sz w:val="18"/>
          <w:szCs w:val="18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  <w:u w:val="single" w:color="363435"/>
        </w:rPr>
        <w:tab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6"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596"/>
        <w:gridCol w:w="737"/>
        <w:gridCol w:w="859"/>
        <w:gridCol w:w="887"/>
        <w:gridCol w:w="964"/>
        <w:gridCol w:w="1159"/>
        <w:gridCol w:w="1972"/>
        <w:gridCol w:w="1881"/>
        <w:gridCol w:w="919"/>
        <w:gridCol w:w="1159"/>
      </w:tblGrid>
      <w:tr w:rsidR="00390961">
        <w:trPr>
          <w:trHeight w:hRule="exact" w:val="542"/>
        </w:trPr>
        <w:tc>
          <w:tcPr>
            <w:tcW w:w="662" w:type="dxa"/>
            <w:tcBorders>
              <w:top w:val="single" w:sz="15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line="220" w:lineRule="exact"/>
              <w:ind w:left="66"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9"/>
              </w:rPr>
              <w:t>WBS</w:t>
            </w:r>
          </w:p>
          <w:p w:rsidR="00390961" w:rsidRDefault="00C073B0">
            <w:pPr>
              <w:spacing w:before="41"/>
              <w:ind w:left="171" w:righ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6"/>
              </w:rPr>
              <w:t>ID</w:t>
            </w:r>
          </w:p>
        </w:tc>
        <w:tc>
          <w:tcPr>
            <w:tcW w:w="1596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>
            <w:pPr>
              <w:spacing w:before="8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4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Resource</w:t>
            </w:r>
          </w:p>
        </w:tc>
        <w:tc>
          <w:tcPr>
            <w:tcW w:w="737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1"/>
              </w:rPr>
              <w:t>Labor</w:t>
            </w:r>
          </w:p>
          <w:p w:rsidR="00390961" w:rsidRDefault="00C073B0">
            <w:pPr>
              <w:spacing w:before="4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2"/>
              </w:rPr>
              <w:t>Costs</w:t>
            </w:r>
          </w:p>
        </w:tc>
        <w:tc>
          <w:tcPr>
            <w:tcW w:w="859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line="220" w:lineRule="exact"/>
              <w:ind w:left="5"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Physical</w:t>
            </w:r>
          </w:p>
          <w:p w:rsidR="00390961" w:rsidRDefault="00C073B0">
            <w:pPr>
              <w:spacing w:before="41"/>
              <w:ind w:left="117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2"/>
              </w:rPr>
              <w:t>Costs</w:t>
            </w:r>
          </w:p>
        </w:tc>
        <w:tc>
          <w:tcPr>
            <w:tcW w:w="887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>
            <w:pPr>
              <w:spacing w:before="8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Reserve</w:t>
            </w:r>
          </w:p>
        </w:tc>
        <w:tc>
          <w:tcPr>
            <w:tcW w:w="964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>
            <w:pPr>
              <w:spacing w:before="8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Estimate</w:t>
            </w:r>
          </w:p>
        </w:tc>
        <w:tc>
          <w:tcPr>
            <w:tcW w:w="1159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>
            <w:pPr>
              <w:spacing w:before="8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3"/>
              </w:rPr>
              <w:t>Method</w:t>
            </w:r>
          </w:p>
        </w:tc>
        <w:tc>
          <w:tcPr>
            <w:tcW w:w="1972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C073B0">
            <w:pPr>
              <w:spacing w:line="220" w:lineRule="exact"/>
              <w:ind w:left="349" w:right="3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2"/>
              </w:rPr>
              <w:t>Assumptions/</w:t>
            </w:r>
          </w:p>
          <w:p w:rsidR="00390961" w:rsidRDefault="00C073B0">
            <w:pPr>
              <w:spacing w:before="41"/>
              <w:ind w:left="453" w:right="4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1"/>
              </w:rPr>
              <w:t>Constraints</w:t>
            </w:r>
          </w:p>
        </w:tc>
        <w:tc>
          <w:tcPr>
            <w:tcW w:w="1881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>
            <w:pPr>
              <w:spacing w:before="8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Basis of</w:t>
            </w:r>
            <w:r>
              <w:rPr>
                <w:rFonts w:ascii="Arial" w:eastAsia="Arial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Estimates</w:t>
            </w:r>
          </w:p>
        </w:tc>
        <w:tc>
          <w:tcPr>
            <w:tcW w:w="919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>
            <w:pPr>
              <w:spacing w:before="8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Range</w:t>
            </w:r>
          </w:p>
        </w:tc>
        <w:tc>
          <w:tcPr>
            <w:tcW w:w="1159" w:type="dxa"/>
            <w:tcBorders>
              <w:top w:val="single" w:sz="15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C073B0">
            <w:pPr>
              <w:spacing w:line="220" w:lineRule="exact"/>
              <w:ind w:left="5" w:right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Con</w:t>
            </w:r>
            <w:r>
              <w:rPr>
                <w:rFonts w:ascii="Arial" w:eastAsia="Arial" w:hAnsi="Arial" w:cs="Arial"/>
                <w:color w:val="363435"/>
                <w:spacing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6"/>
              </w:rPr>
              <w:t>dence</w:t>
            </w:r>
            <w:proofErr w:type="spellEnd"/>
          </w:p>
          <w:p w:rsidR="00390961" w:rsidRDefault="00C073B0">
            <w:pPr>
              <w:spacing w:before="41"/>
              <w:ind w:left="270" w:right="3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8"/>
              </w:rPr>
              <w:t>Level</w:t>
            </w:r>
          </w:p>
        </w:tc>
      </w:tr>
      <w:tr w:rsidR="00390961">
        <w:trPr>
          <w:trHeight w:hRule="exact" w:val="352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6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32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5" w:space="0" w:color="363435"/>
            </w:tcBorders>
          </w:tcPr>
          <w:p w:rsidR="00390961" w:rsidRDefault="00390961"/>
        </w:tc>
      </w:tr>
      <w:tr w:rsidR="00390961">
        <w:trPr>
          <w:trHeight w:hRule="exact" w:val="285"/>
        </w:trPr>
        <w:tc>
          <w:tcPr>
            <w:tcW w:w="662" w:type="dxa"/>
            <w:tcBorders>
              <w:top w:val="single" w:sz="8" w:space="0" w:color="363435"/>
              <w:left w:val="single" w:sz="15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596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737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887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64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972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881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919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8" w:space="0" w:color="363435"/>
            </w:tcBorders>
          </w:tcPr>
          <w:p w:rsidR="00390961" w:rsidRDefault="00390961"/>
        </w:tc>
        <w:tc>
          <w:tcPr>
            <w:tcW w:w="1159" w:type="dxa"/>
            <w:tcBorders>
              <w:top w:val="single" w:sz="8" w:space="0" w:color="363435"/>
              <w:left w:val="single" w:sz="8" w:space="0" w:color="363435"/>
              <w:bottom w:val="single" w:sz="15" w:space="0" w:color="363435"/>
              <w:right w:val="single" w:sz="15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5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5893" w:right="590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66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3" w:line="440" w:lineRule="exact"/>
        <w:ind w:left="1915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585" style="position:absolute;left:0;text-align:left;margin-left:46.75pt;margin-top:57.25pt;width:518.4pt;height:686.75pt;z-index:-26214;mso-position-horizontal-relative:page;mso-position-vertical-relative:page" coordorigin="935,1145" coordsize="10368,13735">
            <v:shape id="_x0000_s2588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587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586" type="#_x0000_t75" style="position:absolute;left:2925;top:1318;width:6499;height:437">
              <v:imagedata r:id="rId38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COST </w: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ESTIM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TING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WORKSHEET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5" w:line="180" w:lineRule="exact"/>
        <w:rPr>
          <w:sz w:val="18"/>
          <w:szCs w:val="18"/>
        </w:rPr>
      </w:pPr>
    </w:p>
    <w:p w:rsidR="00390961" w:rsidRDefault="00C073B0">
      <w:pPr>
        <w:tabs>
          <w:tab w:val="left" w:pos="10080"/>
        </w:tabs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6" w:line="160" w:lineRule="exact"/>
        <w:rPr>
          <w:sz w:val="16"/>
          <w:szCs w:val="16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768"/>
        <w:gridCol w:w="1768"/>
        <w:gridCol w:w="1768"/>
        <w:gridCol w:w="1706"/>
        <w:gridCol w:w="1706"/>
      </w:tblGrid>
      <w:tr w:rsidR="00390961">
        <w:trPr>
          <w:trHeight w:hRule="exact" w:val="477"/>
        </w:trPr>
        <w:tc>
          <w:tcPr>
            <w:tcW w:w="9980" w:type="dxa"/>
            <w:gridSpan w:val="6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863" w:right="386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Parametric</w:t>
            </w:r>
            <w:r>
              <w:rPr>
                <w:rFonts w:ascii="Arial" w:eastAsia="Arial" w:hAnsi="Arial" w:cs="Arial"/>
                <w:color w:val="363435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estimates</w:t>
            </w:r>
          </w:p>
        </w:tc>
      </w:tr>
      <w:tr w:rsidR="00390961">
        <w:trPr>
          <w:trHeight w:hRule="exact" w:val="617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81" w:right="4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cost 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w w:val="12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ariable</w:t>
            </w:r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cost 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unit</w:t>
            </w:r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 w:line="246" w:lineRule="auto"/>
              <w:ind w:left="616" w:right="305" w:hanging="2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units</w:t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9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cost 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</w:t>
            </w:r>
          </w:p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41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77"/>
        </w:trPr>
        <w:tc>
          <w:tcPr>
            <w:tcW w:w="9980" w:type="dxa"/>
            <w:gridSpan w:val="6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877" w:right="38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analogous</w:t>
            </w:r>
            <w:r>
              <w:rPr>
                <w:rFonts w:ascii="Arial" w:eastAsia="Arial" w:hAnsi="Arial" w:cs="Arial"/>
                <w:color w:val="363435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estimates</w:t>
            </w:r>
          </w:p>
        </w:tc>
      </w:tr>
      <w:tr w:rsidR="00390961">
        <w:trPr>
          <w:trHeight w:hRule="exact" w:val="617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81" w:right="4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 w:line="246" w:lineRule="auto"/>
              <w:ind w:left="504" w:right="401" w:hanging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 xml:space="preserve">evious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activity</w:t>
            </w:r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evious</w:t>
            </w:r>
            <w:r>
              <w:rPr>
                <w:rFonts w:ascii="Arial" w:eastAsia="Arial" w:hAnsi="Arial" w:cs="Arial"/>
                <w:color w:val="363435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cur</w:t>
            </w:r>
            <w:r>
              <w:rPr>
                <w:rFonts w:ascii="Arial" w:eastAsia="Arial" w:hAnsi="Arial" w:cs="Arial"/>
                <w:color w:val="363435"/>
                <w:spacing w:val="-4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363435"/>
                <w:spacing w:val="-6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activity</w:t>
            </w:r>
          </w:p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Multiplier</w:t>
            </w:r>
          </w:p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cost 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</w:t>
            </w:r>
          </w:p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77"/>
        </w:trPr>
        <w:tc>
          <w:tcPr>
            <w:tcW w:w="9980" w:type="dxa"/>
            <w:gridSpan w:val="6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1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822" w:right="38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4"/>
                <w:w w:val="10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ee-Point</w:t>
            </w:r>
            <w:r>
              <w:rPr>
                <w:rFonts w:ascii="Arial" w:eastAsia="Arial" w:hAnsi="Arial" w:cs="Arial"/>
                <w:color w:val="363435"/>
                <w:spacing w:val="50"/>
                <w:w w:val="10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estimates</w:t>
            </w:r>
          </w:p>
        </w:tc>
      </w:tr>
      <w:tr w:rsidR="00390961">
        <w:trPr>
          <w:trHeight w:hRule="exact" w:val="617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481" w:right="4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optimistic</w:t>
            </w:r>
            <w:r>
              <w:rPr>
                <w:rFonts w:ascii="Arial" w:eastAsia="Arial" w:hAnsi="Arial" w:cs="Arial"/>
                <w:color w:val="363435"/>
                <w:spacing w:val="-7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 w:line="246" w:lineRule="auto"/>
              <w:ind w:left="640" w:right="260" w:hanging="3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Most</w:t>
            </w:r>
            <w:r>
              <w:rPr>
                <w:rFonts w:ascii="Arial" w:eastAsia="Arial" w:hAnsi="Arial" w:cs="Arial"/>
                <w:color w:val="363435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 xml:space="preserve">likely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 w:line="246" w:lineRule="auto"/>
              <w:ind w:left="640" w:right="262" w:hanging="3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 xml:space="preserve">Pessimistic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 w:line="246" w:lineRule="auto"/>
              <w:ind w:left="396" w:right="301" w:hanging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 xml:space="preserve">eighting </w:t>
            </w: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equation</w:t>
            </w:r>
          </w:p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45" w:line="246" w:lineRule="auto"/>
              <w:ind w:left="404" w:right="58" w:hanging="3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expected </w:t>
            </w:r>
            <w:r>
              <w:rPr>
                <w:rFonts w:ascii="Arial" w:eastAsia="Arial" w:hAnsi="Arial" w:cs="Arial"/>
                <w:color w:val="363435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 xml:space="preserve">cost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</w:t>
            </w:r>
          </w:p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3"/>
        </w:trPr>
        <w:tc>
          <w:tcPr>
            <w:tcW w:w="12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7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before="3" w:line="200" w:lineRule="exact"/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0" w:line="440" w:lineRule="exact"/>
        <w:ind w:left="2144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576" style="position:absolute;left:0;text-align:left;margin-left:38.15pt;margin-top:47.15pt;width:672.1pt;height:516.85pt;z-index:-26213;mso-position-horizontal-relative:page;mso-position-vertical-relative:page" coordorigin="763,943" coordsize="13442,10337">
            <v:shape id="_x0000_s2584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2583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582" type="#_x0000_t75" style="position:absolute;left:2910;top:1134;width:9077;height:437">
              <v:imagedata r:id="rId39" o:title=""/>
            </v:shape>
            <v:shape id="_x0000_s2581" style="position:absolute;left:2305;top:1941;width:3200;height:0" coordorigin="2305,1941" coordsize="3200,0" path="m2305,1941r3200,e" filled="f" strokecolor="#363435" strokeweight=".5pt">
              <v:path arrowok="t"/>
            </v:shape>
            <v:shape id="_x0000_s2580" style="position:absolute;left:5505;top:1941;width:2020;height:0" coordorigin="5505,1941" coordsize="2020,0" path="m5505,1941r2020,e" filled="f" strokecolor="#363435" strokeweight=".5pt">
              <v:path arrowok="t"/>
            </v:shape>
            <v:shape id="_x0000_s2579" style="position:absolute;left:9165;top:1941;width:996;height:0" coordorigin="9165,1941" coordsize="996,0" path="m9165,1941r996,e" filled="f" strokecolor="#363435" strokeweight=".5pt">
              <v:path arrowok="t"/>
            </v:shape>
            <v:shape id="_x0000_s2578" style="position:absolute;left:10161;top:1941;width:1992;height:0" coordorigin="10161,1941" coordsize="1992,0" path="m10161,1941r1992,e" filled="f" strokecolor="#363435" strokeweight=".5pt">
              <v:path arrowok="t"/>
            </v:shape>
            <v:shape id="_x0000_s2577" style="position:absolute;left:12153;top:1941;width:1833;height:0" coordorigin="12153,1941" coordsize="1833,0" path="m12153,1941r1833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102"/>
          <w:position w:val="-2"/>
          <w:sz w:val="40"/>
          <w:szCs w:val="40"/>
        </w:rPr>
        <w:t>BOTTOM-UP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COST </w: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ESTIM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TING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WORKSHEET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9" w:line="160" w:lineRule="exact"/>
        <w:rPr>
          <w:sz w:val="17"/>
          <w:szCs w:val="17"/>
        </w:rPr>
      </w:pPr>
    </w:p>
    <w:p w:rsidR="00390961" w:rsidRDefault="00C073B0">
      <w:pPr>
        <w:spacing w:before="32" w:line="240" w:lineRule="exact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 xml:space="preserve">title:                                                                      </w:t>
      </w:r>
      <w:r>
        <w:rPr>
          <w:rFonts w:ascii="Arial" w:eastAsia="Arial" w:hAnsi="Arial" w:cs="Arial"/>
          <w:color w:val="363435"/>
          <w:spacing w:val="66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</w:p>
    <w:p w:rsidR="00390961" w:rsidRDefault="00390961">
      <w:pPr>
        <w:spacing w:before="6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060"/>
        <w:gridCol w:w="1060"/>
        <w:gridCol w:w="1060"/>
        <w:gridCol w:w="1040"/>
        <w:gridCol w:w="1080"/>
        <w:gridCol w:w="1280"/>
        <w:gridCol w:w="1000"/>
        <w:gridCol w:w="1400"/>
        <w:gridCol w:w="1200"/>
        <w:gridCol w:w="1080"/>
        <w:gridCol w:w="1080"/>
      </w:tblGrid>
      <w:tr w:rsidR="00390961">
        <w:trPr>
          <w:trHeight w:hRule="exact" w:val="81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00" w:lineRule="exact"/>
            </w:pPr>
          </w:p>
          <w:p w:rsidR="00390961" w:rsidRDefault="00C073B0">
            <w:pPr>
              <w:ind w:left="21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spacing w:line="246" w:lineRule="auto"/>
              <w:ind w:left="221" w:right="183" w:firstLine="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 xml:space="preserve">labor </w:t>
            </w: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hours</w:t>
            </w:r>
          </w:p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spacing w:line="246" w:lineRule="auto"/>
              <w:ind w:left="288" w:right="192" w:hanging="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 xml:space="preserve">labor </w:t>
            </w:r>
            <w:r>
              <w:rPr>
                <w:rFonts w:ascii="Arial" w:eastAsia="Arial" w:hAnsi="Arial" w:cs="Arial"/>
                <w:color w:val="363435"/>
                <w:w w:val="124"/>
                <w:sz w:val="22"/>
                <w:szCs w:val="22"/>
              </w:rPr>
              <w:t>rate</w:t>
            </w:r>
          </w:p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spacing w:line="246" w:lineRule="auto"/>
              <w:ind w:left="229" w:right="192" w:firstLine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 xml:space="preserve">otal </w:t>
            </w: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>labor</w:t>
            </w:r>
          </w:p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00" w:lineRule="exact"/>
            </w:pPr>
          </w:p>
          <w:p w:rsidR="00390961" w:rsidRDefault="00C073B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Material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00" w:lineRule="exact"/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Supplies</w:t>
            </w:r>
          </w:p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00" w:lineRule="exact"/>
            </w:pPr>
          </w:p>
          <w:p w:rsidR="00390961" w:rsidRDefault="00C073B0">
            <w:pPr>
              <w:ind w:left="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equipment</w:t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00" w:lineRule="exact"/>
            </w:pPr>
          </w:p>
          <w:p w:rsidR="00390961" w:rsidRDefault="00C073B0">
            <w:pPr>
              <w:ind w:left="1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0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ravel</w:t>
            </w:r>
          </w:p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spacing w:line="246" w:lineRule="auto"/>
              <w:ind w:left="399" w:right="42" w:hanging="3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color w:val="363435"/>
                <w:w w:val="115"/>
                <w:sz w:val="22"/>
                <w:szCs w:val="22"/>
              </w:rPr>
              <w:t>costs</w:t>
            </w:r>
          </w:p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spacing w:line="246" w:lineRule="auto"/>
              <w:ind w:left="300" w:right="174" w:hanging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indi</w:t>
            </w:r>
            <w:r>
              <w:rPr>
                <w:rFonts w:ascii="Arial" w:eastAsia="Arial" w:hAnsi="Arial" w:cs="Arial"/>
                <w:color w:val="363435"/>
                <w:spacing w:val="-4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color w:val="363435"/>
                <w:w w:val="115"/>
                <w:sz w:val="22"/>
                <w:szCs w:val="22"/>
              </w:rPr>
              <w:t>costs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00" w:lineRule="exact"/>
            </w:pPr>
          </w:p>
          <w:p w:rsidR="00390961" w:rsidRDefault="00C073B0">
            <w:pPr>
              <w:ind w:left="1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reserve</w:t>
            </w:r>
          </w:p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00" w:lineRule="exact"/>
            </w:pPr>
          </w:p>
          <w:p w:rsidR="00390961" w:rsidRDefault="00C073B0">
            <w:pPr>
              <w:ind w:lef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estimate</w:t>
            </w:r>
          </w:p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4" w:line="120" w:lineRule="exact"/>
        <w:rPr>
          <w:sz w:val="12"/>
          <w:szCs w:val="12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6004" w:right="5993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8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C073B0">
      <w:pPr>
        <w:spacing w:before="50" w:line="440" w:lineRule="exact"/>
        <w:ind w:left="4550" w:right="428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lastRenderedPageBreak/>
        <w:t xml:space="preserve">COST </w:t>
      </w:r>
      <w:r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BASELINE</w:t>
      </w:r>
    </w:p>
    <w:p w:rsidR="00390961" w:rsidRDefault="00390961">
      <w:pPr>
        <w:spacing w:before="5"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  <w:sectPr w:rsidR="00390961">
          <w:pgSz w:w="15660" w:h="12240" w:orient="landscape"/>
          <w:pgMar w:top="1020" w:right="2240" w:bottom="280" w:left="1280" w:header="720" w:footer="720" w:gutter="0"/>
          <w:cols w:space="720"/>
        </w:sectPr>
      </w:pPr>
    </w:p>
    <w:p w:rsidR="00390961" w:rsidRDefault="00C073B0">
      <w:pPr>
        <w:tabs>
          <w:tab w:val="left" w:pos="5800"/>
        </w:tabs>
        <w:spacing w:before="31"/>
        <w:ind w:left="10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color w:val="36343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w w:val="102"/>
          <w:sz w:val="24"/>
          <w:szCs w:val="24"/>
        </w:rPr>
        <w:t>oject</w:t>
      </w: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w w:val="97"/>
          <w:sz w:val="24"/>
          <w:szCs w:val="24"/>
        </w:rPr>
        <w:t>Title:</w:t>
      </w:r>
      <w:r>
        <w:rPr>
          <w:rFonts w:ascii="Arial" w:eastAsia="Arial" w:hAnsi="Arial" w:cs="Arial"/>
          <w:b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  <w:u w:val="single" w:color="363435"/>
        </w:rPr>
        <w:tab/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6" w:line="200" w:lineRule="exact"/>
      </w:pPr>
    </w:p>
    <w:p w:rsidR="00390961" w:rsidRDefault="00C073B0">
      <w:pPr>
        <w:ind w:left="282" w:right="46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sz w:val="26"/>
          <w:szCs w:val="26"/>
        </w:rPr>
        <w:t>14,000</w:t>
      </w:r>
    </w:p>
    <w:p w:rsidR="00390961" w:rsidRDefault="00390961">
      <w:pPr>
        <w:spacing w:line="200" w:lineRule="exact"/>
      </w:pPr>
    </w:p>
    <w:p w:rsidR="00390961" w:rsidRDefault="00390961">
      <w:pPr>
        <w:spacing w:before="16" w:line="280" w:lineRule="exact"/>
        <w:rPr>
          <w:sz w:val="28"/>
          <w:szCs w:val="28"/>
        </w:rPr>
      </w:pPr>
    </w:p>
    <w:p w:rsidR="00390961" w:rsidRDefault="00C073B0">
      <w:pPr>
        <w:ind w:left="282" w:right="46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sz w:val="26"/>
          <w:szCs w:val="26"/>
        </w:rPr>
        <w:t>12,000</w:t>
      </w:r>
    </w:p>
    <w:p w:rsidR="00390961" w:rsidRDefault="00390961">
      <w:pPr>
        <w:spacing w:line="200" w:lineRule="exact"/>
      </w:pPr>
    </w:p>
    <w:p w:rsidR="00390961" w:rsidRDefault="00390961">
      <w:pPr>
        <w:spacing w:before="15" w:line="280" w:lineRule="exact"/>
        <w:rPr>
          <w:sz w:val="28"/>
          <w:szCs w:val="28"/>
        </w:rPr>
      </w:pPr>
    </w:p>
    <w:p w:rsidR="00390961" w:rsidRDefault="00C073B0">
      <w:pPr>
        <w:ind w:left="282" w:right="46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sz w:val="26"/>
          <w:szCs w:val="26"/>
        </w:rPr>
        <w:t>10,000</w:t>
      </w:r>
    </w:p>
    <w:p w:rsidR="00390961" w:rsidRDefault="00390961">
      <w:pPr>
        <w:spacing w:line="200" w:lineRule="exact"/>
      </w:pPr>
    </w:p>
    <w:p w:rsidR="00390961" w:rsidRDefault="00390961">
      <w:pPr>
        <w:spacing w:before="16" w:line="280" w:lineRule="exact"/>
        <w:rPr>
          <w:sz w:val="28"/>
          <w:szCs w:val="28"/>
        </w:rPr>
      </w:pPr>
    </w:p>
    <w:p w:rsidR="00390961" w:rsidRDefault="00C073B0">
      <w:pPr>
        <w:ind w:left="429" w:right="46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sz w:val="26"/>
          <w:szCs w:val="26"/>
        </w:rPr>
        <w:t>8,000</w:t>
      </w:r>
    </w:p>
    <w:p w:rsidR="00390961" w:rsidRDefault="00390961">
      <w:pPr>
        <w:spacing w:line="200" w:lineRule="exact"/>
      </w:pPr>
    </w:p>
    <w:p w:rsidR="00390961" w:rsidRDefault="00390961">
      <w:pPr>
        <w:spacing w:before="15" w:line="280" w:lineRule="exact"/>
        <w:rPr>
          <w:sz w:val="28"/>
          <w:szCs w:val="28"/>
        </w:rPr>
      </w:pPr>
    </w:p>
    <w:p w:rsidR="00390961" w:rsidRDefault="00C073B0">
      <w:pPr>
        <w:ind w:left="429" w:right="46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sz w:val="26"/>
          <w:szCs w:val="26"/>
        </w:rPr>
        <w:t>6,000</w:t>
      </w:r>
    </w:p>
    <w:p w:rsidR="00390961" w:rsidRDefault="00390961">
      <w:pPr>
        <w:spacing w:line="200" w:lineRule="exact"/>
      </w:pPr>
    </w:p>
    <w:p w:rsidR="00390961" w:rsidRDefault="00390961">
      <w:pPr>
        <w:spacing w:before="16" w:line="280" w:lineRule="exact"/>
        <w:rPr>
          <w:sz w:val="28"/>
          <w:szCs w:val="28"/>
        </w:rPr>
      </w:pPr>
    </w:p>
    <w:p w:rsidR="00390961" w:rsidRDefault="00C073B0">
      <w:pPr>
        <w:ind w:left="429" w:right="46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sz w:val="26"/>
          <w:szCs w:val="26"/>
        </w:rPr>
        <w:t>4,000</w:t>
      </w:r>
    </w:p>
    <w:p w:rsidR="00390961" w:rsidRDefault="00390961">
      <w:pPr>
        <w:spacing w:line="200" w:lineRule="exact"/>
      </w:pPr>
    </w:p>
    <w:p w:rsidR="00390961" w:rsidRDefault="00390961">
      <w:pPr>
        <w:spacing w:before="15" w:line="280" w:lineRule="exact"/>
        <w:rPr>
          <w:sz w:val="28"/>
          <w:szCs w:val="28"/>
        </w:rPr>
      </w:pPr>
    </w:p>
    <w:p w:rsidR="00390961" w:rsidRDefault="00C073B0">
      <w:pPr>
        <w:spacing w:line="280" w:lineRule="exact"/>
        <w:ind w:left="429" w:right="46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position w:val="-1"/>
          <w:sz w:val="26"/>
          <w:szCs w:val="26"/>
        </w:rPr>
        <w:t>2,000</w:t>
      </w:r>
    </w:p>
    <w:p w:rsidR="00390961" w:rsidRDefault="00C073B0">
      <w:pPr>
        <w:tabs>
          <w:tab w:val="left" w:pos="6020"/>
        </w:tabs>
        <w:spacing w:before="31"/>
        <w:rPr>
          <w:rFonts w:ascii="Arial" w:eastAsia="Arial" w:hAnsi="Arial" w:cs="Arial"/>
          <w:sz w:val="24"/>
          <w:szCs w:val="24"/>
        </w:rPr>
        <w:sectPr w:rsidR="00390961">
          <w:type w:val="continuous"/>
          <w:pgSz w:w="15660" w:h="12240" w:orient="landscape"/>
          <w:pgMar w:top="1460" w:right="2240" w:bottom="280" w:left="1280" w:header="720" w:footer="720" w:gutter="0"/>
          <w:cols w:num="2" w:space="720" w:equalWidth="0">
            <w:col w:w="5816" w:space="119"/>
            <w:col w:w="6205"/>
          </w:cols>
        </w:sectPr>
      </w:pPr>
      <w:r>
        <w:br w:type="column"/>
      </w:r>
      <w:r>
        <w:rPr>
          <w:rFonts w:ascii="Arial" w:eastAsia="Arial" w:hAnsi="Arial" w:cs="Arial"/>
          <w:b/>
          <w:color w:val="363435"/>
          <w:w w:val="103"/>
          <w:sz w:val="24"/>
          <w:szCs w:val="24"/>
        </w:rPr>
        <w:lastRenderedPageBreak/>
        <w:t>Date</w:t>
      </w: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color w:val="36343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w w:val="101"/>
          <w:sz w:val="24"/>
          <w:szCs w:val="24"/>
        </w:rPr>
        <w:t>epa</w:t>
      </w:r>
      <w:r>
        <w:rPr>
          <w:rFonts w:ascii="Arial" w:eastAsia="Arial" w:hAnsi="Arial" w:cs="Arial"/>
          <w:b/>
          <w:color w:val="363435"/>
          <w:spacing w:val="-4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w w:val="97"/>
          <w:sz w:val="24"/>
          <w:szCs w:val="24"/>
        </w:rPr>
        <w:t>ed:</w:t>
      </w:r>
      <w:r>
        <w:rPr>
          <w:rFonts w:ascii="Arial" w:eastAsia="Arial" w:hAnsi="Arial" w:cs="Arial"/>
          <w:b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  <w:u w:val="single" w:color="363435"/>
        </w:rPr>
        <w:tab/>
      </w:r>
    </w:p>
    <w:p w:rsidR="00390961" w:rsidRDefault="00E72B98">
      <w:pPr>
        <w:spacing w:line="200" w:lineRule="exact"/>
      </w:pPr>
      <w:r>
        <w:lastRenderedPageBreak/>
        <w:pict>
          <v:group id="_x0000_s2565" style="position:absolute;margin-left:69.5pt;margin-top:146.2pt;width:604.7pt;height:334.3pt;z-index:-26211;mso-position-horizontal-relative:page;mso-position-vertical-relative:page" coordorigin="1390,2923" coordsize="12094,6686">
            <v:shape id="_x0000_s2575" style="position:absolute;left:1395;top:2928;width:12084;height:6676" coordorigin="1395,2928" coordsize="12084,6676" path="m1395,9605r,-6677l13479,2928r,6677l1395,9605xe" filled="f" strokecolor="#96989a" strokeweight=".5pt">
              <v:path arrowok="t"/>
            </v:shape>
            <v:shape id="_x0000_s2574" style="position:absolute;left:2672;top:3331;width:10369;height:0" coordorigin="2672,3331" coordsize="10369,0" path="m2672,3331r10369,e" filled="f" strokecolor="#96989a" strokeweight=".5pt">
              <v:path arrowok="t"/>
            </v:shape>
            <v:shape id="_x0000_s2573" style="position:absolute;left:2672;top:4124;width:10369;height:0" coordorigin="2672,4124" coordsize="10369,0" path="m2672,4124r10369,e" filled="f" strokecolor="#96989a" strokeweight=".5pt">
              <v:path arrowok="t"/>
            </v:shape>
            <v:shape id="_x0000_s2572" style="position:absolute;left:2672;top:4916;width:10369;height:0" coordorigin="2672,4916" coordsize="10369,0" path="m2672,4916r10369,e" filled="f" strokecolor="#96989a" strokeweight=".5pt">
              <v:path arrowok="t"/>
            </v:shape>
            <v:shape id="_x0000_s2571" style="position:absolute;left:2672;top:5708;width:10369;height:0" coordorigin="2672,5708" coordsize="10369,0" path="m2672,5708r10369,e" filled="f" strokecolor="#96989a" strokeweight=".5pt">
              <v:path arrowok="t"/>
            </v:shape>
            <v:shape id="_x0000_s2570" style="position:absolute;left:2672;top:6501;width:10369;height:0" coordorigin="2672,6501" coordsize="10369,0" path="m2672,6501r10369,e" filled="f" strokecolor="#96989a" strokeweight=".5pt">
              <v:path arrowok="t"/>
            </v:shape>
            <v:shape id="_x0000_s2569" style="position:absolute;left:2672;top:7293;width:10369;height:0" coordorigin="2672,7293" coordsize="10369,0" path="m2672,7293r10369,e" filled="f" strokecolor="#96989a" strokeweight=".5pt">
              <v:path arrowok="t"/>
            </v:shape>
            <v:shape id="_x0000_s2568" style="position:absolute;left:2672;top:8085;width:10369;height:0" coordorigin="2672,8085" coordsize="10369,0" path="m2672,8085r10369,e" filled="f" strokecolor="#96989a" strokeweight=".5pt">
              <v:path arrowok="t"/>
            </v:shape>
            <v:shape id="_x0000_s2567" style="position:absolute;left:2672;top:8878;width:10369;height:0" coordorigin="2672,8878" coordsize="10369,0" path="m2672,8878r10369,e" filled="f" strokecolor="#96989a" strokeweight=".5pt">
              <v:path arrowok="t"/>
            </v:shape>
            <v:shape id="_x0000_s2566" style="position:absolute;left:3411;top:3604;width:8895;height:5082" coordorigin="3411,3604" coordsize="8895,5082" path="m3411,8686l4909,8208,6383,7014,7887,6015,9342,4316r1486,-588l12305,3604e" filled="f" strokecolor="#363435" strokeweight="1.5pt">
              <v:path arrowok="t"/>
            </v:shape>
            <w10:wrap anchorx="page" anchory="page"/>
          </v:group>
        </w:pict>
      </w:r>
      <w:r>
        <w:pict>
          <v:group id="_x0000_s2560" style="position:absolute;margin-left:38.9pt;margin-top:47.9pt;width:670.6pt;height:510.6pt;z-index:-26212;mso-position-horizontal-relative:page;mso-position-vertical-relative:page" coordorigin="778,958" coordsize="13412,10212">
            <v:shape id="_x0000_s2564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563" style="position:absolute;left:788;top:1565;width:50;height:50" coordorigin="788,1565" coordsize="50,50" path="m813,1590r25,-25l813,1565r,25xe" fillcolor="#565657" stroked="f">
              <v:path arrowok="t"/>
            </v:shape>
            <v:shape id="_x0000_s2562" style="position:absolute;left:788;top:1565;width:50;height:50" coordorigin="788,1565" coordsize="50,50" path="m14127,1590l838,1565r-25,25l813,1565r25,l14127,1590r,9520l838,11110r,-9520l788,11160r13389,l14177,1540r-13389,l788,11160,838,1590r13289,xe" fillcolor="#565657" stroked="f">
              <v:path arrowok="t"/>
            </v:shape>
            <v:shape id="_x0000_s2561" type="#_x0000_t75" style="position:absolute;left:5773;top:1134;width:3322;height:437">
              <v:imagedata r:id="rId40" o:title=""/>
            </v:shape>
            <w10:wrap anchorx="page" anchory="page"/>
          </v:group>
        </w:pict>
      </w:r>
    </w:p>
    <w:p w:rsidR="00390961" w:rsidRDefault="00390961">
      <w:pPr>
        <w:spacing w:before="10" w:line="260" w:lineRule="exact"/>
        <w:rPr>
          <w:sz w:val="26"/>
          <w:szCs w:val="26"/>
        </w:rPr>
      </w:pPr>
    </w:p>
    <w:p w:rsidR="00390961" w:rsidRDefault="00C073B0">
      <w:pPr>
        <w:spacing w:before="31"/>
        <w:ind w:left="9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w w:val="101"/>
          <w:sz w:val="26"/>
          <w:szCs w:val="26"/>
        </w:rPr>
        <w:t>0</w:t>
      </w:r>
    </w:p>
    <w:p w:rsidR="00390961" w:rsidRDefault="00C073B0">
      <w:pPr>
        <w:spacing w:before="31" w:line="280" w:lineRule="exact"/>
        <w:ind w:left="20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1                 </w:t>
      </w:r>
      <w:r>
        <w:rPr>
          <w:rFonts w:ascii="Arial" w:eastAsia="Arial" w:hAnsi="Arial" w:cs="Arial"/>
          <w:color w:val="363435"/>
          <w:spacing w:val="4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2                 </w:t>
      </w:r>
      <w:r>
        <w:rPr>
          <w:rFonts w:ascii="Arial" w:eastAsia="Arial" w:hAnsi="Arial" w:cs="Arial"/>
          <w:color w:val="363435"/>
          <w:spacing w:val="4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3                 </w:t>
      </w:r>
      <w:r>
        <w:rPr>
          <w:rFonts w:ascii="Arial" w:eastAsia="Arial" w:hAnsi="Arial" w:cs="Arial"/>
          <w:color w:val="363435"/>
          <w:spacing w:val="4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4                 </w:t>
      </w:r>
      <w:r>
        <w:rPr>
          <w:rFonts w:ascii="Arial" w:eastAsia="Arial" w:hAnsi="Arial" w:cs="Arial"/>
          <w:color w:val="363435"/>
          <w:spacing w:val="4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5                 </w:t>
      </w:r>
      <w:r>
        <w:rPr>
          <w:rFonts w:ascii="Arial" w:eastAsia="Arial" w:hAnsi="Arial" w:cs="Arial"/>
          <w:color w:val="363435"/>
          <w:spacing w:val="4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6"/>
          <w:szCs w:val="26"/>
        </w:rPr>
        <w:t xml:space="preserve">6                 </w:t>
      </w:r>
      <w:r>
        <w:rPr>
          <w:rFonts w:ascii="Arial" w:eastAsia="Arial" w:hAnsi="Arial" w:cs="Arial"/>
          <w:color w:val="363435"/>
          <w:spacing w:val="4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435"/>
          <w:w w:val="101"/>
          <w:position w:val="-1"/>
          <w:sz w:val="26"/>
          <w:szCs w:val="26"/>
        </w:rPr>
        <w:t>7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" w:line="200" w:lineRule="exact"/>
      </w:pPr>
    </w:p>
    <w:p w:rsidR="00390961" w:rsidRDefault="00C073B0">
      <w:pPr>
        <w:spacing w:before="32"/>
        <w:ind w:left="5593" w:right="5325"/>
        <w:jc w:val="center"/>
        <w:rPr>
          <w:rFonts w:ascii="Arial" w:eastAsia="Arial" w:hAnsi="Arial" w:cs="Arial"/>
          <w:sz w:val="22"/>
          <w:szCs w:val="22"/>
        </w:rPr>
        <w:sectPr w:rsidR="00390961">
          <w:type w:val="continuous"/>
          <w:pgSz w:w="15660" w:h="12240" w:orient="landscape"/>
          <w:pgMar w:top="1460" w:right="2240" w:bottom="280" w:left="12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9" w:line="440" w:lineRule="exact"/>
        <w:ind w:left="2111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543" style="position:absolute;left:0;text-align:left;margin-left:46.75pt;margin-top:57.25pt;width:518.4pt;height:686.75pt;z-index:-26207;mso-position-horizontal-relative:page;mso-position-vertical-relative:page" coordorigin="935,1145" coordsize="10368,13735">
            <v:shape id="_x0000_s2550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549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548" style="position:absolute;left:1123;top:2963;width:9990;height:0" coordorigin="1123,2963" coordsize="9990,0" path="m1123,2963r9990,e" filled="f" strokecolor="#363435" strokeweight=".5pt">
              <v:path arrowok="t"/>
            </v:shape>
            <v:shape id="_x0000_s2547" style="position:absolute;left:1128;top:2968;width:0;height:1990" coordorigin="1128,2968" coordsize="0,1990" path="m1128,4958r,-1990e" filled="f" strokecolor="#363435" strokeweight=".5pt">
              <v:path arrowok="t"/>
            </v:shape>
            <v:shape id="_x0000_s2546" style="position:absolute;left:11108;top:2968;width:0;height:1990" coordorigin="11108,2968" coordsize="0,1990" path="m11108,4958r,-1990e" filled="f" strokecolor="#363435" strokeweight=".5pt">
              <v:path arrowok="t"/>
            </v:shape>
            <v:shape id="_x0000_s2545" style="position:absolute;left:1123;top:4963;width:9990;height:0" coordorigin="1123,4963" coordsize="9990,0" path="m1123,4963r9990,e" filled="f" strokecolor="#363435" strokeweight=".5pt">
              <v:path arrowok="t"/>
            </v:shape>
            <v:shape id="_x0000_s2544" type="#_x0000_t75" style="position:absolute;left:3122;top:1303;width:6082;height:451">
              <v:imagedata r:id="rId41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QUALITY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MANAGEMENT </w:t>
      </w:r>
      <w:r w:rsidR="00C073B0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p w:rsidR="00390961" w:rsidRDefault="00C073B0">
      <w:pPr>
        <w:tabs>
          <w:tab w:val="left" w:pos="10080"/>
        </w:tabs>
        <w:spacing w:before="32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 </w:t>
      </w:r>
      <w:r>
        <w:rPr>
          <w:rFonts w:ascii="Arial" w:eastAsia="Arial" w:hAnsi="Arial" w:cs="Arial"/>
          <w:color w:val="363435"/>
          <w:spacing w:val="13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before="10" w:line="120" w:lineRule="exact"/>
        <w:rPr>
          <w:sz w:val="13"/>
          <w:szCs w:val="13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Standa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ds</w:t>
      </w:r>
      <w:proofErr w:type="gramEnd"/>
    </w:p>
    <w:p w:rsidR="00390961" w:rsidRDefault="00390961">
      <w:pPr>
        <w:spacing w:before="10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objectives</w:t>
      </w:r>
      <w:proofErr w:type="gramEnd"/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4922"/>
      </w:tblGrid>
      <w:tr w:rsidR="00390961">
        <w:trPr>
          <w:trHeight w:hRule="exact" w:val="637"/>
        </w:trPr>
        <w:tc>
          <w:tcPr>
            <w:tcW w:w="50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Metric</w:t>
            </w:r>
            <w:r>
              <w:rPr>
                <w:rFonts w:ascii="Arial" w:eastAsia="Arial" w:hAnsi="Arial" w:cs="Arial"/>
                <w:color w:val="363435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Specifi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cation</w:t>
            </w:r>
          </w:p>
        </w:tc>
        <w:tc>
          <w:tcPr>
            <w:tcW w:w="49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Measu</w:t>
            </w:r>
            <w:r>
              <w:rPr>
                <w:rFonts w:ascii="Arial" w:eastAsia="Arial" w:hAnsi="Arial" w:cs="Arial"/>
                <w:color w:val="363435"/>
                <w:spacing w:val="-4"/>
                <w:w w:val="10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</w:p>
        </w:tc>
      </w:tr>
      <w:tr w:rsidR="00390961">
        <w:trPr>
          <w:trHeight w:hRule="exact" w:val="800"/>
        </w:trPr>
        <w:tc>
          <w:tcPr>
            <w:tcW w:w="50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</w:tc>
        <w:tc>
          <w:tcPr>
            <w:tcW w:w="49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</w:tc>
      </w:tr>
      <w:tr w:rsidR="00390961">
        <w:trPr>
          <w:trHeight w:hRule="exact" w:val="800"/>
        </w:trPr>
        <w:tc>
          <w:tcPr>
            <w:tcW w:w="50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</w:tc>
        <w:tc>
          <w:tcPr>
            <w:tcW w:w="49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</w:tc>
      </w:tr>
      <w:tr w:rsidR="00390961">
        <w:trPr>
          <w:trHeight w:hRule="exact" w:val="800"/>
        </w:trPr>
        <w:tc>
          <w:tcPr>
            <w:tcW w:w="50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</w:tc>
        <w:tc>
          <w:tcPr>
            <w:tcW w:w="49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</w:tc>
      </w:tr>
      <w:tr w:rsidR="00390961">
        <w:trPr>
          <w:trHeight w:hRule="exact" w:val="800"/>
        </w:trPr>
        <w:tc>
          <w:tcPr>
            <w:tcW w:w="505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</w:tc>
        <w:tc>
          <w:tcPr>
            <w:tcW w:w="49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</w:tc>
      </w:tr>
    </w:tbl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0"/>
          <w:position w:val="-1"/>
          <w:sz w:val="22"/>
          <w:szCs w:val="22"/>
        </w:rPr>
        <w:t>roles</w:t>
      </w:r>
      <w:proofErr w:type="gramEnd"/>
      <w:r>
        <w:rPr>
          <w:rFonts w:ascii="Arial" w:eastAsia="Arial" w:hAnsi="Arial" w:cs="Arial"/>
          <w:color w:val="363435"/>
          <w:spacing w:val="-12"/>
          <w:w w:val="1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responsibilities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4925"/>
      </w:tblGrid>
      <w:tr w:rsidR="00390961">
        <w:trPr>
          <w:trHeight w:hRule="exact" w:val="637"/>
        </w:trPr>
        <w:tc>
          <w:tcPr>
            <w:tcW w:w="5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>roles</w:t>
            </w:r>
          </w:p>
        </w:tc>
        <w:tc>
          <w:tcPr>
            <w:tcW w:w="4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responsibilities</w:t>
            </w:r>
          </w:p>
        </w:tc>
      </w:tr>
      <w:tr w:rsidR="00390961">
        <w:trPr>
          <w:trHeight w:hRule="exact" w:val="800"/>
        </w:trPr>
        <w:tc>
          <w:tcPr>
            <w:tcW w:w="5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</w:tc>
        <w:tc>
          <w:tcPr>
            <w:tcW w:w="4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</w:tc>
      </w:tr>
      <w:tr w:rsidR="00390961">
        <w:trPr>
          <w:trHeight w:hRule="exact" w:val="800"/>
        </w:trPr>
        <w:tc>
          <w:tcPr>
            <w:tcW w:w="5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</w:tc>
        <w:tc>
          <w:tcPr>
            <w:tcW w:w="4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</w:tc>
      </w:tr>
      <w:tr w:rsidR="00390961">
        <w:trPr>
          <w:trHeight w:hRule="exact" w:val="800"/>
        </w:trPr>
        <w:tc>
          <w:tcPr>
            <w:tcW w:w="5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</w:tc>
        <w:tc>
          <w:tcPr>
            <w:tcW w:w="49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6" w:line="280" w:lineRule="exact"/>
        <w:rPr>
          <w:sz w:val="28"/>
          <w:szCs w:val="28"/>
        </w:rPr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18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3"/>
        <w:ind w:left="2111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527" style="position:absolute;left:0;text-align:left;margin-left:46.8pt;margin-top:57.25pt;width:518.4pt;height:686.75pt;z-index:-26206;mso-position-horizontal-relative:page;mso-position-vertical-relative:page" coordorigin="936,1145" coordsize="10368,13735">
            <v:shape id="_x0000_s2542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541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540" type="#_x0000_t75" style="position:absolute;left:3122;top:1318;width:6082;height:451">
              <v:imagedata r:id="rId41" o:title=""/>
            </v:shape>
            <v:shape id="_x0000_s2539" style="position:absolute;left:1123;top:5758;width:9970;height:0" coordorigin="1123,5758" coordsize="9970,0" path="m1123,5758r9970,e" filled="f" strokecolor="#363435" strokeweight=".5pt">
              <v:path arrowok="t"/>
            </v:shape>
            <v:shape id="_x0000_s2538" style="position:absolute;left:1128;top:5763;width:0;height:1990" coordorigin="1128,5763" coordsize="0,1990" path="m1128,7753r,-1990e" filled="f" strokecolor="#363435" strokeweight=".5pt">
              <v:path arrowok="t"/>
            </v:shape>
            <v:shape id="_x0000_s2537" style="position:absolute;left:11088;top:5763;width:0;height:1990" coordorigin="11088,5763" coordsize="0,1990" path="m11088,7753r,-1990e" filled="f" strokecolor="#363435" strokeweight=".5pt">
              <v:path arrowok="t"/>
            </v:shape>
            <v:shape id="_x0000_s2536" style="position:absolute;left:1123;top:7758;width:9970;height:0" coordorigin="1123,7758" coordsize="9970,0" path="m1123,7758r9970,e" filled="f" strokecolor="#363435" strokeweight=".5pt">
              <v:path arrowok="t"/>
            </v:shape>
            <v:shape id="_x0000_s2535" style="position:absolute;left:1123;top:8588;width:9970;height:0" coordorigin="1123,8588" coordsize="9970,0" path="m1123,8588r9970,e" filled="f" strokecolor="#363435" strokeweight=".5pt">
              <v:path arrowok="t"/>
            </v:shape>
            <v:shape id="_x0000_s2534" style="position:absolute;left:1128;top:8593;width:0;height:1990" coordorigin="1128,8593" coordsize="0,1990" path="m1128,10583r,-1990e" filled="f" strokecolor="#363435" strokeweight=".5pt">
              <v:path arrowok="t"/>
            </v:shape>
            <v:shape id="_x0000_s2533" style="position:absolute;left:11088;top:8593;width:0;height:1990" coordorigin="11088,8593" coordsize="0,1990" path="m11088,10583r,-1990e" filled="f" strokecolor="#363435" strokeweight=".5pt">
              <v:path arrowok="t"/>
            </v:shape>
            <v:shape id="_x0000_s2532" style="position:absolute;left:1123;top:10588;width:9970;height:0" coordorigin="1123,10588" coordsize="9970,0" path="m1123,10588r9970,e" filled="f" strokecolor="#363435" strokeweight=".5pt">
              <v:path arrowok="t"/>
            </v:shape>
            <v:shape id="_x0000_s2531" style="position:absolute;left:1123;top:11418;width:9970;height:0" coordorigin="1123,11418" coordsize="9970,0" path="m1123,11418r9970,e" filled="f" strokecolor="#363435" strokeweight=".5pt">
              <v:path arrowok="t"/>
            </v:shape>
            <v:shape id="_x0000_s2530" style="position:absolute;left:1128;top:11423;width:0;height:1990" coordorigin="1128,11423" coordsize="0,1990" path="m1128,13413r,-1990e" filled="f" strokecolor="#363435" strokeweight=".5pt">
              <v:path arrowok="t"/>
            </v:shape>
            <v:shape id="_x0000_s2529" style="position:absolute;left:11088;top:11423;width:0;height:1990" coordorigin="11088,11423" coordsize="0,1990" path="m11088,13413r,-1990e" filled="f" strokecolor="#363435" strokeweight=".5pt">
              <v:path arrowok="t"/>
            </v:shape>
            <v:shape id="_x0000_s2528" style="position:absolute;left:1123;top:13418;width:9970;height:0" coordorigin="1123,13418" coordsize="9970,0" path="m1123,13418r9970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QUALITY</w:t>
      </w:r>
      <w:r w:rsidR="00C073B0">
        <w:rPr>
          <w:rFonts w:ascii="Arial" w:eastAsia="Arial" w:hAnsi="Arial" w:cs="Arial"/>
          <w:b/>
          <w:color w:val="FDFDFD"/>
          <w:spacing w:val="-18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MANAGEMENT PLAN</w:t>
      </w:r>
    </w:p>
    <w:p w:rsidR="00390961" w:rsidRDefault="00390961">
      <w:pPr>
        <w:spacing w:before="5" w:line="200" w:lineRule="exact"/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Deliverables</w:t>
      </w:r>
      <w:r>
        <w:rPr>
          <w:rFonts w:ascii="Arial" w:eastAsia="Arial" w:hAnsi="Arial" w:cs="Arial"/>
          <w:color w:val="363435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ocesses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Subject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review</w:t>
      </w:r>
      <w:proofErr w:type="gramEnd"/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4880"/>
      </w:tblGrid>
      <w:tr w:rsidR="00390961">
        <w:trPr>
          <w:trHeight w:hRule="exact" w:val="637"/>
        </w:trPr>
        <w:tc>
          <w:tcPr>
            <w:tcW w:w="50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Deliverables</w:t>
            </w:r>
          </w:p>
        </w:tc>
        <w:tc>
          <w:tcPr>
            <w:tcW w:w="4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ocesses</w:t>
            </w:r>
          </w:p>
        </w:tc>
      </w:tr>
      <w:tr w:rsidR="00390961">
        <w:trPr>
          <w:trHeight w:hRule="exact" w:val="2000"/>
        </w:trPr>
        <w:tc>
          <w:tcPr>
            <w:tcW w:w="50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8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Management</w:t>
      </w:r>
      <w:proofErr w:type="gramEnd"/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oach</w:t>
      </w:r>
    </w:p>
    <w:p w:rsidR="00390961" w:rsidRDefault="00390961">
      <w:pPr>
        <w:spacing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cont</w:t>
      </w:r>
      <w:r>
        <w:rPr>
          <w:rFonts w:ascii="Arial" w:eastAsia="Arial" w:hAnsi="Arial" w:cs="Arial"/>
          <w:color w:val="363435"/>
          <w:spacing w:val="-4"/>
          <w:w w:val="11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ol</w:t>
      </w:r>
      <w:proofErr w:type="gramEnd"/>
      <w:r>
        <w:rPr>
          <w:rFonts w:ascii="Arial" w:eastAsia="Arial" w:hAnsi="Arial" w:cs="Arial"/>
          <w:color w:val="363435"/>
          <w:spacing w:val="-8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oach</w:t>
      </w:r>
    </w:p>
    <w:p w:rsidR="00390961" w:rsidRDefault="00390961">
      <w:pPr>
        <w:spacing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applicable</w:t>
      </w:r>
      <w:proofErr w:type="gramEnd"/>
      <w:r>
        <w:rPr>
          <w:rFonts w:ascii="Arial" w:eastAsia="Arial" w:hAnsi="Arial" w:cs="Arial"/>
          <w:color w:val="363435"/>
          <w:spacing w:val="-5"/>
          <w:w w:val="10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ocedu</w:t>
      </w:r>
      <w:r>
        <w:rPr>
          <w:rFonts w:ascii="Arial" w:eastAsia="Arial" w:hAnsi="Arial" w:cs="Arial"/>
          <w:color w:val="363435"/>
          <w:spacing w:val="-4"/>
          <w:w w:val="106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1"/>
          <w:position w:val="-1"/>
          <w:sz w:val="22"/>
          <w:szCs w:val="22"/>
        </w:rPr>
        <w:t>es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1" w:line="260" w:lineRule="exact"/>
        <w:rPr>
          <w:sz w:val="26"/>
          <w:szCs w:val="26"/>
        </w:rPr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>
      <w:pPr>
        <w:spacing w:before="5" w:line="120" w:lineRule="exact"/>
        <w:rPr>
          <w:sz w:val="13"/>
          <w:szCs w:val="13"/>
        </w:rPr>
      </w:pPr>
    </w:p>
    <w:p w:rsidR="00390961" w:rsidRDefault="00E72B98">
      <w:pPr>
        <w:spacing w:before="53" w:line="440" w:lineRule="exact"/>
        <w:ind w:left="3236"/>
        <w:rPr>
          <w:rFonts w:ascii="Arial" w:eastAsia="Arial" w:hAnsi="Arial" w:cs="Arial"/>
          <w:sz w:val="40"/>
          <w:szCs w:val="40"/>
        </w:rPr>
      </w:pPr>
      <w:r>
        <w:pict>
          <v:group id="_x0000_s2514" style="position:absolute;left:0;text-align:left;margin-left:41.8pt;margin-top:66pt;width:518.4pt;height:686.75pt;z-index:-26202;mso-position-horizontal-relative:page;mso-position-vertical-relative:page" coordorigin="936,1145" coordsize="10368,13735">
            <v:shape id="_x0000_s2517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516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515" type="#_x0000_t75" style="position:absolute;left:4269;top:1318;width:3806;height:451">
              <v:imagedata r:id="rId42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QUALITY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101"/>
          <w:position w:val="-2"/>
          <w:sz w:val="40"/>
          <w:szCs w:val="40"/>
        </w:rPr>
        <w:t>METRICS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6" w:line="180" w:lineRule="exact"/>
        <w:rPr>
          <w:sz w:val="18"/>
          <w:szCs w:val="18"/>
        </w:rPr>
      </w:pPr>
    </w:p>
    <w:p w:rsidR="00390961" w:rsidRDefault="00C073B0">
      <w:pPr>
        <w:tabs>
          <w:tab w:val="left" w:pos="10040"/>
        </w:tabs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6" w:line="160" w:lineRule="exact"/>
        <w:rPr>
          <w:sz w:val="16"/>
          <w:szCs w:val="16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160"/>
        <w:gridCol w:w="3060"/>
        <w:gridCol w:w="3000"/>
      </w:tblGrid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209" w:right="2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1315" w:right="13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item</w:t>
            </w:r>
          </w:p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1167" w:right="11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Metric</w:t>
            </w:r>
          </w:p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20" w:lineRule="exact"/>
              <w:rPr>
                <w:sz w:val="12"/>
                <w:szCs w:val="12"/>
              </w:rPr>
            </w:pPr>
          </w:p>
          <w:p w:rsidR="00390961" w:rsidRDefault="00C073B0">
            <w:pPr>
              <w:ind w:left="3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Measu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color w:val="363435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Method</w:t>
            </w:r>
          </w:p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20"/>
        </w:trPr>
        <w:tc>
          <w:tcPr>
            <w:tcW w:w="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6" w:line="140" w:lineRule="exact"/>
        <w:rPr>
          <w:sz w:val="14"/>
          <w:szCs w:val="14"/>
        </w:rPr>
      </w:pPr>
    </w:p>
    <w:p w:rsidR="00390961" w:rsidRDefault="00C073B0">
      <w:pPr>
        <w:spacing w:before="32"/>
        <w:ind w:left="446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 w:rsidR="00B61E51">
        <w:rPr>
          <w:rFonts w:ascii="Arial" w:eastAsia="Arial" w:hAnsi="Arial" w:cs="Arial"/>
          <w:color w:val="363435"/>
          <w:sz w:val="22"/>
          <w:szCs w:val="22"/>
        </w:rPr>
        <w:t>1 o</w:t>
      </w:r>
    </w:p>
    <w:p w:rsidR="00390961" w:rsidRDefault="00E72B98" w:rsidP="00B61E51">
      <w:pPr>
        <w:spacing w:before="67" w:line="260" w:lineRule="exact"/>
        <w:ind w:right="13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2501" style="position:absolute;margin-left:46.75pt;margin-top:69.75pt;width:518.4pt;height:686.75pt;z-index:-26198;mso-position-horizontal-relative:page;mso-position-vertical-relative:page" coordorigin="935,1145" coordsize="10368,13735">
            <v:shape id="_x0000_s2504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503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502" type="#_x0000_t75" style="position:absolute;left:2253;top:1303;width:7853;height:437">
              <v:imagedata r:id="rId43" o:title=""/>
            </v:shape>
            <w10:wrap anchorx="page" anchory="page"/>
          </v:group>
        </w:pict>
      </w:r>
    </w:p>
    <w:p w:rsidR="00390961" w:rsidRDefault="00C073B0">
      <w:pPr>
        <w:spacing w:before="59" w:line="440" w:lineRule="exact"/>
        <w:ind w:left="122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RESPONSIBILITY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ASSIGNMENT </w:t>
      </w:r>
      <w:r>
        <w:rPr>
          <w:rFonts w:ascii="Arial" w:eastAsia="Arial" w:hAnsi="Arial" w:cs="Arial"/>
          <w:b/>
          <w:color w:val="FDFDFD"/>
          <w:w w:val="108"/>
          <w:position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TRIX </w:t>
      </w:r>
    </w:p>
    <w:p w:rsidR="00390961" w:rsidRDefault="00390961">
      <w:pPr>
        <w:spacing w:before="10" w:line="180" w:lineRule="exact"/>
        <w:rPr>
          <w:sz w:val="19"/>
          <w:szCs w:val="19"/>
        </w:rPr>
      </w:pPr>
    </w:p>
    <w:p w:rsidR="00390961" w:rsidRDefault="00C073B0">
      <w:pPr>
        <w:tabs>
          <w:tab w:val="left" w:pos="10040"/>
        </w:tabs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520"/>
        <w:gridCol w:w="1520"/>
        <w:gridCol w:w="1520"/>
        <w:gridCol w:w="1520"/>
        <w:gridCol w:w="1380"/>
      </w:tblGrid>
      <w:tr w:rsidR="00390961">
        <w:trPr>
          <w:trHeight w:hRule="exact" w:val="503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9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Person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9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Person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9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Person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9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3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Person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9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451" w:right="4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etc.</w:t>
            </w:r>
          </w:p>
        </w:tc>
      </w:tr>
      <w:tr w:rsidR="00390961">
        <w:trPr>
          <w:trHeight w:hRule="exact" w:val="1197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4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package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39" w:right="6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44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5" w:right="6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197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4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package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5" w:right="6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88" w:right="6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i</w:t>
            </w:r>
          </w:p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571" w:right="5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</w:tr>
      <w:tr w:rsidR="00390961">
        <w:trPr>
          <w:trHeight w:hRule="exact" w:val="1197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4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package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6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5" w:right="6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a</w:t>
            </w:r>
          </w:p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197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4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package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5" w:right="6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88" w:right="6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i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39" w:right="6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44"/>
                <w:sz w:val="22"/>
                <w:szCs w:val="22"/>
              </w:rPr>
              <w:t>c</w:t>
            </w:r>
          </w:p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197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4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package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39" w:right="6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44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575" w:right="5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a</w:t>
            </w:r>
          </w:p>
        </w:tc>
      </w:tr>
      <w:tr w:rsidR="00390961">
        <w:trPr>
          <w:trHeight w:hRule="exact" w:val="1197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4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package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5" w:right="6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88" w:right="6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i</w:t>
            </w:r>
          </w:p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197"/>
        </w:trPr>
        <w:tc>
          <w:tcPr>
            <w:tcW w:w="24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4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Etc.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39" w:right="6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44"/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5" w:right="6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a</w:t>
            </w:r>
          </w:p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641" w:right="6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  <w:tc>
          <w:tcPr>
            <w:tcW w:w="1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5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571" w:right="5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211"/>
                <w:sz w:val="22"/>
                <w:szCs w:val="22"/>
              </w:rPr>
              <w:t>r</w:t>
            </w:r>
          </w:p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before="20" w:line="240" w:lineRule="exact"/>
        <w:rPr>
          <w:sz w:val="24"/>
          <w:szCs w:val="24"/>
        </w:rPr>
      </w:pPr>
    </w:p>
    <w:p w:rsidR="00390961" w:rsidRDefault="00C073B0">
      <w:pPr>
        <w:spacing w:before="33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211"/>
          <w:sz w:val="22"/>
          <w:szCs w:val="22"/>
        </w:rPr>
        <w:t>r</w:t>
      </w:r>
      <w:r>
        <w:rPr>
          <w:rFonts w:ascii="Arial" w:eastAsia="Arial" w:hAnsi="Arial" w:cs="Arial"/>
          <w:color w:val="363435"/>
          <w:spacing w:val="-68"/>
          <w:w w:val="2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=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Responsible: 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person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performing</w:t>
      </w:r>
      <w:r>
        <w:rPr>
          <w:rFonts w:ascii="Arial" w:eastAsia="Arial" w:hAnsi="Arial" w:cs="Arial"/>
          <w:color w:val="36343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work.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44"/>
          <w:sz w:val="22"/>
          <w:szCs w:val="22"/>
        </w:rPr>
        <w:t>c</w:t>
      </w:r>
      <w:r>
        <w:rPr>
          <w:rFonts w:ascii="Arial" w:eastAsia="Arial" w:hAnsi="Arial" w:cs="Arial"/>
          <w:color w:val="363435"/>
          <w:spacing w:val="-27"/>
          <w:w w:val="14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=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Consult</w:t>
      </w:r>
      <w:proofErr w:type="gramEnd"/>
      <w:r>
        <w:rPr>
          <w:rFonts w:ascii="Arial" w:eastAsia="Arial" w:hAnsi="Arial" w:cs="Arial"/>
          <w:color w:val="363435"/>
          <w:sz w:val="22"/>
          <w:szCs w:val="22"/>
        </w:rPr>
        <w:t>: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person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who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has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information</w:t>
      </w:r>
      <w:r>
        <w:rPr>
          <w:rFonts w:ascii="Arial" w:eastAsia="Arial" w:hAnsi="Arial" w:cs="Arial"/>
          <w:color w:val="36343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necessary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complete</w:t>
      </w:r>
      <w:r>
        <w:rPr>
          <w:rFonts w:ascii="Arial" w:eastAsia="Arial" w:hAnsi="Arial" w:cs="Arial"/>
          <w:color w:val="36343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work.</w:t>
      </w:r>
    </w:p>
    <w:p w:rsidR="00390961" w:rsidRDefault="00390961">
      <w:pPr>
        <w:spacing w:before="1" w:line="160" w:lineRule="exact"/>
        <w:rPr>
          <w:sz w:val="16"/>
          <w:szCs w:val="16"/>
        </w:rPr>
      </w:pPr>
    </w:p>
    <w:p w:rsidR="00390961" w:rsidRDefault="00C073B0">
      <w:pPr>
        <w:spacing w:line="240" w:lineRule="exact"/>
        <w:ind w:left="518" w:right="522" w:hanging="4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=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Accountable:</w:t>
      </w:r>
      <w:r>
        <w:rPr>
          <w:rFonts w:ascii="Arial" w:eastAsia="Arial" w:hAnsi="Arial" w:cs="Arial"/>
          <w:color w:val="36343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person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who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is answerable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manager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that</w:t>
      </w:r>
      <w:r>
        <w:rPr>
          <w:rFonts w:ascii="Arial" w:eastAsia="Arial" w:hAnsi="Arial" w:cs="Arial"/>
          <w:color w:val="36343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work</w:t>
      </w:r>
      <w:r>
        <w:rPr>
          <w:rFonts w:ascii="Arial" w:eastAsia="Arial" w:hAnsi="Arial" w:cs="Arial"/>
          <w:color w:val="36343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is done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1"/>
          <w:sz w:val="22"/>
          <w:szCs w:val="22"/>
        </w:rPr>
        <w:t xml:space="preserve">on </w:t>
      </w:r>
      <w:r>
        <w:rPr>
          <w:rFonts w:ascii="Arial" w:eastAsia="Arial" w:hAnsi="Arial" w:cs="Arial"/>
          <w:color w:val="363435"/>
          <w:sz w:val="22"/>
          <w:szCs w:val="22"/>
        </w:rPr>
        <w:t>time,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meets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equi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ements, and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is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acceptable.</w:t>
      </w:r>
    </w:p>
    <w:p w:rsidR="00390961" w:rsidRDefault="00390961">
      <w:pPr>
        <w:spacing w:before="6" w:line="140" w:lineRule="exact"/>
        <w:rPr>
          <w:sz w:val="14"/>
          <w:szCs w:val="14"/>
        </w:rPr>
      </w:pPr>
    </w:p>
    <w:p w:rsidR="00390961" w:rsidRDefault="00C073B0">
      <w:pPr>
        <w:spacing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=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Inform:</w:t>
      </w:r>
      <w:r>
        <w:rPr>
          <w:rFonts w:ascii="Arial" w:eastAsia="Arial" w:hAnsi="Arial" w:cs="Arial"/>
          <w:color w:val="363435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person</w:t>
      </w:r>
      <w:r>
        <w:rPr>
          <w:rFonts w:ascii="Arial" w:eastAsia="Arial" w:hAnsi="Arial" w:cs="Arial"/>
          <w:color w:val="363435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should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be</w:t>
      </w:r>
      <w:r>
        <w:rPr>
          <w:rFonts w:ascii="Arial" w:eastAsia="Arial" w:hAnsi="Arial" w:cs="Arial"/>
          <w:color w:val="363435"/>
          <w:spacing w:val="2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noti</w:t>
      </w:r>
      <w:proofErr w:type="spell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ed</w:t>
      </w:r>
      <w:proofErr w:type="spellEnd"/>
      <w:proofErr w:type="gramEnd"/>
      <w:r>
        <w:rPr>
          <w:rFonts w:ascii="Arial" w:eastAsia="Arial" w:hAnsi="Arial" w:cs="Arial"/>
          <w:color w:val="363435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when the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work</w:t>
      </w:r>
      <w:r>
        <w:rPr>
          <w:rFonts w:ascii="Arial" w:eastAsia="Arial" w:hAnsi="Arial" w:cs="Arial"/>
          <w:color w:val="363435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is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complete.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6" w:line="220" w:lineRule="exact"/>
        <w:rPr>
          <w:sz w:val="22"/>
          <w:szCs w:val="22"/>
        </w:rPr>
      </w:pPr>
    </w:p>
    <w:p w:rsidR="00390961" w:rsidRDefault="00C073B0">
      <w:pPr>
        <w:spacing w:before="32"/>
        <w:ind w:left="4489" w:right="444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180" w:right="106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C073B0">
      <w:pPr>
        <w:spacing w:before="67"/>
        <w:ind w:left="110" w:right="7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lastRenderedPageBreak/>
        <w:t xml:space="preserve">104      </w:t>
      </w:r>
      <w:r>
        <w:rPr>
          <w:rFonts w:ascii="Arial" w:eastAsia="Arial" w:hAnsi="Arial" w:cs="Arial"/>
          <w:color w:val="363435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Planning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w w:val="103"/>
          <w:sz w:val="24"/>
          <w:szCs w:val="24"/>
        </w:rPr>
        <w:t>Forms</w:t>
      </w:r>
    </w:p>
    <w:p w:rsidR="00390961" w:rsidRDefault="00390961">
      <w:pPr>
        <w:spacing w:before="4"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</w:pPr>
    </w:p>
    <w:p w:rsidR="00390961" w:rsidRDefault="00E72B98">
      <w:pPr>
        <w:spacing w:before="53" w:line="440" w:lineRule="exact"/>
        <w:ind w:left="1855"/>
        <w:rPr>
          <w:rFonts w:ascii="Arial" w:eastAsia="Arial" w:hAnsi="Arial" w:cs="Arial"/>
          <w:sz w:val="40"/>
          <w:szCs w:val="40"/>
        </w:rPr>
      </w:pPr>
      <w:r>
        <w:pict>
          <v:group id="_x0000_s2477" style="position:absolute;left:0;text-align:left;margin-left:46.75pt;margin-top:57.25pt;width:518.4pt;height:686.75pt;z-index:-26194;mso-position-horizontal-relative:page;mso-position-vertical-relative:page" coordorigin="935,1145" coordsize="10368,13735">
            <v:shape id="_x0000_s2491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490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489" style="position:absolute;left:1123;top:6823;width:5035;height:0" coordorigin="1123,6823" coordsize="5035,0" path="m1123,6823r5035,e" filled="f" strokecolor="#363435" strokeweight=".5pt">
              <v:path arrowok="t"/>
            </v:shape>
            <v:shape id="_x0000_s2488" style="position:absolute;left:1128;top:6828;width:0;height:1190" coordorigin="1128,6828" coordsize="0,1190" path="m1128,8018r,-1190e" filled="f" strokecolor="#363435" strokeweight=".5pt">
              <v:path arrowok="t"/>
            </v:shape>
            <v:shape id="_x0000_s2487" style="position:absolute;left:6158;top:6823;width:4965;height:0" coordorigin="6158,6823" coordsize="4965,0" path="m6158,6823r4965,e" filled="f" strokecolor="#363435" strokeweight=".5pt">
              <v:path arrowok="t"/>
            </v:shape>
            <v:shape id="_x0000_s2486" style="position:absolute;left:6158;top:6828;width:0;height:1190" coordorigin="6158,6828" coordsize="0,1190" path="m6158,8018r,-1190e" filled="f" strokecolor="#363435" strokeweight=".5pt">
              <v:path arrowok="t"/>
            </v:shape>
            <v:shape id="_x0000_s2485" style="position:absolute;left:11118;top:6828;width:0;height:1190" coordorigin="11118,6828" coordsize="0,1190" path="m11118,8018r,-1190e" filled="f" strokecolor="#363435" strokeweight=".5pt">
              <v:path arrowok="t"/>
            </v:shape>
            <v:shape id="_x0000_s2484" style="position:absolute;left:1123;top:8023;width:5035;height:0" coordorigin="1123,8023" coordsize="5035,0" path="m1123,8023r5035,e" filled="f" strokecolor="#363435" strokeweight=".5pt">
              <v:path arrowok="t"/>
            </v:shape>
            <v:shape id="_x0000_s2483" style="position:absolute;left:6158;top:8023;width:4965;height:0" coordorigin="6158,8023" coordsize="4965,0" path="m6158,8023r4965,e" filled="f" strokecolor="#363435" strokeweight=".5pt">
              <v:path arrowok="t"/>
            </v:shape>
            <v:shape id="_x0000_s2482" style="position:absolute;left:1123;top:12897;width:9990;height:0" coordorigin="1123,12897" coordsize="9990,0" path="m1123,12897r9990,e" filled="f" strokecolor="#363435" strokeweight=".5pt">
              <v:path arrowok="t"/>
            </v:shape>
            <v:shape id="_x0000_s2481" style="position:absolute;left:1128;top:12902;width:0;height:1190" coordorigin="1128,12902" coordsize="0,1190" path="m1128,14092r,-1190e" filled="f" strokecolor="#363435" strokeweight=".5pt">
              <v:path arrowok="t"/>
            </v:shape>
            <v:shape id="_x0000_s2480" style="position:absolute;left:11108;top:12902;width:0;height:1190" coordorigin="11108,12902" coordsize="0,1190" path="m11108,14092r,-1190e" filled="f" strokecolor="#363435" strokeweight=".5pt">
              <v:path arrowok="t"/>
            </v:shape>
            <v:shape id="_x0000_s2479" style="position:absolute;left:1123;top:14097;width:9990;height:0" coordorigin="1123,14097" coordsize="9990,0" path="m1123,14097r9990,e" filled="f" strokecolor="#363435" strokeweight=".5pt">
              <v:path arrowok="t"/>
            </v:shape>
            <v:shape id="_x0000_s2478" type="#_x0000_t75" style="position:absolute;left:2882;top:1318;width:6576;height:437">
              <v:imagedata r:id="rId44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RESOURCE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MANAGEMENT </w:t>
      </w:r>
      <w:r w:rsidR="00C073B0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C073B0">
      <w:pPr>
        <w:tabs>
          <w:tab w:val="left" w:pos="10080"/>
        </w:tabs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</w:t>
      </w:r>
      <w:r>
        <w:rPr>
          <w:rFonts w:ascii="Arial" w:eastAsia="Arial" w:hAnsi="Arial" w:cs="Arial"/>
          <w:color w:val="363435"/>
          <w:spacing w:val="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20" w:line="220" w:lineRule="exact"/>
        <w:rPr>
          <w:sz w:val="22"/>
          <w:szCs w:val="22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24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1"/>
          <w:position w:val="-1"/>
          <w:sz w:val="22"/>
          <w:szCs w:val="22"/>
        </w:rPr>
        <w:t>eam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Member</w:t>
      </w:r>
      <w:r>
        <w:rPr>
          <w:rFonts w:ascii="Arial" w:eastAsia="Arial" w:hAnsi="Arial" w:cs="Arial"/>
          <w:color w:val="363435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identification</w:t>
      </w:r>
      <w:r>
        <w:rPr>
          <w:rFonts w:ascii="Arial" w:eastAsia="Arial" w:hAnsi="Arial" w:cs="Arial"/>
          <w:color w:val="363435"/>
          <w:spacing w:val="3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estimates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520"/>
        <w:gridCol w:w="3800"/>
      </w:tblGrid>
      <w:tr w:rsidR="00390961">
        <w:trPr>
          <w:trHeight w:hRule="exact" w:val="637"/>
        </w:trPr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role</w:t>
            </w:r>
          </w:p>
        </w:tc>
        <w:tc>
          <w:tcPr>
            <w:tcW w:w="3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number</w:t>
            </w:r>
          </w:p>
        </w:tc>
        <w:tc>
          <w:tcPr>
            <w:tcW w:w="3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Skill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level</w:t>
            </w:r>
          </w:p>
        </w:tc>
      </w:tr>
      <w:tr w:rsidR="00390961">
        <w:trPr>
          <w:trHeight w:hRule="exact" w:val="2417"/>
        </w:trPr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  <w:tc>
          <w:tcPr>
            <w:tcW w:w="3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  <w:tc>
          <w:tcPr>
            <w:tcW w:w="3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</w:tr>
    </w:tbl>
    <w:p w:rsidR="00390961" w:rsidRDefault="00390961">
      <w:pPr>
        <w:spacing w:before="9" w:line="180" w:lineRule="exact"/>
        <w:rPr>
          <w:sz w:val="19"/>
          <w:szCs w:val="19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Sta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f</w:t>
      </w:r>
      <w:r>
        <w:rPr>
          <w:rFonts w:ascii="Arial" w:eastAsia="Arial" w:hAnsi="Arial" w:cs="Arial"/>
          <w:color w:val="363435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sz w:val="22"/>
          <w:szCs w:val="22"/>
        </w:rPr>
        <w:t xml:space="preserve">acquisition                                                 </w:t>
      </w:r>
      <w:r>
        <w:rPr>
          <w:rFonts w:ascii="Arial" w:eastAsia="Arial" w:hAnsi="Arial" w:cs="Arial"/>
          <w:color w:val="363435"/>
          <w:spacing w:val="41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Sta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f</w:t>
      </w:r>
      <w:r>
        <w:rPr>
          <w:rFonts w:ascii="Arial" w:eastAsia="Arial" w:hAnsi="Arial" w:cs="Arial"/>
          <w:color w:val="363435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2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w w:val="111"/>
          <w:sz w:val="22"/>
          <w:szCs w:val="22"/>
        </w:rPr>
        <w:t>release</w:t>
      </w:r>
      <w:proofErr w:type="gramEnd"/>
      <w:r>
        <w:rPr>
          <w:rFonts w:ascii="Arial" w:eastAsia="Arial" w:hAnsi="Arial" w:cs="Arial"/>
          <w:color w:val="363435"/>
          <w:w w:val="111"/>
          <w:sz w:val="22"/>
          <w:szCs w:val="22"/>
        </w:rPr>
        <w:t>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2" w:line="240" w:lineRule="exact"/>
        <w:rPr>
          <w:sz w:val="24"/>
          <w:szCs w:val="24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roles</w:t>
      </w:r>
      <w:proofErr w:type="gramEnd"/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363435"/>
          <w:spacing w:val="31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responsibilities,</w:t>
      </w:r>
      <w:r>
        <w:rPr>
          <w:rFonts w:ascii="Arial" w:eastAsia="Arial" w:hAnsi="Arial" w:cs="Arial"/>
          <w:color w:val="363435"/>
          <w:spacing w:val="-22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authority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520"/>
        <w:gridCol w:w="3800"/>
      </w:tblGrid>
      <w:tr w:rsidR="00390961">
        <w:trPr>
          <w:trHeight w:hRule="exact" w:val="637"/>
        </w:trPr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role</w:t>
            </w:r>
          </w:p>
        </w:tc>
        <w:tc>
          <w:tcPr>
            <w:tcW w:w="3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responsibility</w:t>
            </w:r>
          </w:p>
        </w:tc>
        <w:tc>
          <w:tcPr>
            <w:tcW w:w="3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authority</w:t>
            </w:r>
          </w:p>
        </w:tc>
      </w:tr>
      <w:tr w:rsidR="00390961">
        <w:trPr>
          <w:trHeight w:hRule="exact" w:val="2417"/>
        </w:trPr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  <w:tc>
          <w:tcPr>
            <w:tcW w:w="3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  <w:tc>
          <w:tcPr>
            <w:tcW w:w="3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before="1" w:line="220" w:lineRule="exact"/>
        <w:rPr>
          <w:sz w:val="22"/>
          <w:szCs w:val="22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organizational</w:t>
      </w:r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Structu</w:t>
      </w:r>
      <w:r>
        <w:rPr>
          <w:rFonts w:ascii="Arial" w:eastAsia="Arial" w:hAnsi="Arial" w:cs="Arial"/>
          <w:color w:val="363435"/>
          <w:spacing w:val="-4"/>
          <w:w w:val="106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</w:p>
    <w:p w:rsidR="00390961" w:rsidRDefault="00390961">
      <w:pPr>
        <w:spacing w:before="5" w:line="160" w:lineRule="exact"/>
        <w:rPr>
          <w:sz w:val="17"/>
          <w:szCs w:val="17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</w:p>
    <w:p w:rsidR="00390961" w:rsidRDefault="00E72B98">
      <w:pPr>
        <w:spacing w:before="53"/>
        <w:ind w:left="1855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453" style="position:absolute;left:0;text-align:left;margin-left:46.8pt;margin-top:57.25pt;width:518.4pt;height:686.75pt;z-index:-26193;mso-position-horizontal-relative:page;mso-position-vertical-relative:page" coordorigin="936,1145" coordsize="10368,13735">
            <v:shape id="_x0000_s2476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475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474" style="position:absolute;left:1123;top:2342;width:9970;height:0" coordorigin="1123,2342" coordsize="9970,0" path="m1123,2342r9970,e" filled="f" strokecolor="#363435" strokeweight=".5pt">
              <v:path arrowok="t"/>
            </v:shape>
            <v:shape id="_x0000_s2473" style="position:absolute;left:1128;top:2347;width:0;height:1090" coordorigin="1128,2347" coordsize="0,1090" path="m1128,3437r,-1090e" filled="f" strokecolor="#363435" strokeweight=".5pt">
              <v:path arrowok="t"/>
            </v:shape>
            <v:shape id="_x0000_s2472" style="position:absolute;left:11088;top:2347;width:0;height:1090" coordorigin="11088,2347" coordsize="0,1090" path="m11088,3437r,-1090e" filled="f" strokecolor="#363435" strokeweight=".5pt">
              <v:path arrowok="t"/>
            </v:shape>
            <v:shape id="_x0000_s2471" style="position:absolute;left:1123;top:3442;width:9970;height:0" coordorigin="1123,3442" coordsize="9970,0" path="m1123,3442r9970,e" filled="f" strokecolor="#363435" strokeweight=".5pt">
              <v:path arrowok="t"/>
            </v:shape>
            <v:shape id="_x0000_s2470" style="position:absolute;left:1123;top:4112;width:9970;height:0" coordorigin="1123,4112" coordsize="9970,0" path="m1123,4112r9970,e" filled="f" strokecolor="#363435" strokeweight=".5pt">
              <v:path arrowok="t"/>
            </v:shape>
            <v:shape id="_x0000_s2469" style="position:absolute;left:1128;top:4117;width:0;height:1090" coordorigin="1128,4117" coordsize="0,1090" path="m1128,5207r,-1090e" filled="f" strokecolor="#363435" strokeweight=".5pt">
              <v:path arrowok="t"/>
            </v:shape>
            <v:shape id="_x0000_s2468" style="position:absolute;left:11088;top:4117;width:0;height:1090" coordorigin="11088,4117" coordsize="0,1090" path="m11088,5207r,-1090e" filled="f" strokecolor="#363435" strokeweight=".5pt">
              <v:path arrowok="t"/>
            </v:shape>
            <v:shape id="_x0000_s2467" style="position:absolute;left:1123;top:5212;width:9970;height:0" coordorigin="1123,5212" coordsize="9970,0" path="m1123,5212r9970,e" filled="f" strokecolor="#363435" strokeweight=".5pt">
              <v:path arrowok="t"/>
            </v:shape>
            <v:shape id="_x0000_s2466" style="position:absolute;left:1123;top:5882;width:9970;height:0" coordorigin="1123,5882" coordsize="9970,0" path="m1123,5882r9970,e" filled="f" strokecolor="#363435" strokeweight=".5pt">
              <v:path arrowok="t"/>
            </v:shape>
            <v:shape id="_x0000_s2465" style="position:absolute;left:1128;top:5887;width:0;height:1090" coordorigin="1128,5887" coordsize="0,1090" path="m1128,6977r,-1090e" filled="f" strokecolor="#363435" strokeweight=".5pt">
              <v:path arrowok="t"/>
            </v:shape>
            <v:shape id="_x0000_s2464" style="position:absolute;left:11088;top:5887;width:0;height:1090" coordorigin="11088,5887" coordsize="0,1090" path="m11088,6977r,-1090e" filled="f" strokecolor="#363435" strokeweight=".5pt">
              <v:path arrowok="t"/>
            </v:shape>
            <v:shape id="_x0000_s2463" style="position:absolute;left:1123;top:6982;width:9970;height:0" coordorigin="1123,6982" coordsize="9970,0" path="m1123,6982r9970,e" filled="f" strokecolor="#363435" strokeweight=".5pt">
              <v:path arrowok="t"/>
            </v:shape>
            <v:shape id="_x0000_s2462" style="position:absolute;left:1123;top:11376;width:9970;height:0" coordorigin="1123,11376" coordsize="9970,0" path="m1123,11376r9970,e" filled="f" strokecolor="#363435" strokeweight=".5pt">
              <v:path arrowok="t"/>
            </v:shape>
            <v:shape id="_x0000_s2461" style="position:absolute;left:1128;top:11381;width:0;height:1090" coordorigin="1128,11381" coordsize="0,1090" path="m1128,12471r,-1090e" filled="f" strokecolor="#363435" strokeweight=".5pt">
              <v:path arrowok="t"/>
            </v:shape>
            <v:shape id="_x0000_s2460" style="position:absolute;left:11088;top:11381;width:0;height:1090" coordorigin="11088,11381" coordsize="0,1090" path="m11088,12471r,-1090e" filled="f" strokecolor="#363435" strokeweight=".5pt">
              <v:path arrowok="t"/>
            </v:shape>
            <v:shape id="_x0000_s2459" style="position:absolute;left:1123;top:12476;width:9970;height:0" coordorigin="1123,12476" coordsize="9970,0" path="m1123,12476r9970,e" filled="f" strokecolor="#363435" strokeweight=".5pt">
              <v:path arrowok="t"/>
            </v:shape>
            <v:shape id="_x0000_s2458" style="position:absolute;left:1123;top:13146;width:9970;height:0" coordorigin="1123,13146" coordsize="9970,0" path="m1123,13146r9970,e" filled="f" strokecolor="#363435" strokeweight=".5pt">
              <v:path arrowok="t"/>
            </v:shape>
            <v:shape id="_x0000_s2457" style="position:absolute;left:1128;top:13151;width:0;height:1090" coordorigin="1128,13151" coordsize="0,1090" path="m1128,14241r,-1090e" filled="f" strokecolor="#363435" strokeweight=".5pt">
              <v:path arrowok="t"/>
            </v:shape>
            <v:shape id="_x0000_s2456" style="position:absolute;left:11088;top:13151;width:0;height:1090" coordorigin="11088,13151" coordsize="0,1090" path="m11088,14241r,-1090e" filled="f" strokecolor="#363435" strokeweight=".5pt">
              <v:path arrowok="t"/>
            </v:shape>
            <v:shape id="_x0000_s2455" style="position:absolute;left:1123;top:14246;width:9970;height:0" coordorigin="1123,14246" coordsize="9970,0" path="m1123,14246r9970,e" filled="f" strokecolor="#363435" strokeweight=".5pt">
              <v:path arrowok="t"/>
            </v:shape>
            <v:shape id="_x0000_s2454" type="#_x0000_t75" style="position:absolute;left:2882;top:1318;width:6576;height:437">
              <v:imagedata r:id="rId44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RESOURCE</w:t>
      </w:r>
      <w:r w:rsidR="00C073B0">
        <w:rPr>
          <w:rFonts w:ascii="Arial" w:eastAsia="Arial" w:hAnsi="Arial" w:cs="Arial"/>
          <w:b/>
          <w:color w:val="FDFDFD"/>
          <w:spacing w:val="-23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MANAGEMENT PLAN</w:t>
      </w:r>
    </w:p>
    <w:p w:rsidR="00390961" w:rsidRDefault="00390961">
      <w:pPr>
        <w:spacing w:before="7" w:line="160" w:lineRule="exact"/>
        <w:rPr>
          <w:sz w:val="17"/>
          <w:szCs w:val="17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20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raining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requi</w:t>
      </w:r>
      <w:r>
        <w:rPr>
          <w:rFonts w:ascii="Arial" w:eastAsia="Arial" w:hAnsi="Arial" w:cs="Arial"/>
          <w:color w:val="363435"/>
          <w:spacing w:val="-4"/>
          <w:w w:val="11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ements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rewa</w:t>
      </w:r>
      <w:r>
        <w:rPr>
          <w:rFonts w:ascii="Arial" w:eastAsia="Arial" w:hAnsi="Arial" w:cs="Arial"/>
          <w:color w:val="363435"/>
          <w:spacing w:val="-5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ds</w:t>
      </w:r>
      <w:proofErr w:type="gramEnd"/>
      <w:r>
        <w:rPr>
          <w:rFonts w:ascii="Arial" w:eastAsia="Arial" w:hAnsi="Arial" w:cs="Arial"/>
          <w:color w:val="363435"/>
          <w:spacing w:val="-8"/>
          <w:w w:val="1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recognition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24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1"/>
          <w:position w:val="-1"/>
          <w:sz w:val="22"/>
          <w:szCs w:val="22"/>
        </w:rPr>
        <w:t>eam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Development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Physical</w:t>
      </w:r>
      <w:r>
        <w:rPr>
          <w:rFonts w:ascii="Arial" w:eastAsia="Arial" w:hAnsi="Arial" w:cs="Arial"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resou</w:t>
      </w:r>
      <w:r>
        <w:rPr>
          <w:rFonts w:ascii="Arial" w:eastAsia="Arial" w:hAnsi="Arial" w:cs="Arial"/>
          <w:color w:val="363435"/>
          <w:spacing w:val="-4"/>
          <w:w w:val="109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ce</w:t>
      </w:r>
      <w:r>
        <w:rPr>
          <w:rFonts w:ascii="Arial" w:eastAsia="Arial" w:hAnsi="Arial" w:cs="Arial"/>
          <w:color w:val="363435"/>
          <w:spacing w:val="29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identification</w:t>
      </w:r>
      <w:r>
        <w:rPr>
          <w:rFonts w:ascii="Arial" w:eastAsia="Arial" w:hAnsi="Arial" w:cs="Arial"/>
          <w:color w:val="363435"/>
          <w:spacing w:val="-23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estimates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520"/>
        <w:gridCol w:w="3760"/>
      </w:tblGrid>
      <w:tr w:rsidR="00390961">
        <w:trPr>
          <w:trHeight w:hRule="exact" w:val="637"/>
        </w:trPr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resou</w:t>
            </w:r>
            <w:r>
              <w:rPr>
                <w:rFonts w:ascii="Arial" w:eastAsia="Arial" w:hAnsi="Arial" w:cs="Arial"/>
                <w:color w:val="363435"/>
                <w:spacing w:val="-4"/>
                <w:w w:val="11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ce</w:t>
            </w:r>
          </w:p>
        </w:tc>
        <w:tc>
          <w:tcPr>
            <w:tcW w:w="3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amount</w:t>
            </w:r>
          </w:p>
        </w:tc>
        <w:tc>
          <w:tcPr>
            <w:tcW w:w="3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grade</w:t>
            </w:r>
          </w:p>
        </w:tc>
      </w:tr>
      <w:tr w:rsidR="00390961">
        <w:trPr>
          <w:trHeight w:hRule="exact" w:val="2417"/>
        </w:trPr>
        <w:tc>
          <w:tcPr>
            <w:tcW w:w="2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  <w:tc>
          <w:tcPr>
            <w:tcW w:w="3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  <w:tc>
          <w:tcPr>
            <w:tcW w:w="3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6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6.</w:t>
            </w:r>
          </w:p>
        </w:tc>
      </w:tr>
    </w:tbl>
    <w:p w:rsidR="00390961" w:rsidRDefault="00390961">
      <w:pPr>
        <w:spacing w:before="1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resou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color w:val="363435"/>
          <w:spacing w:val="11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acquisition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resou</w:t>
      </w:r>
      <w:r>
        <w:rPr>
          <w:rFonts w:ascii="Arial" w:eastAsia="Arial" w:hAnsi="Arial" w:cs="Arial"/>
          <w:color w:val="363435"/>
          <w:spacing w:val="-4"/>
          <w:w w:val="10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color w:val="363435"/>
          <w:spacing w:val="38"/>
          <w:w w:val="10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Management</w:t>
      </w:r>
    </w:p>
    <w:p w:rsidR="00390961" w:rsidRDefault="00390961">
      <w:pPr>
        <w:spacing w:before="9" w:line="120" w:lineRule="exact"/>
        <w:rPr>
          <w:sz w:val="12"/>
          <w:szCs w:val="12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489" w:right="444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6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3"/>
        <w:ind w:left="3454" w:right="3343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424" style="position:absolute;left:0;text-align:left;margin-left:46.75pt;margin-top:57.25pt;width:518.4pt;height:686.75pt;z-index:-26189;mso-position-horizontal-relative:page;mso-position-vertical-relative:page" coordorigin="935,1145" coordsize="10368,13735">
            <v:shape id="_x0000_s2443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442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441" style="position:absolute;left:1123;top:3109;width:9970;height:0" coordorigin="1123,3109" coordsize="9970,0" path="m1123,3109r9970,e" filled="f" strokecolor="#363435" strokeweight=".5pt">
              <v:path arrowok="t"/>
            </v:shape>
            <v:shape id="_x0000_s2440" style="position:absolute;left:1128;top:3114;width:0;height:1907" coordorigin="1128,3114" coordsize="0,1907" path="m1128,5021r,-1907e" filled="f" strokecolor="#363435" strokeweight=".5pt">
              <v:path arrowok="t"/>
            </v:shape>
            <v:shape id="_x0000_s2439" style="position:absolute;left:11088;top:3114;width:0;height:1907" coordorigin="11088,3114" coordsize="0,1907" path="m11088,5021r,-1907e" filled="f" strokecolor="#363435" strokeweight=".5pt">
              <v:path arrowok="t"/>
            </v:shape>
            <v:shape id="_x0000_s2438" style="position:absolute;left:1123;top:5026;width:9970;height:0" coordorigin="1123,5026" coordsize="9970,0" path="m1123,5026r9970,e" filled="f" strokecolor="#363435" strokeweight=".5pt">
              <v:path arrowok="t"/>
            </v:shape>
            <v:shape id="_x0000_s2437" style="position:absolute;left:1123;top:5696;width:9970;height:0" coordorigin="1123,5696" coordsize="9970,0" path="m1123,5696r9970,e" filled="f" strokecolor="#363435" strokeweight=".5pt">
              <v:path arrowok="t"/>
            </v:shape>
            <v:shape id="_x0000_s2436" style="position:absolute;left:1128;top:5701;width:0;height:1907" coordorigin="1128,5701" coordsize="0,1907" path="m1128,7608r,-1907e" filled="f" strokecolor="#363435" strokeweight=".5pt">
              <v:path arrowok="t"/>
            </v:shape>
            <v:shape id="_x0000_s2435" style="position:absolute;left:11088;top:5701;width:0;height:1907" coordorigin="11088,5701" coordsize="0,1907" path="m11088,7608r,-1907e" filled="f" strokecolor="#363435" strokeweight=".5pt">
              <v:path arrowok="t"/>
            </v:shape>
            <v:shape id="_x0000_s2434" style="position:absolute;left:1123;top:7613;width:9970;height:0" coordorigin="1123,7613" coordsize="9970,0" path="m1123,7613r9970,e" filled="f" strokecolor="#363435" strokeweight=".5pt">
              <v:path arrowok="t"/>
            </v:shape>
            <v:shape id="_x0000_s2433" style="position:absolute;left:1123;top:8283;width:9970;height:0" coordorigin="1123,8283" coordsize="9970,0" path="m1123,8283r9970,e" filled="f" strokecolor="#363435" strokeweight=".5pt">
              <v:path arrowok="t"/>
            </v:shape>
            <v:shape id="_x0000_s2432" style="position:absolute;left:1128;top:8288;width:0;height:1907" coordorigin="1128,8288" coordsize="0,1907" path="m1128,10196r,-1908e" filled="f" strokecolor="#363435" strokeweight=".5pt">
              <v:path arrowok="t"/>
            </v:shape>
            <v:shape id="_x0000_s2431" style="position:absolute;left:11088;top:8288;width:0;height:1907" coordorigin="11088,8288" coordsize="0,1907" path="m11088,10196r,-1908e" filled="f" strokecolor="#363435" strokeweight=".5pt">
              <v:path arrowok="t"/>
            </v:shape>
            <v:shape id="_x0000_s2430" style="position:absolute;left:1123;top:10201;width:9970;height:0" coordorigin="1123,10201" coordsize="9970,0" path="m1123,10201r9970,e" filled="f" strokecolor="#363435" strokeweight=".5pt">
              <v:path arrowok="t"/>
            </v:shape>
            <v:shape id="_x0000_s2429" style="position:absolute;left:1123;top:10871;width:9970;height:0" coordorigin="1123,10871" coordsize="9970,0" path="m1123,10871r9970,e" filled="f" strokecolor="#363435" strokeweight=".5pt">
              <v:path arrowok="t"/>
            </v:shape>
            <v:shape id="_x0000_s2428" style="position:absolute;left:1128;top:10876;width:0;height:1890" coordorigin="1128,10876" coordsize="0,1890" path="m1128,12766r,-1890e" filled="f" strokecolor="#363435" strokeweight=".5pt">
              <v:path arrowok="t"/>
            </v:shape>
            <v:shape id="_x0000_s2427" style="position:absolute;left:11088;top:10876;width:0;height:1890" coordorigin="11088,10876" coordsize="0,1890" path="m11088,12766r,-1890e" filled="f" strokecolor="#363435" strokeweight=".5pt">
              <v:path arrowok="t"/>
            </v:shape>
            <v:shape id="_x0000_s2426" style="position:absolute;left:1123;top:12771;width:9970;height:0" coordorigin="1123,12771" coordsize="9970,0" path="m1123,12771r9970,e" filled="f" strokecolor="#363435" strokeweight=".5pt">
              <v:path arrowok="t"/>
            </v:shape>
            <v:shape id="_x0000_s2425" type="#_x0000_t75" style="position:absolute;left:4504;top:1318;width:3307;height:437">
              <v:imagedata r:id="rId45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TEAM CHA</w:t>
      </w:r>
      <w:r w:rsidR="00C073B0">
        <w:rPr>
          <w:rFonts w:ascii="Arial" w:eastAsia="Arial" w:hAnsi="Arial" w:cs="Arial"/>
          <w:b/>
          <w:color w:val="FDFDFD"/>
          <w:spacing w:val="-7"/>
          <w:sz w:val="40"/>
          <w:szCs w:val="40"/>
        </w:rPr>
        <w:t>R</w:t>
      </w:r>
      <w:r w:rsidR="00C073B0">
        <w:rPr>
          <w:rFonts w:ascii="Arial" w:eastAsia="Arial" w:hAnsi="Arial" w:cs="Arial"/>
          <w:b/>
          <w:color w:val="FDFDFD"/>
          <w:w w:val="99"/>
          <w:sz w:val="40"/>
          <w:szCs w:val="40"/>
        </w:rPr>
        <w:t>TER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</w:p>
    <w:p w:rsidR="00390961" w:rsidRDefault="00390961">
      <w:pPr>
        <w:spacing w:before="7" w:line="160" w:lineRule="exact"/>
        <w:rPr>
          <w:sz w:val="17"/>
          <w:szCs w:val="17"/>
        </w:rPr>
      </w:pPr>
    </w:p>
    <w:p w:rsidR="00390961" w:rsidRDefault="00C073B0">
      <w:pPr>
        <w:tabs>
          <w:tab w:val="left" w:pos="10080"/>
        </w:tabs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-24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before="4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24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1"/>
          <w:position w:val="-1"/>
          <w:sz w:val="22"/>
          <w:szCs w:val="22"/>
        </w:rPr>
        <w:t>eam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alues</w:t>
      </w:r>
      <w:r>
        <w:rPr>
          <w:rFonts w:ascii="Arial" w:eastAsia="Arial" w:hAnsi="Arial" w:cs="Arial"/>
          <w:color w:val="363435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Principles:</w:t>
      </w:r>
    </w:p>
    <w:p w:rsidR="00390961" w:rsidRDefault="00390961">
      <w:pPr>
        <w:spacing w:before="1" w:line="200" w:lineRule="exact"/>
      </w:pPr>
    </w:p>
    <w:p w:rsidR="00390961" w:rsidRDefault="00C073B0">
      <w:pPr>
        <w:spacing w:before="33"/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5.</w:t>
      </w:r>
    </w:p>
    <w:p w:rsidR="00390961" w:rsidRDefault="00390961">
      <w:pPr>
        <w:spacing w:before="12" w:line="240" w:lineRule="exact"/>
        <w:rPr>
          <w:sz w:val="24"/>
          <w:szCs w:val="24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Meeting</w:t>
      </w:r>
      <w:r>
        <w:rPr>
          <w:rFonts w:ascii="Arial" w:eastAsia="Arial" w:hAnsi="Arial" w:cs="Arial"/>
          <w:color w:val="363435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guidelines:</w:t>
      </w:r>
    </w:p>
    <w:p w:rsidR="00390961" w:rsidRDefault="00390961">
      <w:pPr>
        <w:spacing w:before="1" w:line="200" w:lineRule="exact"/>
      </w:pPr>
    </w:p>
    <w:p w:rsidR="00390961" w:rsidRDefault="00C073B0">
      <w:pPr>
        <w:spacing w:before="33"/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5.</w:t>
      </w:r>
    </w:p>
    <w:p w:rsidR="00390961" w:rsidRDefault="00390961">
      <w:pPr>
        <w:spacing w:before="12" w:line="240" w:lineRule="exact"/>
        <w:rPr>
          <w:sz w:val="24"/>
          <w:szCs w:val="24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communication</w:t>
      </w:r>
      <w:proofErr w:type="gramEnd"/>
      <w:r>
        <w:rPr>
          <w:rFonts w:ascii="Arial" w:eastAsia="Arial" w:hAnsi="Arial" w:cs="Arial"/>
          <w:color w:val="363435"/>
          <w:spacing w:val="11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guidelines:</w:t>
      </w:r>
    </w:p>
    <w:p w:rsidR="00390961" w:rsidRDefault="00390961">
      <w:pPr>
        <w:spacing w:before="1" w:line="200" w:lineRule="exact"/>
      </w:pPr>
    </w:p>
    <w:p w:rsidR="00390961" w:rsidRDefault="00C073B0">
      <w:pPr>
        <w:spacing w:before="33"/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5.</w:t>
      </w:r>
    </w:p>
    <w:p w:rsidR="00390961" w:rsidRDefault="00390961">
      <w:pPr>
        <w:spacing w:before="12" w:line="240" w:lineRule="exact"/>
        <w:rPr>
          <w:sz w:val="24"/>
          <w:szCs w:val="24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Decision-Making</w:t>
      </w:r>
      <w:r>
        <w:rPr>
          <w:rFonts w:ascii="Arial" w:eastAsia="Arial" w:hAnsi="Arial" w:cs="Arial"/>
          <w:color w:val="363435"/>
          <w:spacing w:val="-3"/>
          <w:w w:val="10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ocess: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2" w:line="200" w:lineRule="exact"/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3" w:line="440" w:lineRule="exact"/>
        <w:ind w:left="3504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394" style="position:absolute;left:0;text-align:left;margin-left:46.8pt;margin-top:57.25pt;width:518.4pt;height:686.75pt;z-index:-26188;mso-position-horizontal-relative:page;mso-position-vertical-relative:page" coordorigin="936,1145" coordsize="10368,13735">
            <v:shape id="_x0000_s2423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422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421" style="position:absolute;left:1123;top:2362;width:9970;height:0" coordorigin="1123,2362" coordsize="9970,0" path="m1123,2362r9970,e" filled="f" strokecolor="#363435" strokeweight=".5pt">
              <v:path arrowok="t"/>
            </v:shape>
            <v:shape id="_x0000_s2420" style="position:absolute;left:1128;top:2367;width:0;height:1890" coordorigin="1128,2367" coordsize="0,1890" path="m1128,4257r,-1890e" filled="f" strokecolor="#363435" strokeweight=".5pt">
              <v:path arrowok="t"/>
            </v:shape>
            <v:shape id="_x0000_s2419" style="position:absolute;left:11088;top:2367;width:0;height:1890" coordorigin="11088,2367" coordsize="0,1890" path="m11088,4257r,-1890e" filled="f" strokecolor="#363435" strokeweight=".5pt">
              <v:path arrowok="t"/>
            </v:shape>
            <v:shape id="_x0000_s2418" style="position:absolute;left:1123;top:4262;width:9970;height:0" coordorigin="1123,4262" coordsize="9970,0" path="m1123,4262r9970,e" filled="f" strokecolor="#363435" strokeweight=".5pt">
              <v:path arrowok="t"/>
            </v:shape>
            <v:shape id="_x0000_s2417" style="position:absolute;left:1123;top:4932;width:9970;height:0" coordorigin="1123,4932" coordsize="9970,0" path="m1123,4932r9970,e" filled="f" strokecolor="#363435" strokeweight=".5pt">
              <v:path arrowok="t"/>
            </v:shape>
            <v:shape id="_x0000_s2416" style="position:absolute;left:1128;top:4937;width:0;height:1890" coordorigin="1128,4937" coordsize="0,1890" path="m1128,6827r,-1890e" filled="f" strokecolor="#363435" strokeweight=".5pt">
              <v:path arrowok="t"/>
            </v:shape>
            <v:shape id="_x0000_s2415" style="position:absolute;left:11088;top:4937;width:0;height:1890" coordorigin="11088,4937" coordsize="0,1890" path="m11088,6827r,-1890e" filled="f" strokecolor="#363435" strokeweight=".5pt">
              <v:path arrowok="t"/>
            </v:shape>
            <v:shape id="_x0000_s2414" style="position:absolute;left:1123;top:6832;width:9970;height:0" coordorigin="1123,6832" coordsize="9970,0" path="m1123,6832r9970,e" filled="f" strokecolor="#363435" strokeweight=".5pt">
              <v:path arrowok="t"/>
            </v:shape>
            <v:shape id="_x0000_s2413" style="position:absolute;left:1123;top:7914;width:5560;height:0" coordorigin="1123,7914" coordsize="5560,0" path="m1123,7914r5560,e" filled="f" strokecolor="#363435" strokeweight=".5pt">
              <v:path arrowok="t"/>
            </v:shape>
            <v:shape id="_x0000_s2412" style="position:absolute;left:7663;top:7914;width:3380;height:0" coordorigin="7663,7914" coordsize="3380,0" path="m7663,7914r3380,e" filled="f" strokecolor="#363435" strokeweight=".5pt">
              <v:path arrowok="t"/>
            </v:shape>
            <v:shape id="_x0000_s2411" style="position:absolute;left:1123;top:8617;width:5560;height:0" coordorigin="1123,8617" coordsize="5560,0" path="m1123,8617r5560,e" filled="f" strokecolor="#363435" strokeweight=".5pt">
              <v:path arrowok="t"/>
            </v:shape>
            <v:shape id="_x0000_s2410" style="position:absolute;left:7663;top:8617;width:3380;height:0" coordorigin="7663,8617" coordsize="3380,0" path="m7663,8617r3380,e" filled="f" strokecolor="#363435" strokeweight=".5pt">
              <v:path arrowok="t"/>
            </v:shape>
            <v:shape id="_x0000_s2409" style="position:absolute;left:1123;top:9319;width:5560;height:0" coordorigin="1123,9319" coordsize="5560,0" path="m1123,9319r5560,e" filled="f" strokecolor="#363435" strokeweight=".5pt">
              <v:path arrowok="t"/>
            </v:shape>
            <v:shape id="_x0000_s2408" style="position:absolute;left:7663;top:9319;width:3380;height:0" coordorigin="7663,9319" coordsize="3380,0" path="m7663,9319r3380,e" filled="f" strokecolor="#363435" strokeweight=".5pt">
              <v:path arrowok="t"/>
            </v:shape>
            <v:shape id="_x0000_s2407" style="position:absolute;left:1123;top:10021;width:5560;height:0" coordorigin="1123,10021" coordsize="5560,0" path="m1123,10021r5560,e" filled="f" strokecolor="#363435" strokeweight=".5pt">
              <v:path arrowok="t"/>
            </v:shape>
            <v:shape id="_x0000_s2406" style="position:absolute;left:7663;top:10021;width:3380;height:0" coordorigin="7663,10021" coordsize="3380,0" path="m7663,10021r3380,e" filled="f" strokecolor="#363435" strokeweight=".5pt">
              <v:path arrowok="t"/>
            </v:shape>
            <v:shape id="_x0000_s2405" style="position:absolute;left:1123;top:10724;width:5560;height:0" coordorigin="1123,10724" coordsize="5560,0" path="m1123,10724r5560,e" filled="f" strokecolor="#363435" strokeweight=".5pt">
              <v:path arrowok="t"/>
            </v:shape>
            <v:shape id="_x0000_s2404" style="position:absolute;left:7663;top:10724;width:3380;height:0" coordorigin="7663,10724" coordsize="3380,0" path="m7663,10724r3380,e" filled="f" strokecolor="#363435" strokeweight=".5pt">
              <v:path arrowok="t"/>
            </v:shape>
            <v:shape id="_x0000_s2403" style="position:absolute;left:1123;top:11426;width:5560;height:0" coordorigin="1123,11426" coordsize="5560,0" path="m1123,11426r5560,e" filled="f" strokecolor="#363435" strokeweight=".5pt">
              <v:path arrowok="t"/>
            </v:shape>
            <v:shape id="_x0000_s2402" style="position:absolute;left:7663;top:11426;width:3380;height:0" coordorigin="7663,11426" coordsize="3380,0" path="m7663,11426r3380,e" filled="f" strokecolor="#363435" strokeweight=".5pt">
              <v:path arrowok="t"/>
            </v:shape>
            <v:shape id="_x0000_s2401" style="position:absolute;left:1123;top:12128;width:5560;height:0" coordorigin="1123,12128" coordsize="5560,0" path="m1123,12128r5560,e" filled="f" strokecolor="#363435" strokeweight=".5pt">
              <v:path arrowok="t"/>
            </v:shape>
            <v:shape id="_x0000_s2400" style="position:absolute;left:7663;top:12128;width:3380;height:0" coordorigin="7663,12128" coordsize="3380,0" path="m7663,12128r3380,e" filled="f" strokecolor="#363435" strokeweight=".5pt">
              <v:path arrowok="t"/>
            </v:shape>
            <v:shape id="_x0000_s2399" style="position:absolute;left:1123;top:12831;width:5560;height:0" coordorigin="1123,12831" coordsize="5560,0" path="m1123,12831r5560,e" filled="f" strokecolor="#363435" strokeweight=".5pt">
              <v:path arrowok="t"/>
            </v:shape>
            <v:shape id="_x0000_s2398" style="position:absolute;left:7663;top:12831;width:3380;height:0" coordorigin="7663,12831" coordsize="3380,0" path="m7663,12831r3380,e" filled="f" strokecolor="#363435" strokeweight=".5pt">
              <v:path arrowok="t"/>
            </v:shape>
            <v:shape id="_x0000_s2397" style="position:absolute;left:1123;top:13533;width:5560;height:0" coordorigin="1123,13533" coordsize="5560,0" path="m1123,13533r5560,e" filled="f" strokecolor="#363435" strokeweight=".5pt">
              <v:path arrowok="t"/>
            </v:shape>
            <v:shape id="_x0000_s2396" style="position:absolute;left:7663;top:13533;width:3380;height:0" coordorigin="7663,13533" coordsize="3380,0" path="m7663,13533r3380,e" filled="f" strokecolor="#363435" strokeweight=".5pt">
              <v:path arrowok="t"/>
            </v:shape>
            <v:shape id="_x0000_s2395" type="#_x0000_t75" style="position:absolute;left:4504;top:1318;width:3307;height:437">
              <v:imagedata r:id="rId45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TEAM CHA</w:t>
      </w:r>
      <w:r w:rsidR="00C073B0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TER</w:t>
      </w:r>
    </w:p>
    <w:p w:rsidR="00390961" w:rsidRDefault="00390961">
      <w:pPr>
        <w:spacing w:before="6" w:line="160" w:lineRule="exact"/>
        <w:rPr>
          <w:sz w:val="17"/>
          <w:szCs w:val="17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conflict</w:t>
      </w:r>
      <w:proofErr w:type="gramEnd"/>
      <w:r>
        <w:rPr>
          <w:rFonts w:ascii="Arial" w:eastAsia="Arial" w:hAnsi="Arial" w:cs="Arial"/>
          <w:color w:val="363435"/>
          <w:spacing w:val="1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resolution</w:t>
      </w:r>
      <w:r>
        <w:rPr>
          <w:rFonts w:ascii="Arial" w:eastAsia="Arial" w:hAnsi="Arial" w:cs="Arial"/>
          <w:color w:val="363435"/>
          <w:spacing w:val="-8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ocess: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other </w:t>
      </w:r>
      <w:r>
        <w:rPr>
          <w:rFonts w:ascii="Arial" w:eastAsia="Arial" w:hAnsi="Arial" w:cs="Arial"/>
          <w:color w:val="363435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ag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eements</w:t>
      </w:r>
      <w:proofErr w:type="gramEnd"/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:</w:t>
      </w:r>
    </w:p>
    <w:p w:rsidR="00390961" w:rsidRDefault="00390961">
      <w:pPr>
        <w:spacing w:before="7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Signatu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e:  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5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Date: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7" w:line="260" w:lineRule="exact"/>
        <w:rPr>
          <w:sz w:val="26"/>
          <w:szCs w:val="26"/>
        </w:rPr>
      </w:pPr>
    </w:p>
    <w:p w:rsidR="00390961" w:rsidRDefault="00C073B0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7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0" w:line="440" w:lineRule="exact"/>
        <w:ind w:left="381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381" style="position:absolute;left:0;text-align:left;margin-left:38.15pt;margin-top:47.15pt;width:672.1pt;height:517.25pt;z-index:-26184;mso-position-horizontal-relative:page;mso-position-vertical-relative:page" coordorigin="763,943" coordsize="13442,10345">
            <v:shape id="_x0000_s2384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2383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382" type="#_x0000_t75" style="position:absolute;left:4585;top:1134;width:5722;height:451">
              <v:imagedata r:id="rId46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RESOURCE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REQUIREMENTS </w:t>
      </w:r>
    </w:p>
    <w:p w:rsidR="00390961" w:rsidRDefault="00390961">
      <w:pPr>
        <w:spacing w:before="1" w:line="200" w:lineRule="exact"/>
      </w:pPr>
    </w:p>
    <w:p w:rsidR="00390961" w:rsidRDefault="00C073B0">
      <w:pPr>
        <w:tabs>
          <w:tab w:val="left" w:pos="13100"/>
        </w:tabs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1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line="200" w:lineRule="exact"/>
      </w:pPr>
    </w:p>
    <w:p w:rsidR="00390961" w:rsidRDefault="00390961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600"/>
        <w:gridCol w:w="2000"/>
        <w:gridCol w:w="3180"/>
        <w:gridCol w:w="3000"/>
      </w:tblGrid>
      <w:tr w:rsidR="00390961">
        <w:trPr>
          <w:trHeight w:hRule="exact" w:val="54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40" w:lineRule="exact"/>
              <w:rPr>
                <w:sz w:val="15"/>
                <w:szCs w:val="15"/>
              </w:rPr>
            </w:pPr>
          </w:p>
          <w:p w:rsidR="00390961" w:rsidRDefault="00C073B0">
            <w:pPr>
              <w:ind w:left="460" w:right="46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</w:rPr>
              <w:t>iD</w:t>
            </w:r>
            <w:proofErr w:type="spellEnd"/>
          </w:p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40" w:lineRule="exact"/>
              <w:rPr>
                <w:sz w:val="15"/>
                <w:szCs w:val="15"/>
              </w:rPr>
            </w:pPr>
          </w:p>
          <w:p w:rsidR="00390961" w:rsidRDefault="00C073B0">
            <w:pPr>
              <w:ind w:left="1321" w:right="13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6"/>
              </w:rPr>
              <w:t>resou</w:t>
            </w:r>
            <w:r>
              <w:rPr>
                <w:rFonts w:ascii="Arial" w:eastAsia="Arial" w:hAnsi="Arial" w:cs="Arial"/>
                <w:color w:val="363435"/>
                <w:spacing w:val="-4"/>
                <w:w w:val="116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</w:rPr>
              <w:t>ce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40" w:lineRule="exact"/>
              <w:rPr>
                <w:sz w:val="15"/>
                <w:szCs w:val="15"/>
              </w:rPr>
            </w:pPr>
          </w:p>
          <w:p w:rsidR="00390961" w:rsidRDefault="00C073B0">
            <w:pPr>
              <w:ind w:left="6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quantity</w:t>
            </w:r>
          </w:p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40" w:lineRule="exact"/>
              <w:rPr>
                <w:sz w:val="15"/>
                <w:szCs w:val="15"/>
              </w:rPr>
            </w:pPr>
          </w:p>
          <w:p w:rsidR="00390961" w:rsidRDefault="00C073B0">
            <w:pPr>
              <w:ind w:left="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7"/>
              </w:rPr>
              <w:t>assumptions</w:t>
            </w:r>
          </w:p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40" w:lineRule="exact"/>
              <w:rPr>
                <w:sz w:val="15"/>
                <w:szCs w:val="15"/>
              </w:rPr>
            </w:pPr>
          </w:p>
          <w:p w:rsidR="00390961" w:rsidRDefault="00C073B0">
            <w:pPr>
              <w:ind w:left="9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comments</w:t>
            </w:r>
          </w:p>
        </w:tc>
      </w:tr>
      <w:tr w:rsidR="00390961">
        <w:trPr>
          <w:trHeight w:hRule="exact" w:val="1000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00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00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00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00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00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000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7" w:line="260" w:lineRule="exact"/>
        <w:rPr>
          <w:sz w:val="26"/>
          <w:szCs w:val="26"/>
        </w:rPr>
      </w:pPr>
    </w:p>
    <w:p w:rsidR="00390961" w:rsidRDefault="00C073B0">
      <w:pPr>
        <w:spacing w:before="32"/>
        <w:ind w:left="6013" w:right="598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8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DC2486" w:rsidP="00DC2486">
      <w:pPr>
        <w:spacing w:before="67"/>
        <w:ind w:left="11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2377" style="position:absolute;left:0;text-align:left;margin-left:41.5pt;margin-top:70.75pt;width:518.4pt;height:686.75pt;z-index:-26183;mso-position-horizontal-relative:page;mso-position-vertical-relative:page" coordorigin="935,1145" coordsize="10368,13735">
            <v:shape id="_x0000_s2380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379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378" type="#_x0000_t75" style="position:absolute;left:2311;top:1318;width:7733;height:437">
              <v:imagedata r:id="rId47" o:title=""/>
            </v:shape>
            <w10:wrap anchorx="page" anchory="page"/>
          </v:group>
        </w:pict>
      </w:r>
    </w:p>
    <w:p w:rsidR="00390961" w:rsidRDefault="00C073B0">
      <w:pPr>
        <w:spacing w:before="53" w:line="440" w:lineRule="exact"/>
        <w:ind w:left="1245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RESOURCE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BREAKDOWN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STRUCTURE </w:t>
      </w:r>
    </w:p>
    <w:p w:rsidR="00390961" w:rsidRDefault="00390961">
      <w:pPr>
        <w:spacing w:before="4" w:line="220" w:lineRule="exact"/>
        <w:rPr>
          <w:sz w:val="22"/>
          <w:szCs w:val="22"/>
        </w:rPr>
      </w:pPr>
    </w:p>
    <w:p w:rsidR="00390961" w:rsidRDefault="00C073B0">
      <w:pPr>
        <w:tabs>
          <w:tab w:val="left" w:pos="10040"/>
        </w:tabs>
        <w:spacing w:before="34" w:line="220" w:lineRule="exact"/>
        <w:ind w:left="18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102"/>
          <w:position w:val="-1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</w:rPr>
        <w:t>r</w:t>
      </w:r>
      <w:r>
        <w:rPr>
          <w:rFonts w:ascii="Arial" w:eastAsia="Arial" w:hAnsi="Arial" w:cs="Arial"/>
          <w:color w:val="363435"/>
          <w:w w:val="107"/>
          <w:position w:val="-1"/>
        </w:rPr>
        <w:t>oject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</w:rPr>
        <w:t>title:</w:t>
      </w:r>
      <w:r>
        <w:rPr>
          <w:rFonts w:ascii="Arial" w:eastAsia="Arial" w:hAnsi="Arial" w:cs="Arial"/>
          <w:color w:val="363435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363435"/>
          <w:spacing w:val="-15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spacing w:val="-26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</w:rPr>
        <w:t>Date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</w:rPr>
        <w:t>r</w:t>
      </w:r>
      <w:r>
        <w:rPr>
          <w:rFonts w:ascii="Arial" w:eastAsia="Arial" w:hAnsi="Arial" w:cs="Arial"/>
          <w:color w:val="363435"/>
          <w:w w:val="103"/>
          <w:position w:val="-1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</w:rPr>
        <w:t>r</w:t>
      </w:r>
      <w:r>
        <w:rPr>
          <w:rFonts w:ascii="Arial" w:eastAsia="Arial" w:hAnsi="Arial" w:cs="Arial"/>
          <w:color w:val="363435"/>
          <w:w w:val="104"/>
          <w:position w:val="-1"/>
        </w:rPr>
        <w:t>ed:</w:t>
      </w:r>
      <w:r>
        <w:rPr>
          <w:rFonts w:ascii="Arial" w:eastAsia="Arial" w:hAnsi="Arial" w:cs="Arial"/>
          <w:color w:val="363435"/>
          <w:spacing w:val="-5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390961" w:rsidRDefault="00390961">
      <w:pPr>
        <w:spacing w:line="200" w:lineRule="exact"/>
      </w:pPr>
    </w:p>
    <w:p w:rsidR="00390961" w:rsidRDefault="00390961">
      <w:pPr>
        <w:spacing w:before="18" w:line="220" w:lineRule="exact"/>
        <w:rPr>
          <w:sz w:val="22"/>
          <w:szCs w:val="22"/>
        </w:rPr>
      </w:pPr>
    </w:p>
    <w:p w:rsidR="00390961" w:rsidRDefault="00C073B0">
      <w:pPr>
        <w:spacing w:before="33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   </w:t>
      </w:r>
      <w:r>
        <w:rPr>
          <w:rFonts w:ascii="Arial" w:eastAsia="Arial" w:hAnsi="Arial" w:cs="Arial"/>
          <w:color w:val="36343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8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oject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5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People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Role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9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Level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9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Level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9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1.1.1.3.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Level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Role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5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1"/>
          <w:sz w:val="22"/>
          <w:szCs w:val="22"/>
        </w:rPr>
        <w:t>Equipment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1.2.1.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4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ype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1.2.2.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4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ype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5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Materials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Material 1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9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1.3.1.1.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Grade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9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1.3.1.2.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Grade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5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1.4.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Supplies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1.4.1.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Supply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1.4.2.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Quantity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Supply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5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1.5.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Locations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 xml:space="preserve">1.5.1.  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Location</w:t>
      </w:r>
      <w:r>
        <w:rPr>
          <w:rFonts w:ascii="Arial" w:eastAsia="Arial" w:hAnsi="Arial" w:cs="Arial"/>
          <w:color w:val="36343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390961">
      <w:pPr>
        <w:spacing w:before="7" w:line="140" w:lineRule="exact"/>
        <w:rPr>
          <w:sz w:val="14"/>
          <w:szCs w:val="14"/>
        </w:rPr>
      </w:pPr>
    </w:p>
    <w:p w:rsidR="00390961" w:rsidRDefault="00C073B0">
      <w:pPr>
        <w:spacing w:line="240" w:lineRule="exact"/>
        <w:ind w:left="11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1.5.2.  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Location</w:t>
      </w:r>
      <w:r>
        <w:rPr>
          <w:rFonts w:ascii="Arial" w:eastAsia="Arial" w:hAnsi="Arial" w:cs="Arial"/>
          <w:color w:val="363435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2</w:t>
      </w:r>
    </w:p>
    <w:p w:rsidR="00390961" w:rsidRDefault="00390961">
      <w:pPr>
        <w:spacing w:before="9" w:line="160" w:lineRule="exact"/>
        <w:rPr>
          <w:sz w:val="16"/>
          <w:szCs w:val="16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44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0"/>
        <w:ind w:left="2533" w:right="2392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360" style="position:absolute;left:0;text-align:left;margin-left:38.15pt;margin-top:47.15pt;width:672.1pt;height:516.85pt;z-index:-26179;mso-position-horizontal-relative:page;mso-position-vertical-relative:page" coordorigin="763,943" coordsize="13442,10337">
            <v:shape id="_x0000_s2367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2366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365" type="#_x0000_t75" style="position:absolute;left:3356;top:1134;width:8146;height:437">
              <v:imagedata r:id="rId48" o:title=""/>
            </v:shape>
            <v:shape id="_x0000_s2364" style="position:absolute;left:993;top:9122;width:12937;height:0" coordorigin="993,9122" coordsize="12937,0" path="m993,9122r12937,e" filled="f" strokecolor="#363435" strokeweight=".5pt">
              <v:path arrowok="t"/>
            </v:shape>
            <v:shape id="_x0000_s2363" style="position:absolute;left:998;top:9127;width:0;height:1190" coordorigin="998,9127" coordsize="0,1190" path="m998,10317r,-1190e" filled="f" strokecolor="#363435" strokeweight=".5pt">
              <v:path arrowok="t"/>
            </v:shape>
            <v:shape id="_x0000_s2362" style="position:absolute;left:13925;top:9127;width:0;height:1190" coordorigin="13925,9127" coordsize="0,1190" path="m13925,10317r,-1190e" filled="f" strokecolor="#363435" strokeweight=".5pt">
              <v:path arrowok="t"/>
            </v:shape>
            <v:shape id="_x0000_s2361" style="position:absolute;left:993;top:10322;width:12937;height:0" coordorigin="993,10322" coordsize="12937,0" path="m993,10322r12937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w w:val="104"/>
          <w:sz w:val="40"/>
          <w:szCs w:val="40"/>
        </w:rPr>
        <w:t>COMMUNIC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 xml:space="preserve">TIONS MANAGEMENT </w:t>
      </w:r>
      <w:r w:rsidR="00C073B0">
        <w:rPr>
          <w:rFonts w:ascii="Arial" w:eastAsia="Arial" w:hAnsi="Arial" w:cs="Arial"/>
          <w:b/>
          <w:color w:val="FDFDFD"/>
          <w:w w:val="98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</w:p>
    <w:p w:rsidR="00390961" w:rsidRDefault="00390961">
      <w:pPr>
        <w:spacing w:before="5" w:line="120" w:lineRule="exact"/>
        <w:rPr>
          <w:sz w:val="13"/>
          <w:szCs w:val="13"/>
        </w:rPr>
      </w:pPr>
    </w:p>
    <w:p w:rsidR="00390961" w:rsidRDefault="00390961">
      <w:pPr>
        <w:spacing w:line="200" w:lineRule="exact"/>
      </w:pPr>
    </w:p>
    <w:p w:rsidR="00390961" w:rsidRDefault="00C073B0">
      <w:pPr>
        <w:tabs>
          <w:tab w:val="left" w:pos="13020"/>
        </w:tabs>
        <w:spacing w:line="240" w:lineRule="exact"/>
        <w:ind w:left="157" w:right="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24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9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2240"/>
        <w:gridCol w:w="2240"/>
        <w:gridCol w:w="2240"/>
        <w:gridCol w:w="2040"/>
      </w:tblGrid>
      <w:tr w:rsidR="00390961">
        <w:trPr>
          <w:trHeight w:hRule="exact" w:val="437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85"/>
              <w:ind w:left="1437" w:right="14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Stakeholder</w:t>
            </w:r>
          </w:p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85"/>
              <w:ind w:left="5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information</w:t>
            </w:r>
          </w:p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85"/>
              <w:ind w:left="7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Method</w:t>
            </w:r>
          </w:p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8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timing</w:t>
            </w:r>
            <w:r>
              <w:rPr>
                <w:rFonts w:ascii="Arial" w:eastAsia="Arial" w:hAnsi="Arial" w:cs="Arial"/>
                <w:color w:val="363435"/>
                <w:spacing w:val="-13"/>
                <w:w w:val="1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equency</w:t>
            </w:r>
          </w:p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85"/>
              <w:ind w:left="6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Sender</w:t>
            </w:r>
          </w:p>
        </w:tc>
      </w:tr>
      <w:tr w:rsidR="00390961">
        <w:trPr>
          <w:trHeight w:hRule="exact" w:val="423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41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3"/>
        <w:gridCol w:w="6384"/>
      </w:tblGrid>
      <w:tr w:rsidR="00390961">
        <w:trPr>
          <w:trHeight w:hRule="exact" w:val="437"/>
        </w:trPr>
        <w:tc>
          <w:tcPr>
            <w:tcW w:w="6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85"/>
              <w:ind w:left="2573" w:right="25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assumptions</w:t>
            </w:r>
          </w:p>
        </w:tc>
        <w:tc>
          <w:tcPr>
            <w:tcW w:w="6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85"/>
              <w:ind w:left="2566" w:right="25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constraints</w:t>
            </w:r>
          </w:p>
        </w:tc>
      </w:tr>
      <w:tr w:rsidR="00390961">
        <w:trPr>
          <w:trHeight w:hRule="exact" w:val="423"/>
        </w:trPr>
        <w:tc>
          <w:tcPr>
            <w:tcW w:w="6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6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6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23"/>
        </w:trPr>
        <w:tc>
          <w:tcPr>
            <w:tcW w:w="6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220" w:lineRule="exact"/>
        <w:rPr>
          <w:sz w:val="22"/>
          <w:szCs w:val="22"/>
        </w:rPr>
      </w:pPr>
    </w:p>
    <w:p w:rsidR="00390961" w:rsidRDefault="00C073B0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glossary </w:t>
      </w:r>
      <w:r>
        <w:rPr>
          <w:rFonts w:ascii="Arial" w:eastAsia="Arial" w:hAnsi="Arial" w:cs="Arial"/>
          <w:color w:val="363435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4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erms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ac</w:t>
      </w:r>
      <w:r>
        <w:rPr>
          <w:rFonts w:ascii="Arial" w:eastAsia="Arial" w:hAnsi="Arial" w:cs="Arial"/>
          <w:color w:val="363435"/>
          <w:spacing w:val="-4"/>
          <w:w w:val="11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onyms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:</w:t>
      </w:r>
    </w:p>
    <w:p w:rsidR="00390961" w:rsidRDefault="00390961">
      <w:pPr>
        <w:spacing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attach</w:t>
      </w:r>
      <w:proofErr w:type="gramEnd"/>
      <w:r>
        <w:rPr>
          <w:rFonts w:ascii="Arial" w:eastAsia="Arial" w:hAnsi="Arial" w:cs="Arial"/>
          <w:color w:val="363435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elevant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communication</w:t>
      </w:r>
      <w:r>
        <w:rPr>
          <w:rFonts w:ascii="Arial" w:eastAsia="Arial" w:hAnsi="Arial" w:cs="Arial"/>
          <w:color w:val="363435"/>
          <w:spacing w:val="-4"/>
          <w:w w:val="10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diagrams</w:t>
      </w:r>
      <w:r>
        <w:rPr>
          <w:rFonts w:ascii="Arial" w:eastAsia="Arial" w:hAnsi="Arial" w:cs="Arial"/>
          <w:color w:val="363435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fl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owcharts.</w:t>
      </w:r>
    </w:p>
    <w:p w:rsidR="00390961" w:rsidRDefault="00390961">
      <w:pPr>
        <w:spacing w:line="160" w:lineRule="exact"/>
        <w:rPr>
          <w:sz w:val="17"/>
          <w:szCs w:val="17"/>
        </w:rPr>
      </w:pPr>
    </w:p>
    <w:p w:rsidR="00390961" w:rsidRDefault="00C073B0">
      <w:pPr>
        <w:spacing w:before="32"/>
        <w:ind w:left="5993" w:right="596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60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9"/>
        <w:ind w:left="2458" w:right="2366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327" style="position:absolute;left:0;text-align:left;margin-left:46.8pt;margin-top:57.25pt;width:518.4pt;height:686.75pt;z-index:-26175;mso-position-horizontal-relative:page;mso-position-vertical-relative:page" coordorigin="936,1145" coordsize="10368,13735">
            <v:shape id="_x0000_s2350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349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348" type="#_x0000_t75" style="position:absolute;left:3535;top:1323;width:5270;height:437">
              <v:imagedata r:id="rId49" o:title=""/>
            </v:shape>
            <v:shape id="_x0000_s2347" style="position:absolute;left:1137;top:2968;width:9970;height:0" coordorigin="1137,2968" coordsize="9970,0" path="m1137,2968r9970,e" filled="f" strokecolor="#363435" strokeweight=".5pt">
              <v:path arrowok="t"/>
            </v:shape>
            <v:shape id="_x0000_s2346" style="position:absolute;left:1142;top:2973;width:0;height:1090" coordorigin="1142,2973" coordsize="0,1090" path="m1142,4063r,-1090e" filled="f" strokecolor="#363435" strokeweight=".5pt">
              <v:path arrowok="t"/>
            </v:shape>
            <v:shape id="_x0000_s2345" style="position:absolute;left:11102;top:2973;width:0;height:1090" coordorigin="11102,2973" coordsize="0,1090" path="m11102,4063r,-1090e" filled="f" strokecolor="#363435" strokeweight=".5pt">
              <v:path arrowok="t"/>
            </v:shape>
            <v:shape id="_x0000_s2344" style="position:absolute;left:1137;top:4068;width:9970;height:0" coordorigin="1137,4068" coordsize="9970,0" path="m1137,4068r9970,e" filled="f" strokecolor="#363435" strokeweight=".5pt">
              <v:path arrowok="t"/>
            </v:shape>
            <v:shape id="_x0000_s2343" style="position:absolute;left:1137;top:4818;width:9970;height:0" coordorigin="1137,4818" coordsize="9970,0" path="m1137,4818r9970,e" filled="f" strokecolor="#363435" strokeweight=".5pt">
              <v:path arrowok="t"/>
            </v:shape>
            <v:shape id="_x0000_s2342" style="position:absolute;left:1142;top:4823;width:0;height:1090" coordorigin="1142,4823" coordsize="0,1090" path="m1142,5913r,-1090e" filled="f" strokecolor="#363435" strokeweight=".5pt">
              <v:path arrowok="t"/>
            </v:shape>
            <v:shape id="_x0000_s2341" style="position:absolute;left:11102;top:4823;width:0;height:1090" coordorigin="11102,4823" coordsize="0,1090" path="m11102,5913r,-1090e" filled="f" strokecolor="#363435" strokeweight=".5pt">
              <v:path arrowok="t"/>
            </v:shape>
            <v:shape id="_x0000_s2340" style="position:absolute;left:1137;top:5918;width:9970;height:0" coordorigin="1137,5918" coordsize="9970,0" path="m1137,5918r9970,e" filled="f" strokecolor="#363435" strokeweight=".5pt">
              <v:path arrowok="t"/>
            </v:shape>
            <v:shape id="_x0000_s2339" style="position:absolute;left:1137;top:9472;width:9970;height:0" coordorigin="1137,9472" coordsize="9970,0" path="m1137,9472r9970,e" filled="f" strokecolor="#363435" strokeweight=".5pt">
              <v:path arrowok="t"/>
            </v:shape>
            <v:shape id="_x0000_s2338" style="position:absolute;left:1142;top:9477;width:0;height:1090" coordorigin="1142,9477" coordsize="0,1090" path="m1142,10567r,-1090e" filled="f" strokecolor="#363435" strokeweight=".5pt">
              <v:path arrowok="t"/>
            </v:shape>
            <v:shape id="_x0000_s2337" style="position:absolute;left:11102;top:9477;width:0;height:1090" coordorigin="11102,9477" coordsize="0,1090" path="m11102,10567r,-1090e" filled="f" strokecolor="#363435" strokeweight=".5pt">
              <v:path arrowok="t"/>
            </v:shape>
            <v:shape id="_x0000_s2336" style="position:absolute;left:1137;top:10572;width:9970;height:0" coordorigin="1137,10572" coordsize="9970,0" path="m1137,10572r9970,e" filled="f" strokecolor="#363435" strokeweight=".5pt">
              <v:path arrowok="t"/>
            </v:shape>
            <v:shape id="_x0000_s2335" style="position:absolute;left:1137;top:11242;width:9970;height:0" coordorigin="1137,11242" coordsize="9970,0" path="m1137,11242r9970,e" filled="f" strokecolor="#363435" strokeweight=".5pt">
              <v:path arrowok="t"/>
            </v:shape>
            <v:shape id="_x0000_s2334" style="position:absolute;left:1142;top:11247;width:0;height:1090" coordorigin="1142,11247" coordsize="0,1090" path="m1142,12337r,-1090e" filled="f" strokecolor="#363435" strokeweight=".5pt">
              <v:path arrowok="t"/>
            </v:shape>
            <v:shape id="_x0000_s2333" style="position:absolute;left:11102;top:11247;width:0;height:1090" coordorigin="11102,11247" coordsize="0,1090" path="m11102,12337r,-1090e" filled="f" strokecolor="#363435" strokeweight=".5pt">
              <v:path arrowok="t"/>
            </v:shape>
            <v:shape id="_x0000_s2332" style="position:absolute;left:1137;top:12342;width:9970;height:0" coordorigin="1137,12342" coordsize="9970,0" path="m1137,12342r9970,e" filled="f" strokecolor="#363435" strokeweight=".5pt">
              <v:path arrowok="t"/>
            </v:shape>
            <v:shape id="_x0000_s2331" style="position:absolute;left:1137;top:13012;width:9970;height:0" coordorigin="1137,13012" coordsize="9970,0" path="m1137,13012r9970,e" filled="f" strokecolor="#363435" strokeweight=".5pt">
              <v:path arrowok="t"/>
            </v:shape>
            <v:shape id="_x0000_s2330" style="position:absolute;left:1142;top:13017;width:0;height:1090" coordorigin="1142,13017" coordsize="0,1090" path="m1142,14107r,-1090e" filled="f" strokecolor="#363435" strokeweight=".5pt">
              <v:path arrowok="t"/>
            </v:shape>
            <v:shape id="_x0000_s2329" style="position:absolute;left:11102;top:13017;width:0;height:1090" coordorigin="11102,13017" coordsize="0,1090" path="m11102,14107r,-1090e" filled="f" strokecolor="#363435" strokeweight=".5pt">
              <v:path arrowok="t"/>
            </v:shape>
            <v:shape id="_x0000_s2328" style="position:absolute;left:1137;top:14112;width:9970;height:0" coordorigin="1137,14112" coordsize="9970,0" path="m1137,14112r9970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 xml:space="preserve">RISK MANAGEMENT </w:t>
      </w:r>
      <w:r w:rsidR="00C073B0">
        <w:rPr>
          <w:rFonts w:ascii="Arial" w:eastAsia="Arial" w:hAnsi="Arial" w:cs="Arial"/>
          <w:b/>
          <w:color w:val="FDFDFD"/>
          <w:w w:val="98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</w:p>
    <w:p w:rsidR="00390961" w:rsidRDefault="00390961">
      <w:pPr>
        <w:spacing w:before="10" w:line="180" w:lineRule="exact"/>
        <w:rPr>
          <w:sz w:val="19"/>
          <w:szCs w:val="19"/>
        </w:rPr>
      </w:pPr>
    </w:p>
    <w:p w:rsidR="00390961" w:rsidRDefault="00C073B0">
      <w:pPr>
        <w:tabs>
          <w:tab w:val="left" w:pos="10060"/>
        </w:tabs>
        <w:spacing w:line="240" w:lineRule="exact"/>
        <w:ind w:left="80" w:right="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7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Strategy</w:t>
      </w:r>
    </w:p>
    <w:p w:rsidR="00390961" w:rsidRDefault="00390961">
      <w:pPr>
        <w:spacing w:line="160" w:lineRule="exact"/>
        <w:rPr>
          <w:sz w:val="17"/>
          <w:szCs w:val="17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Methodology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00" w:lineRule="exact"/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0"/>
          <w:position w:val="-1"/>
          <w:sz w:val="22"/>
          <w:szCs w:val="22"/>
        </w:rPr>
        <w:t>roles</w:t>
      </w:r>
      <w:proofErr w:type="gramEnd"/>
      <w:r>
        <w:rPr>
          <w:rFonts w:ascii="Arial" w:eastAsia="Arial" w:hAnsi="Arial" w:cs="Arial"/>
          <w:color w:val="363435"/>
          <w:spacing w:val="-12"/>
          <w:w w:val="1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responsibilities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4940"/>
      </w:tblGrid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role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responsibility</w:t>
            </w:r>
          </w:p>
        </w:tc>
      </w:tr>
      <w:tr w:rsidR="00390961">
        <w:trPr>
          <w:trHeight w:hRule="exact" w:val="181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  <w:p w:rsidR="00390961" w:rsidRDefault="00390961">
            <w:pPr>
              <w:spacing w:before="7" w:line="160" w:lineRule="exact"/>
              <w:rPr>
                <w:sz w:val="16"/>
                <w:szCs w:val="16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</w:tc>
      </w:tr>
    </w:tbl>
    <w:p w:rsidR="00390961" w:rsidRDefault="00390961">
      <w:pPr>
        <w:spacing w:before="1" w:line="100" w:lineRule="exact"/>
        <w:rPr>
          <w:sz w:val="10"/>
          <w:szCs w:val="10"/>
        </w:rPr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23"/>
          <w:w w:val="1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categories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-17"/>
          <w:w w:val="1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Management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Funding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contingency</w:t>
      </w:r>
      <w:proofErr w:type="gramEnd"/>
      <w:r>
        <w:rPr>
          <w:rFonts w:ascii="Arial" w:eastAsia="Arial" w:hAnsi="Arial" w:cs="Arial"/>
          <w:color w:val="363435"/>
          <w:spacing w:val="-5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otocols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40" w:lineRule="exact"/>
        <w:rPr>
          <w:sz w:val="24"/>
          <w:szCs w:val="24"/>
        </w:rPr>
      </w:pPr>
    </w:p>
    <w:p w:rsidR="00390961" w:rsidRDefault="00C073B0">
      <w:pPr>
        <w:spacing w:before="32"/>
        <w:ind w:left="4489" w:right="450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0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47" w:line="440" w:lineRule="exact"/>
        <w:ind w:left="250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311" style="position:absolute;left:0;text-align:left;margin-left:46.75pt;margin-top:57.25pt;width:518.4pt;height:686.75pt;z-index:-26174;mso-position-horizontal-relative:page;mso-position-vertical-relative:page" coordorigin="935,1145" coordsize="10368,13735">
            <v:shape id="_x0000_s2326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325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324" type="#_x0000_t75" style="position:absolute;left:3535;top:1311;width:5270;height:437">
              <v:imagedata r:id="rId49" o:title=""/>
            </v:shape>
            <v:shape id="_x0000_s2323" style="position:absolute;left:1137;top:3003;width:9970;height:0" coordorigin="1137,3003" coordsize="9970,0" path="m1137,3003r9970,e" filled="f" strokecolor="#363435" strokeweight=".5pt">
              <v:path arrowok="t"/>
            </v:shape>
            <v:shape id="_x0000_s2322" style="position:absolute;left:1142;top:3008;width:0;height:3090" coordorigin="1142,3008" coordsize="0,3090" path="m1142,6098r,-3090e" filled="f" strokecolor="#363435" strokeweight=".5pt">
              <v:path arrowok="t"/>
            </v:shape>
            <v:shape id="_x0000_s2321" style="position:absolute;left:11102;top:3008;width:0;height:3090" coordorigin="11102,3008" coordsize="0,3090" path="m11102,6098r,-3090e" filled="f" strokecolor="#363435" strokeweight=".5pt">
              <v:path arrowok="t"/>
            </v:shape>
            <v:shape id="_x0000_s2320" style="position:absolute;left:1137;top:6103;width:9970;height:0" coordorigin="1137,6103" coordsize="9970,0" path="m1137,6103r9970,e" filled="f" strokecolor="#363435" strokeweight=".5pt">
              <v:path arrowok="t"/>
            </v:shape>
            <v:shape id="_x0000_s2319" style="position:absolute;left:1137;top:6773;width:9970;height:0" coordorigin="1137,6773" coordsize="9970,0" path="m1137,6773r9970,e" filled="f" strokecolor="#363435" strokeweight=".5pt">
              <v:path arrowok="t"/>
            </v:shape>
            <v:shape id="_x0000_s2318" style="position:absolute;left:1142;top:6778;width:0;height:3090" coordorigin="1142,6778" coordsize="0,3090" path="m1142,9868r,-3090e" filled="f" strokecolor="#363435" strokeweight=".5pt">
              <v:path arrowok="t"/>
            </v:shape>
            <v:shape id="_x0000_s2317" style="position:absolute;left:11102;top:6778;width:0;height:3090" coordorigin="11102,6778" coordsize="0,3090" path="m11102,9868r,-3090e" filled="f" strokecolor="#363435" strokeweight=".5pt">
              <v:path arrowok="t"/>
            </v:shape>
            <v:shape id="_x0000_s2316" style="position:absolute;left:1137;top:9873;width:9970;height:0" coordorigin="1137,9873" coordsize="9970,0" path="m1137,9873r9970,e" filled="f" strokecolor="#363435" strokeweight=".5pt">
              <v:path arrowok="t"/>
            </v:shape>
            <v:shape id="_x0000_s2315" style="position:absolute;left:1137;top:10543;width:9970;height:0" coordorigin="1137,10543" coordsize="9970,0" path="m1137,10543r9970,e" filled="f" strokecolor="#363435" strokeweight=".5pt">
              <v:path arrowok="t"/>
            </v:shape>
            <v:shape id="_x0000_s2314" style="position:absolute;left:1142;top:10548;width:0;height:3090" coordorigin="1142,10548" coordsize="0,3090" path="m1142,13638r,-3090e" filled="f" strokecolor="#363435" strokeweight=".5pt">
              <v:path arrowok="t"/>
            </v:shape>
            <v:shape id="_x0000_s2313" style="position:absolute;left:11102;top:10548;width:0;height:3090" coordorigin="11102,10548" coordsize="0,3090" path="m11102,13638r,-3090e" filled="f" strokecolor="#363435" strokeweight=".5pt">
              <v:path arrowok="t"/>
            </v:shape>
            <v:shape id="_x0000_s2312" style="position:absolute;left:1137;top:13643;width:9970;height:0" coordorigin="1137,13643" coordsize="9970,0" path="m1137,13643r9970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RISK MANAGEMENT </w:t>
      </w:r>
      <w:r w:rsidR="00C073B0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PLAN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390961" w:rsidRDefault="00390961">
      <w:pPr>
        <w:spacing w:before="4" w:line="180" w:lineRule="exact"/>
        <w:rPr>
          <w:sz w:val="18"/>
          <w:szCs w:val="18"/>
        </w:rPr>
      </w:pPr>
    </w:p>
    <w:p w:rsidR="00390961" w:rsidRDefault="00C073B0">
      <w:pPr>
        <w:tabs>
          <w:tab w:val="left" w:pos="10080"/>
        </w:tabs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26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0" w:line="140" w:lineRule="exact"/>
        <w:rPr>
          <w:sz w:val="15"/>
          <w:szCs w:val="15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equency</w:t>
      </w:r>
      <w:r>
        <w:rPr>
          <w:rFonts w:ascii="Arial" w:eastAsia="Arial" w:hAnsi="Arial" w:cs="Arial"/>
          <w:color w:val="363435"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timing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Stakeholder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  <w:r>
        <w:rPr>
          <w:rFonts w:ascii="Arial" w:eastAsia="Arial" w:hAnsi="Arial" w:cs="Arial"/>
          <w:color w:val="363435"/>
          <w:spacing w:val="-17"/>
          <w:w w:val="1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4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olerances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-17"/>
          <w:w w:val="1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0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racking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audit</w:t>
      </w:r>
    </w:p>
    <w:p w:rsidR="00390961" w:rsidRDefault="00390961">
      <w:pPr>
        <w:spacing w:before="5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58"/>
        <w:ind w:left="250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307" style="position:absolute;left:0;text-align:left;margin-left:46.8pt;margin-top:57.25pt;width:518.4pt;height:686.75pt;z-index:-26173;mso-position-horizontal-relative:page;mso-position-vertical-relative:page" coordorigin="936,1145" coordsize="10368,13735">
            <v:shape id="_x0000_s2310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309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308" type="#_x0000_t75" style="position:absolute;left:3535;top:1322;width:5270;height:437">
              <v:imagedata r:id="rId49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RISK MANAGEMENT PLAN</w:t>
      </w:r>
    </w:p>
    <w:p w:rsidR="00390961" w:rsidRDefault="00390961">
      <w:pPr>
        <w:spacing w:before="1" w:line="200" w:lineRule="exact"/>
      </w:pPr>
    </w:p>
    <w:p w:rsidR="00390961" w:rsidRDefault="00C073B0">
      <w:pPr>
        <w:spacing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Definitions</w:t>
      </w:r>
      <w:r>
        <w:rPr>
          <w:rFonts w:ascii="Arial" w:eastAsia="Arial" w:hAnsi="Arial" w:cs="Arial"/>
          <w:color w:val="363435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obability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960"/>
      </w:tblGrid>
      <w:tr w:rsidR="00390961">
        <w:trPr>
          <w:trHeight w:hRule="exact" w:val="131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high</w:t>
            </w:r>
          </w:p>
        </w:tc>
        <w:tc>
          <w:tcPr>
            <w:tcW w:w="6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31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high</w:t>
            </w:r>
          </w:p>
        </w:tc>
        <w:tc>
          <w:tcPr>
            <w:tcW w:w="6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31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Medium</w:t>
            </w:r>
          </w:p>
        </w:tc>
        <w:tc>
          <w:tcPr>
            <w:tcW w:w="6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31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9"/>
                <w:sz w:val="22"/>
                <w:szCs w:val="22"/>
              </w:rPr>
              <w:t>low</w:t>
            </w:r>
          </w:p>
        </w:tc>
        <w:tc>
          <w:tcPr>
            <w:tcW w:w="6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27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9"/>
                <w:sz w:val="22"/>
                <w:szCs w:val="22"/>
              </w:rPr>
              <w:t>low</w:t>
            </w:r>
          </w:p>
        </w:tc>
        <w:tc>
          <w:tcPr>
            <w:tcW w:w="6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100" w:lineRule="exact"/>
        <w:rPr>
          <w:sz w:val="10"/>
          <w:szCs w:val="10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Definitions</w:t>
      </w:r>
      <w:r>
        <w:rPr>
          <w:rFonts w:ascii="Arial" w:eastAsia="Arial" w:hAnsi="Arial" w:cs="Arial"/>
          <w:color w:val="363435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impact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by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objective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00"/>
        <w:gridCol w:w="2000"/>
        <w:gridCol w:w="2000"/>
        <w:gridCol w:w="1940"/>
      </w:tblGrid>
      <w:tr w:rsidR="00390961">
        <w:trPr>
          <w:trHeight w:hRule="exact" w:val="74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664" w:right="6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Scope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638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quality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34" w:right="7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9"/>
              </w:rPr>
              <w:t>time</w:t>
            </w:r>
          </w:p>
        </w:tc>
        <w:tc>
          <w:tcPr>
            <w:tcW w:w="1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13" w:right="7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8"/>
              </w:rPr>
              <w:t>cost</w:t>
            </w:r>
          </w:p>
        </w:tc>
      </w:tr>
      <w:tr w:rsidR="00390961">
        <w:trPr>
          <w:trHeight w:hRule="exact" w:val="75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high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75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high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75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Medium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75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9"/>
                <w:sz w:val="22"/>
                <w:szCs w:val="22"/>
              </w:rPr>
              <w:t>low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75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5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9"/>
                <w:sz w:val="22"/>
                <w:szCs w:val="22"/>
              </w:rPr>
              <w:t>low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9" w:line="200" w:lineRule="exact"/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53" w:line="440" w:lineRule="exact"/>
        <w:ind w:left="250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303" style="position:absolute;left:0;text-align:left;margin-left:46.75pt;margin-top:57.25pt;width:518.4pt;height:686.75pt;z-index:-26172;mso-position-horizontal-relative:page;mso-position-vertical-relative:page" coordorigin="935,1145" coordsize="10368,13735">
            <v:shape id="_x0000_s2306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305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304" type="#_x0000_t75" style="position:absolute;left:3535;top:1318;width:5270;height:437">
              <v:imagedata r:id="rId49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RISK MANAGEMENT PLAN</w:t>
      </w:r>
    </w:p>
    <w:p w:rsidR="00390961" w:rsidRDefault="00390961">
      <w:pPr>
        <w:spacing w:line="180" w:lineRule="exact"/>
        <w:rPr>
          <w:sz w:val="19"/>
          <w:szCs w:val="19"/>
        </w:rPr>
      </w:pPr>
    </w:p>
    <w:p w:rsidR="00390961" w:rsidRDefault="00C073B0">
      <w:pPr>
        <w:spacing w:before="32" w:line="240" w:lineRule="exact"/>
        <w:ind w:lef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obability</w:t>
      </w:r>
      <w:r>
        <w:rPr>
          <w:rFonts w:ascii="Arial" w:eastAsia="Arial" w:hAnsi="Arial" w:cs="Arial"/>
          <w:color w:val="363435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impact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Matrix</w:t>
      </w:r>
    </w:p>
    <w:p w:rsidR="00390961" w:rsidRDefault="00390961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660"/>
        <w:gridCol w:w="1660"/>
        <w:gridCol w:w="1660"/>
        <w:gridCol w:w="1660"/>
        <w:gridCol w:w="1660"/>
      </w:tblGrid>
      <w:tr w:rsidR="00390961">
        <w:trPr>
          <w:trHeight w:hRule="exact" w:val="1543"/>
        </w:trPr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2"/>
              </w:rPr>
              <w:t>high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543"/>
        </w:trPr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2"/>
              </w:rPr>
              <w:t>high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543"/>
        </w:trPr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5"/>
              </w:rPr>
              <w:t>Medium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543"/>
        </w:trPr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29"/>
              </w:rPr>
              <w:t>low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543"/>
        </w:trPr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9"/>
              </w:rPr>
              <w:t>low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1543"/>
        </w:trPr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9"/>
              </w:rPr>
              <w:t>low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595" w:right="5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29"/>
              </w:rPr>
              <w:t>low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5"/>
              </w:rPr>
              <w:t>Medium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577" w:right="5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2"/>
              </w:rPr>
              <w:t>high</w:t>
            </w:r>
          </w:p>
        </w:tc>
        <w:tc>
          <w:tcPr>
            <w:tcW w:w="16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before="10" w:line="240" w:lineRule="exact"/>
              <w:rPr>
                <w:sz w:val="24"/>
                <w:szCs w:val="24"/>
              </w:rPr>
            </w:pPr>
          </w:p>
          <w:p w:rsidR="00390961" w:rsidRDefault="00C073B0">
            <w:pPr>
              <w:ind w:left="3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1"/>
              </w:rPr>
              <w:t>v</w:t>
            </w:r>
            <w:r>
              <w:rPr>
                <w:rFonts w:ascii="Arial" w:eastAsia="Arial" w:hAnsi="Arial" w:cs="Arial"/>
                <w:color w:val="363435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2"/>
              </w:rPr>
              <w:t>high</w:t>
            </w:r>
          </w:p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2" w:line="240" w:lineRule="exact"/>
        <w:rPr>
          <w:sz w:val="24"/>
          <w:szCs w:val="24"/>
        </w:rPr>
      </w:pPr>
    </w:p>
    <w:p w:rsidR="00390961" w:rsidRDefault="00C073B0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54"/>
        <w:ind w:left="5031" w:right="4890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90" style="position:absolute;left:0;text-align:left;margin-left:38.15pt;margin-top:47.15pt;width:672.1pt;height:516.85pt;z-index:-26168;mso-position-horizontal-relative:page;mso-position-vertical-relative:page" coordorigin="763,943" coordsize="13442,10337">
            <v:shape id="_x0000_s2293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2292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291" type="#_x0000_t75" style="position:absolute;left:5847;top:1139;width:3178;height:437">
              <v:imagedata r:id="rId50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 xml:space="preserve">RISK </w:t>
      </w:r>
      <w:r w:rsidR="00C073B0">
        <w:rPr>
          <w:rFonts w:ascii="Arial" w:eastAsia="Arial" w:hAnsi="Arial" w:cs="Arial"/>
          <w:b/>
          <w:color w:val="FDFDFD"/>
          <w:w w:val="98"/>
          <w:sz w:val="40"/>
          <w:szCs w:val="40"/>
        </w:rPr>
        <w:t>REGISTER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</w:p>
    <w:p w:rsidR="00390961" w:rsidRDefault="00390961">
      <w:pPr>
        <w:spacing w:before="4" w:line="200" w:lineRule="exact"/>
      </w:pPr>
    </w:p>
    <w:p w:rsidR="00390961" w:rsidRDefault="00C073B0">
      <w:pPr>
        <w:tabs>
          <w:tab w:val="left" w:pos="13080"/>
        </w:tabs>
        <w:spacing w:line="240" w:lineRule="exact"/>
        <w:ind w:left="68" w:right="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16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000"/>
        <w:gridCol w:w="1200"/>
        <w:gridCol w:w="1160"/>
        <w:gridCol w:w="840"/>
        <w:gridCol w:w="840"/>
        <w:gridCol w:w="1040"/>
        <w:gridCol w:w="600"/>
        <w:gridCol w:w="960"/>
        <w:gridCol w:w="2760"/>
      </w:tblGrid>
      <w:tr w:rsidR="00390961">
        <w:trPr>
          <w:trHeight w:hRule="exact" w:val="463"/>
        </w:trPr>
        <w:tc>
          <w:tcPr>
            <w:tcW w:w="6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</w:rPr>
              <w:t>iD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7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6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28"/>
                <w:w w:val="1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6"/>
              </w:rPr>
              <w:t>Statement</w:t>
            </w:r>
          </w:p>
        </w:tc>
        <w:tc>
          <w:tcPr>
            <w:tcW w:w="12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0"/>
              </w:rPr>
              <w:t>owner</w:t>
            </w:r>
          </w:p>
        </w:tc>
        <w:tc>
          <w:tcPr>
            <w:tcW w:w="116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</w:rPr>
              <w:t>r</w:t>
            </w:r>
            <w:r>
              <w:rPr>
                <w:rFonts w:ascii="Arial" w:eastAsia="Arial" w:hAnsi="Arial" w:cs="Arial"/>
                <w:color w:val="363435"/>
                <w:w w:val="107"/>
              </w:rPr>
              <w:t>obability</w:t>
            </w:r>
          </w:p>
        </w:tc>
        <w:tc>
          <w:tcPr>
            <w:tcW w:w="3320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5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1300" w:right="13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8"/>
              </w:rPr>
              <w:t>impact</w:t>
            </w:r>
          </w:p>
        </w:tc>
        <w:tc>
          <w:tcPr>
            <w:tcW w:w="96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Sco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</w:t>
            </w:r>
          </w:p>
        </w:tc>
        <w:tc>
          <w:tcPr>
            <w:tcW w:w="276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9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2"/>
              </w:rPr>
              <w:t>response</w:t>
            </w:r>
          </w:p>
        </w:tc>
      </w:tr>
      <w:tr w:rsidR="00390961">
        <w:trPr>
          <w:trHeight w:hRule="exact" w:val="463"/>
        </w:trPr>
        <w:tc>
          <w:tcPr>
            <w:tcW w:w="6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30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2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16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Scope</w:t>
            </w:r>
          </w:p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quality</w:t>
            </w:r>
          </w:p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3"/>
              </w:rPr>
              <w:t>Schedule</w:t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8"/>
              </w:rPr>
              <w:t>cost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276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760"/>
        <w:gridCol w:w="840"/>
        <w:gridCol w:w="1060"/>
        <w:gridCol w:w="640"/>
        <w:gridCol w:w="1200"/>
        <w:gridCol w:w="1440"/>
        <w:gridCol w:w="2640"/>
        <w:gridCol w:w="960"/>
        <w:gridCol w:w="2260"/>
      </w:tblGrid>
      <w:tr w:rsidR="00390961">
        <w:trPr>
          <w:trHeight w:hRule="exact" w:val="463"/>
        </w:trPr>
        <w:tc>
          <w:tcPr>
            <w:tcW w:w="12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20" w:lineRule="exact"/>
              <w:rPr>
                <w:sz w:val="13"/>
                <w:szCs w:val="13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92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4"/>
              </w:rPr>
              <w:t>revised</w:t>
            </w:r>
          </w:p>
          <w:p w:rsidR="00390961" w:rsidRDefault="00C073B0">
            <w:pPr>
              <w:spacing w:before="10"/>
              <w:ind w:left="70"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</w:rPr>
              <w:t>r</w:t>
            </w:r>
            <w:r>
              <w:rPr>
                <w:rFonts w:ascii="Arial" w:eastAsia="Arial" w:hAnsi="Arial" w:cs="Arial"/>
                <w:color w:val="363435"/>
                <w:w w:val="107"/>
              </w:rPr>
              <w:t>obability</w:t>
            </w:r>
          </w:p>
        </w:tc>
        <w:tc>
          <w:tcPr>
            <w:tcW w:w="3300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>
            <w:pPr>
              <w:spacing w:before="5"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1290" w:right="1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8"/>
              </w:rPr>
              <w:t>impact</w:t>
            </w:r>
          </w:p>
        </w:tc>
        <w:tc>
          <w:tcPr>
            <w:tcW w:w="12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20" w:lineRule="exact"/>
              <w:rPr>
                <w:sz w:val="13"/>
                <w:szCs w:val="13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92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4"/>
              </w:rPr>
              <w:t>revised</w:t>
            </w:r>
          </w:p>
          <w:p w:rsidR="00390961" w:rsidRDefault="00C073B0">
            <w:pPr>
              <w:spacing w:before="10"/>
              <w:ind w:left="296" w:right="2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Sco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</w:t>
            </w:r>
          </w:p>
        </w:tc>
        <w:tc>
          <w:tcPr>
            <w:tcW w:w="144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20" w:lineRule="exact"/>
              <w:rPr>
                <w:sz w:val="13"/>
                <w:szCs w:val="13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10" w:righ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responsible</w:t>
            </w:r>
          </w:p>
          <w:p w:rsidR="00390961" w:rsidRDefault="00C073B0">
            <w:pPr>
              <w:spacing w:before="10"/>
              <w:ind w:left="442" w:right="4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Party</w:t>
            </w:r>
          </w:p>
        </w:tc>
        <w:tc>
          <w:tcPr>
            <w:tcW w:w="264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937" w:right="9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actions</w:t>
            </w:r>
          </w:p>
        </w:tc>
        <w:tc>
          <w:tcPr>
            <w:tcW w:w="96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Status</w:t>
            </w:r>
          </w:p>
        </w:tc>
        <w:tc>
          <w:tcPr>
            <w:tcW w:w="226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3" w:line="160" w:lineRule="exact"/>
              <w:rPr>
                <w:sz w:val="17"/>
                <w:szCs w:val="17"/>
              </w:rPr>
            </w:pPr>
          </w:p>
          <w:p w:rsidR="00390961" w:rsidRDefault="00390961">
            <w:pPr>
              <w:spacing w:line="200" w:lineRule="exact"/>
            </w:pPr>
          </w:p>
          <w:p w:rsidR="00390961" w:rsidRDefault="00390961">
            <w:pPr>
              <w:spacing w:line="200" w:lineRule="exact"/>
            </w:pPr>
          </w:p>
          <w:p w:rsidR="00390961" w:rsidRDefault="00C073B0">
            <w:pPr>
              <w:ind w:left="6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comments</w:t>
            </w:r>
          </w:p>
        </w:tc>
      </w:tr>
      <w:tr w:rsidR="00390961">
        <w:trPr>
          <w:trHeight w:hRule="exact" w:val="463"/>
        </w:trPr>
        <w:tc>
          <w:tcPr>
            <w:tcW w:w="12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Scope</w:t>
            </w:r>
          </w:p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quality</w:t>
            </w:r>
          </w:p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3"/>
              </w:rPr>
              <w:t>Schedule</w:t>
            </w:r>
          </w:p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line="100" w:lineRule="exact"/>
              <w:rPr>
                <w:sz w:val="11"/>
                <w:szCs w:val="11"/>
              </w:rPr>
            </w:pPr>
          </w:p>
          <w:p w:rsidR="00390961" w:rsidRDefault="00C073B0">
            <w:pPr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8"/>
              </w:rPr>
              <w:t>cost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44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264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96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226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83"/>
        </w:trPr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6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4" w:line="180" w:lineRule="exact"/>
        <w:rPr>
          <w:sz w:val="18"/>
          <w:szCs w:val="18"/>
        </w:rPr>
      </w:pPr>
    </w:p>
    <w:p w:rsidR="00390961" w:rsidRDefault="00C073B0">
      <w:pPr>
        <w:spacing w:before="32"/>
        <w:ind w:left="6013" w:right="598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8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43" w:line="440" w:lineRule="exact"/>
        <w:ind w:left="3691" w:right="3560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60" style="position:absolute;left:0;text-align:left;margin-left:46.75pt;margin-top:57.25pt;width:518.4pt;height:686.75pt;z-index:-26164;mso-position-horizontal-relative:page;mso-position-vertical-relative:page" coordorigin="935,1145" coordsize="10368,13735">
            <v:shape id="_x0000_s2280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279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278" style="position:absolute;left:2463;top:2132;width:2400;height:0" coordorigin="2463,2132" coordsize="2400,0" path="m2463,2132r2400,e" filled="f" strokecolor="#363435" strokeweight=".5pt">
              <v:path arrowok="t"/>
            </v:shape>
            <v:shape id="_x0000_s2277" style="position:absolute;left:4863;top:2132;width:1540;height:0" coordorigin="4863,2132" coordsize="1540,0" path="m4863,2132r1540,e" filled="f" strokecolor="#363435" strokeweight=".5pt">
              <v:path arrowok="t"/>
            </v:shape>
            <v:shape id="_x0000_s2276" style="position:absolute;left:1123;top:2882;width:9970;height:0" coordorigin="1123,2882" coordsize="9970,0" path="m1123,2882r9970,e" filled="f" strokecolor="#363435" strokeweight=".5pt">
              <v:path arrowok="t"/>
            </v:shape>
            <v:shape id="_x0000_s2275" style="position:absolute;left:1128;top:2887;width:0;height:1790" coordorigin="1128,2887" coordsize="0,1790" path="m1128,4677r,-1790e" filled="f" strokecolor="#363435" strokeweight=".5pt">
              <v:path arrowok="t"/>
            </v:shape>
            <v:shape id="_x0000_s2274" style="position:absolute;left:11088;top:2887;width:0;height:1790" coordorigin="11088,2887" coordsize="0,1790" path="m11088,4677r,-1790e" filled="f" strokecolor="#363435" strokeweight=".5pt">
              <v:path arrowok="t"/>
            </v:shape>
            <v:shape id="_x0000_s2273" style="position:absolute;left:1123;top:4682;width:9970;height:0" coordorigin="1123,4682" coordsize="9970,0" path="m1123,4682r9970,e" filled="f" strokecolor="#363435" strokeweight=".5pt">
              <v:path arrowok="t"/>
            </v:shape>
            <v:shape id="_x0000_s2272" style="position:absolute;left:1123;top:5992;width:9970;height:0" coordorigin="1123,5992" coordsize="9970,0" path="m1123,5992r9970,e" filled="f" strokecolor="#363435" strokeweight=".5pt">
              <v:path arrowok="t"/>
            </v:shape>
            <v:shape id="_x0000_s2271" style="position:absolute;left:1128;top:5997;width:0;height:1790" coordorigin="1128,5997" coordsize="0,1790" path="m1128,7787r,-1790e" filled="f" strokecolor="#363435" strokeweight=".5pt">
              <v:path arrowok="t"/>
            </v:shape>
            <v:shape id="_x0000_s2270" style="position:absolute;left:11088;top:5997;width:0;height:1790" coordorigin="11088,5997" coordsize="0,1790" path="m11088,7787r,-1790e" filled="f" strokecolor="#363435" strokeweight=".5pt">
              <v:path arrowok="t"/>
            </v:shape>
            <v:shape id="_x0000_s2269" style="position:absolute;left:1123;top:7792;width:9970;height:0" coordorigin="1123,7792" coordsize="9970,0" path="m1123,7792r9970,e" filled="f" strokecolor="#363435" strokeweight=".5pt">
              <v:path arrowok="t"/>
            </v:shape>
            <v:shape id="_x0000_s2268" style="position:absolute;left:1123;top:8660;width:5045;height:0" coordorigin="1123,8660" coordsize="5045,0" path="m1123,8660r5045,e" filled="f" strokecolor="#363435" strokeweight=".5pt">
              <v:path arrowok="t"/>
            </v:shape>
            <v:shape id="_x0000_s2267" style="position:absolute;left:1128;top:8665;width:0;height:1990" coordorigin="1128,8665" coordsize="0,1990" path="m1128,10655r,-1990e" filled="f" strokecolor="#363435" strokeweight=".5pt">
              <v:path arrowok="t"/>
            </v:shape>
            <v:shape id="_x0000_s2266" style="position:absolute;left:6168;top:8660;width:4905;height:0" coordorigin="6168,8660" coordsize="4905,0" path="m6168,8660r4905,e" filled="f" strokecolor="#363435" strokeweight=".5pt">
              <v:path arrowok="t"/>
            </v:shape>
            <v:shape id="_x0000_s2265" style="position:absolute;left:6168;top:8665;width:0;height:1990" coordorigin="6168,8665" coordsize="0,1990" path="m6168,10655r,-1990e" filled="f" strokecolor="#363435" strokeweight=".5pt">
              <v:path arrowok="t"/>
            </v:shape>
            <v:shape id="_x0000_s2264" style="position:absolute;left:11068;top:8665;width:0;height:1990" coordorigin="11068,8665" coordsize="0,1990" path="m11068,10655r,-1990e" filled="f" strokecolor="#363435" strokeweight=".5pt">
              <v:path arrowok="t"/>
            </v:shape>
            <v:shape id="_x0000_s2263" style="position:absolute;left:1123;top:10660;width:5045;height:0" coordorigin="1123,10660" coordsize="5045,0" path="m1123,10660r5045,e" filled="f" strokecolor="#363435" strokeweight=".5pt">
              <v:path arrowok="t"/>
            </v:shape>
            <v:shape id="_x0000_s2262" style="position:absolute;left:6168;top:10660;width:4905;height:0" coordorigin="6168,10660" coordsize="4905,0" path="m6168,10660r4905,e" filled="f" strokecolor="#363435" strokeweight=".5pt">
              <v:path arrowok="t"/>
            </v:shape>
            <v:shape id="_x0000_s2261" type="#_x0000_t75" style="position:absolute;left:4768;top:1328;width:2827;height:437">
              <v:imagedata r:id="rId51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RISK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REPO</w:t>
      </w:r>
      <w:r w:rsidR="00C073B0">
        <w:rPr>
          <w:rFonts w:ascii="Arial" w:eastAsia="Arial" w:hAnsi="Arial" w:cs="Arial"/>
          <w:b/>
          <w:color w:val="FDFDFD"/>
          <w:spacing w:val="-7"/>
          <w:w w:val="99"/>
          <w:position w:val="-2"/>
          <w:sz w:val="40"/>
          <w:szCs w:val="40"/>
        </w:rPr>
        <w:t>R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 </w:t>
      </w:r>
    </w:p>
    <w:p w:rsidR="00390961" w:rsidRDefault="00390961">
      <w:pPr>
        <w:spacing w:before="6" w:line="160" w:lineRule="exact"/>
        <w:rPr>
          <w:sz w:val="17"/>
          <w:szCs w:val="17"/>
        </w:rPr>
      </w:pPr>
    </w:p>
    <w:p w:rsidR="00390961" w:rsidRDefault="00C073B0">
      <w:pPr>
        <w:tabs>
          <w:tab w:val="left" w:pos="10060"/>
        </w:tabs>
        <w:spacing w:before="32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before="17" w:line="240" w:lineRule="exact"/>
        <w:rPr>
          <w:sz w:val="24"/>
          <w:szCs w:val="24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executive</w:t>
      </w:r>
      <w:proofErr w:type="gramEnd"/>
      <w:r>
        <w:rPr>
          <w:rFonts w:ascii="Arial" w:eastAsia="Arial" w:hAnsi="Arial" w:cs="Arial"/>
          <w:color w:val="363435"/>
          <w:spacing w:val="5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Summary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00" w:lineRule="exact"/>
      </w:pPr>
    </w:p>
    <w:p w:rsidR="00390961" w:rsidRDefault="00C073B0">
      <w:pPr>
        <w:spacing w:before="32"/>
        <w:ind w:left="10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w w:val="151"/>
          <w:sz w:val="22"/>
          <w:szCs w:val="22"/>
        </w:rPr>
        <w:t>o</w:t>
      </w:r>
      <w:r>
        <w:rPr>
          <w:rFonts w:ascii="Arial" w:eastAsia="Arial" w:hAnsi="Arial" w:cs="Arial"/>
          <w:color w:val="363435"/>
          <w:w w:val="151"/>
          <w:sz w:val="16"/>
          <w:szCs w:val="16"/>
        </w:rPr>
        <w:t>verall</w:t>
      </w:r>
      <w:proofErr w:type="gramEnd"/>
      <w:r>
        <w:rPr>
          <w:rFonts w:ascii="Arial" w:eastAsia="Arial" w:hAnsi="Arial" w:cs="Arial"/>
          <w:color w:val="363435"/>
          <w:spacing w:val="-18"/>
          <w:w w:val="15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51"/>
          <w:sz w:val="22"/>
          <w:szCs w:val="22"/>
        </w:rPr>
        <w:t>P</w:t>
      </w:r>
      <w:r>
        <w:rPr>
          <w:rFonts w:ascii="Arial" w:eastAsia="Arial" w:hAnsi="Arial" w:cs="Arial"/>
          <w:color w:val="363435"/>
          <w:w w:val="161"/>
          <w:sz w:val="16"/>
          <w:szCs w:val="16"/>
        </w:rPr>
        <w:t>roject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21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6"/>
          <w:sz w:val="16"/>
          <w:szCs w:val="16"/>
        </w:rPr>
        <w:t>iSk</w:t>
      </w:r>
      <w:proofErr w:type="spellEnd"/>
    </w:p>
    <w:p w:rsidR="00390961" w:rsidRDefault="00390961">
      <w:pPr>
        <w:spacing w:before="7" w:line="160" w:lineRule="exact"/>
        <w:rPr>
          <w:sz w:val="16"/>
          <w:szCs w:val="16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overall</w:t>
      </w:r>
      <w:proofErr w:type="gramEnd"/>
      <w:r>
        <w:rPr>
          <w:rFonts w:ascii="Arial" w:eastAsia="Arial" w:hAnsi="Arial" w:cs="Arial"/>
          <w:color w:val="363435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  <w:r>
        <w:rPr>
          <w:rFonts w:ascii="Arial" w:eastAsia="Arial" w:hAnsi="Arial" w:cs="Arial"/>
          <w:color w:val="363435"/>
          <w:spacing w:val="-17"/>
          <w:w w:val="1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Status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0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spacing w:val="-4"/>
          <w:w w:val="105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ends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9" w:line="240" w:lineRule="exact"/>
        <w:rPr>
          <w:sz w:val="24"/>
          <w:szCs w:val="24"/>
        </w:rPr>
      </w:pPr>
    </w:p>
    <w:p w:rsidR="00390961" w:rsidRDefault="00C073B0">
      <w:pPr>
        <w:spacing w:before="34"/>
        <w:ind w:left="10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Significant</w:t>
      </w:r>
      <w:r>
        <w:rPr>
          <w:rFonts w:ascii="Arial" w:eastAsia="Arial" w:hAnsi="Arial" w:cs="Arial"/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>Drivers</w:t>
      </w:r>
      <w:r>
        <w:rPr>
          <w:rFonts w:ascii="Arial" w:eastAsia="Arial" w:hAnsi="Arial" w:cs="Arial"/>
          <w:color w:val="363435"/>
          <w:spacing w:val="19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15"/>
        </w:rPr>
        <w:t xml:space="preserve"> </w:t>
      </w:r>
      <w:r>
        <w:rPr>
          <w:rFonts w:ascii="Arial" w:eastAsia="Arial" w:hAnsi="Arial" w:cs="Arial"/>
          <w:color w:val="363435"/>
        </w:rPr>
        <w:t>overall</w:t>
      </w:r>
      <w:r>
        <w:rPr>
          <w:rFonts w:ascii="Arial" w:eastAsia="Arial" w:hAnsi="Arial" w:cs="Arial"/>
          <w:color w:val="363435"/>
          <w:spacing w:val="53"/>
        </w:rPr>
        <w:t xml:space="preserve"> </w:t>
      </w:r>
      <w:r>
        <w:rPr>
          <w:rFonts w:ascii="Arial" w:eastAsia="Arial" w:hAnsi="Arial" w:cs="Arial"/>
          <w:color w:val="363435"/>
          <w:w w:val="111"/>
        </w:rPr>
        <w:t xml:space="preserve">risk                                   </w:t>
      </w:r>
      <w:r>
        <w:rPr>
          <w:rFonts w:ascii="Arial" w:eastAsia="Arial" w:hAnsi="Arial" w:cs="Arial"/>
          <w:color w:val="363435"/>
          <w:spacing w:val="23"/>
          <w:w w:val="111"/>
        </w:rPr>
        <w:t xml:space="preserve"> </w:t>
      </w:r>
      <w:r>
        <w:rPr>
          <w:rFonts w:ascii="Arial" w:eastAsia="Arial" w:hAnsi="Arial" w:cs="Arial"/>
          <w:color w:val="363435"/>
          <w:w w:val="111"/>
        </w:rPr>
        <w:t>recommended</w:t>
      </w:r>
      <w:r>
        <w:rPr>
          <w:rFonts w:ascii="Arial" w:eastAsia="Arial" w:hAnsi="Arial" w:cs="Arial"/>
          <w:color w:val="363435"/>
          <w:spacing w:val="-19"/>
          <w:w w:val="111"/>
        </w:rPr>
        <w:t xml:space="preserve"> </w:t>
      </w:r>
      <w:r>
        <w:rPr>
          <w:rFonts w:ascii="Arial" w:eastAsia="Arial" w:hAnsi="Arial" w:cs="Arial"/>
          <w:color w:val="363435"/>
          <w:w w:val="111"/>
        </w:rPr>
        <w:t>responses</w:t>
      </w:r>
    </w:p>
    <w:p w:rsidR="00390961" w:rsidRDefault="00390961">
      <w:pPr>
        <w:spacing w:before="6" w:line="180" w:lineRule="exact"/>
        <w:rPr>
          <w:sz w:val="19"/>
          <w:szCs w:val="19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ind w:left="103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363435"/>
          <w:w w:val="123"/>
          <w:sz w:val="22"/>
          <w:szCs w:val="22"/>
        </w:rPr>
        <w:t>i</w:t>
      </w:r>
      <w:r>
        <w:rPr>
          <w:rFonts w:ascii="Arial" w:eastAsia="Arial" w:hAnsi="Arial" w:cs="Arial"/>
          <w:color w:val="363435"/>
          <w:w w:val="123"/>
          <w:sz w:val="16"/>
          <w:szCs w:val="16"/>
        </w:rPr>
        <w:t>nDiviDual</w:t>
      </w:r>
      <w:proofErr w:type="spellEnd"/>
      <w:proofErr w:type="gramEnd"/>
      <w:r>
        <w:rPr>
          <w:rFonts w:ascii="Arial" w:eastAsia="Arial" w:hAnsi="Arial" w:cs="Arial"/>
          <w:color w:val="363435"/>
          <w:spacing w:val="-9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23"/>
          <w:sz w:val="22"/>
          <w:szCs w:val="22"/>
        </w:rPr>
        <w:t>P</w:t>
      </w:r>
      <w:r>
        <w:rPr>
          <w:rFonts w:ascii="Arial" w:eastAsia="Arial" w:hAnsi="Arial" w:cs="Arial"/>
          <w:color w:val="363435"/>
          <w:w w:val="161"/>
          <w:sz w:val="16"/>
          <w:szCs w:val="16"/>
        </w:rPr>
        <w:t>roject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21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9"/>
          <w:sz w:val="16"/>
          <w:szCs w:val="16"/>
        </w:rPr>
        <w:t>iSkS</w:t>
      </w:r>
      <w:proofErr w:type="spellEnd"/>
    </w:p>
    <w:p w:rsidR="00390961" w:rsidRDefault="00390961">
      <w:pPr>
        <w:spacing w:before="7" w:line="160" w:lineRule="exact"/>
        <w:rPr>
          <w:sz w:val="16"/>
          <w:szCs w:val="16"/>
        </w:rPr>
      </w:pPr>
    </w:p>
    <w:p w:rsidR="00390961" w:rsidRDefault="00C073B0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indicate</w:t>
      </w:r>
      <w:proofErr w:type="gramEnd"/>
      <w:r>
        <w:rPr>
          <w:rFonts w:ascii="Arial" w:eastAsia="Arial" w:hAnsi="Arial" w:cs="Arial"/>
          <w:color w:val="363435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number</w:t>
      </w:r>
      <w:r>
        <w:rPr>
          <w:rFonts w:ascii="Arial" w:eastAsia="Arial" w:hAnsi="Arial" w:cs="Arial"/>
          <w:color w:val="363435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individual</w:t>
      </w:r>
      <w:r>
        <w:rPr>
          <w:rFonts w:ascii="Arial" w:eastAsia="Arial" w:hAnsi="Arial" w:cs="Arial"/>
          <w:color w:val="363435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risks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each</w:t>
      </w:r>
      <w:r>
        <w:rPr>
          <w:rFonts w:ascii="Arial" w:eastAsia="Arial" w:hAnsi="Arial" w:cs="Arial"/>
          <w:color w:val="363435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box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belo</w:t>
      </w:r>
      <w:r>
        <w:rPr>
          <w:rFonts w:ascii="Arial" w:eastAsia="Arial" w:hAnsi="Arial" w:cs="Arial"/>
          <w:color w:val="363435"/>
          <w:spacing w:val="-12"/>
          <w:w w:val="106"/>
          <w:position w:val="-1"/>
          <w:sz w:val="22"/>
          <w:szCs w:val="22"/>
        </w:rPr>
        <w:t>w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.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  <w:gridCol w:w="1560"/>
      </w:tblGrid>
      <w:tr w:rsidR="00390961">
        <w:trPr>
          <w:trHeight w:hRule="exact" w:val="397"/>
        </w:trPr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652" w:right="6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6"/>
                <w:sz w:val="22"/>
                <w:szCs w:val="22"/>
              </w:rPr>
              <w:t>VH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719" w:right="7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703" w:right="7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M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737" w:right="7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L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670" w:right="6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5"/>
                <w:sz w:val="22"/>
                <w:szCs w:val="22"/>
              </w:rPr>
              <w:t>VL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670" w:right="6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5"/>
                <w:sz w:val="22"/>
                <w:szCs w:val="22"/>
              </w:rPr>
              <w:t>VL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737" w:right="7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L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702" w:right="7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M</w:t>
            </w:r>
          </w:p>
        </w:tc>
        <w:tc>
          <w:tcPr>
            <w:tcW w:w="16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719" w:right="7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592" w:right="5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96"/>
                <w:sz w:val="22"/>
                <w:szCs w:val="22"/>
              </w:rPr>
              <w:t>VH</w:t>
            </w:r>
          </w:p>
        </w:tc>
      </w:tr>
    </w:tbl>
    <w:p w:rsidR="00390961" w:rsidRDefault="00390961">
      <w:pPr>
        <w:spacing w:before="6" w:line="100" w:lineRule="exact"/>
        <w:rPr>
          <w:sz w:val="11"/>
          <w:szCs w:val="11"/>
        </w:rPr>
      </w:pPr>
    </w:p>
    <w:p w:rsidR="00390961" w:rsidRDefault="00C073B0">
      <w:pPr>
        <w:spacing w:before="32"/>
        <w:ind w:left="4488" w:right="446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2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48" w:line="440" w:lineRule="exact"/>
        <w:ind w:left="3691" w:right="3560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52" style="position:absolute;left:0;text-align:left;margin-left:46.8pt;margin-top:57.25pt;width:518.4pt;height:686.75pt;z-index:-26163;mso-position-horizontal-relative:page;mso-position-vertical-relative:page" coordorigin="936,1145" coordsize="10368,13735">
            <v:shape id="_x0000_s2259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258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257" style="position:absolute;left:1123;top:11665;width:9970;height:0" coordorigin="1123,11665" coordsize="9970,0" path="m1123,11665r9970,e" filled="f" strokecolor="#363435" strokeweight=".5pt">
              <v:path arrowok="t"/>
            </v:shape>
            <v:shape id="_x0000_s2256" style="position:absolute;left:1128;top:11670;width:0;height:1990" coordorigin="1128,11670" coordsize="0,1990" path="m1128,13660r,-1990e" filled="f" strokecolor="#363435" strokeweight=".5pt">
              <v:path arrowok="t"/>
            </v:shape>
            <v:shape id="_x0000_s2255" style="position:absolute;left:11088;top:11670;width:0;height:1990" coordorigin="11088,11670" coordsize="0,1990" path="m11088,13660r,-1990e" filled="f" strokecolor="#363435" strokeweight=".5pt">
              <v:path arrowok="t"/>
            </v:shape>
            <v:shape id="_x0000_s2254" style="position:absolute;left:1123;top:13665;width:9970;height:0" coordorigin="1123,13665" coordsize="9970,0" path="m1123,13665r9970,e" filled="f" strokecolor="#363435" strokeweight=".5pt">
              <v:path arrowok="t"/>
            </v:shape>
            <v:shape id="_x0000_s2253" type="#_x0000_t75" style="position:absolute;left:4768;top:1332;width:2827;height:437">
              <v:imagedata r:id="rId51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RISK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REPO</w:t>
      </w:r>
      <w:r w:rsidR="00C073B0">
        <w:rPr>
          <w:rFonts w:ascii="Arial" w:eastAsia="Arial" w:hAnsi="Arial" w:cs="Arial"/>
          <w:b/>
          <w:color w:val="FDFDFD"/>
          <w:spacing w:val="-7"/>
          <w:w w:val="99"/>
          <w:position w:val="-2"/>
          <w:sz w:val="40"/>
          <w:szCs w:val="40"/>
        </w:rPr>
        <w:t>R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 </w:t>
      </w:r>
    </w:p>
    <w:p w:rsidR="00390961" w:rsidRDefault="00390961">
      <w:pPr>
        <w:spacing w:before="9" w:line="160" w:lineRule="exact"/>
        <w:rPr>
          <w:sz w:val="16"/>
          <w:szCs w:val="1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Metrics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4920"/>
      </w:tblGrid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scope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 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quality</w:t>
            </w:r>
            <w:r>
              <w:rPr>
                <w:rFonts w:ascii="Arial" w:eastAsia="Arial" w:hAnsi="Arial" w:cs="Arial"/>
                <w:color w:val="363435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very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 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obability</w:t>
            </w:r>
            <w:r>
              <w:rPr>
                <w:rFonts w:ascii="Arial" w:eastAsia="Arial" w:hAnsi="Arial" w:cs="Arial"/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 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obability</w:t>
            </w:r>
            <w:r>
              <w:rPr>
                <w:rFonts w:ascii="Arial" w:eastAsia="Arial" w:hAnsi="Arial" w:cs="Arial"/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5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medium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obability</w:t>
            </w:r>
            <w:r>
              <w:rPr>
                <w:rFonts w:ascii="Arial" w:eastAsia="Arial" w:hAnsi="Arial" w:cs="Arial"/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5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Number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active</w:t>
            </w:r>
            <w:r>
              <w:rPr>
                <w:rFonts w:ascii="Arial" w:eastAsia="Arial" w:hAnsi="Arial" w:cs="Arial"/>
                <w:color w:val="363435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5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Newly closed</w:t>
            </w:r>
            <w:r>
              <w:rPr>
                <w:rFonts w:ascii="Arial" w:eastAsia="Arial" w:hAnsi="Arial" w:cs="Arial"/>
                <w:color w:val="363435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280" w:lineRule="exact"/>
        <w:rPr>
          <w:sz w:val="28"/>
          <w:szCs w:val="28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critical</w:t>
      </w:r>
      <w:proofErr w:type="gramEnd"/>
      <w:r>
        <w:rPr>
          <w:rFonts w:ascii="Arial" w:eastAsia="Arial" w:hAnsi="Arial" w:cs="Arial"/>
          <w:color w:val="363435"/>
          <w:spacing w:val="-9"/>
          <w:w w:val="1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risks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920"/>
      </w:tblGrid>
      <w:tr w:rsidR="00390961">
        <w:trPr>
          <w:trHeight w:hRule="exact" w:val="47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Responses</w:t>
            </w:r>
          </w:p>
        </w:tc>
      </w:tr>
      <w:tr w:rsidR="00390961">
        <w:trPr>
          <w:trHeight w:hRule="exact" w:val="47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1.</w:t>
            </w:r>
          </w:p>
        </w:tc>
      </w:tr>
      <w:tr w:rsidR="00390961">
        <w:trPr>
          <w:trHeight w:hRule="exact" w:val="47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2.</w:t>
            </w:r>
          </w:p>
        </w:tc>
      </w:tr>
      <w:tr w:rsidR="00390961">
        <w:trPr>
          <w:trHeight w:hRule="exact" w:val="47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3.</w:t>
            </w:r>
          </w:p>
        </w:tc>
      </w:tr>
      <w:tr w:rsidR="00390961">
        <w:trPr>
          <w:trHeight w:hRule="exact" w:val="47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4.</w:t>
            </w:r>
          </w:p>
        </w:tc>
      </w:tr>
      <w:tr w:rsidR="00390961">
        <w:trPr>
          <w:trHeight w:hRule="exact" w:val="477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</w:tc>
        <w:tc>
          <w:tcPr>
            <w:tcW w:w="4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5.</w:t>
            </w:r>
          </w:p>
        </w:tc>
      </w:tr>
    </w:tbl>
    <w:p w:rsidR="00390961" w:rsidRDefault="00390961">
      <w:pPr>
        <w:spacing w:before="2" w:line="160" w:lineRule="exact"/>
        <w:rPr>
          <w:sz w:val="16"/>
          <w:szCs w:val="1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changes 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critical</w:t>
      </w:r>
      <w:r>
        <w:rPr>
          <w:rFonts w:ascii="Arial" w:eastAsia="Arial" w:hAnsi="Arial" w:cs="Arial"/>
          <w:color w:val="363435"/>
          <w:spacing w:val="-9"/>
          <w:w w:val="1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risks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00" w:lineRule="exact"/>
      </w:pPr>
    </w:p>
    <w:p w:rsidR="00390961" w:rsidRDefault="00C073B0">
      <w:pPr>
        <w:spacing w:before="32"/>
        <w:ind w:left="4489" w:right="446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2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48" w:line="440" w:lineRule="exact"/>
        <w:ind w:left="3691" w:right="3580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44" style="position:absolute;left:0;text-align:left;margin-left:46.75pt;margin-top:57.25pt;width:518.4pt;height:686.75pt;z-index:-26162;mso-position-horizontal-relative:page;mso-position-vertical-relative:page" coordorigin="935,1145" coordsize="10368,13735">
            <v:shape id="_x0000_s2251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250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249" type="#_x0000_t75" style="position:absolute;left:4768;top:1332;width:2827;height:437">
              <v:imagedata r:id="rId51" o:title=""/>
            </v:shape>
            <v:shape id="_x0000_s2248" style="position:absolute;left:1123;top:2369;width:9970;height:0" coordorigin="1123,2369" coordsize="9970,0" path="m1123,2369r9970,e" filled="f" strokecolor="#363435" strokeweight=".5pt">
              <v:path arrowok="t"/>
            </v:shape>
            <v:shape id="_x0000_s2247" style="position:absolute;left:1128;top:2374;width:0;height:1330" coordorigin="1128,2374" coordsize="0,1330" path="m1128,3704r,-1330e" filled="f" strokecolor="#363435" strokeweight=".5pt">
              <v:path arrowok="t"/>
            </v:shape>
            <v:shape id="_x0000_s2246" style="position:absolute;left:11088;top:2374;width:0;height:1330" coordorigin="11088,2374" coordsize="0,1330" path="m11088,3704r,-1330e" filled="f" strokecolor="#363435" strokeweight=".5pt">
              <v:path arrowok="t"/>
            </v:shape>
            <v:shape id="_x0000_s2245" style="position:absolute;left:1123;top:3709;width:9970;height:0" coordorigin="1123,3709" coordsize="9970,0" path="m1123,3709r9970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RISK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REPO</w:t>
      </w:r>
      <w:r w:rsidR="00C073B0">
        <w:rPr>
          <w:rFonts w:ascii="Arial" w:eastAsia="Arial" w:hAnsi="Arial" w:cs="Arial"/>
          <w:b/>
          <w:color w:val="FDFDFD"/>
          <w:spacing w:val="-7"/>
          <w:w w:val="99"/>
          <w:position w:val="-2"/>
          <w:sz w:val="40"/>
          <w:szCs w:val="40"/>
        </w:rPr>
        <w:t>R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 </w:t>
      </w:r>
    </w:p>
    <w:p w:rsidR="00390961" w:rsidRDefault="00390961">
      <w:pPr>
        <w:spacing w:before="9" w:line="160" w:lineRule="exact"/>
        <w:rPr>
          <w:sz w:val="16"/>
          <w:szCs w:val="16"/>
        </w:rPr>
      </w:pPr>
    </w:p>
    <w:p w:rsidR="00390961" w:rsidRDefault="00C073B0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quantitative</w:t>
      </w:r>
      <w:proofErr w:type="gramEnd"/>
      <w:r>
        <w:rPr>
          <w:rFonts w:ascii="Arial" w:eastAsia="Arial" w:hAnsi="Arial" w:cs="Arial"/>
          <w:color w:val="363435"/>
          <w:spacing w:val="-5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analysis</w:t>
      </w:r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Summary</w:t>
      </w:r>
    </w:p>
    <w:p w:rsidR="00390961" w:rsidRDefault="00390961">
      <w:pPr>
        <w:spacing w:before="10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obability</w:t>
      </w:r>
      <w:r>
        <w:rPr>
          <w:rFonts w:ascii="Arial" w:eastAsia="Arial" w:hAnsi="Arial" w:cs="Arial"/>
          <w:color w:val="363435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Meeting</w:t>
      </w:r>
      <w:r>
        <w:rPr>
          <w:rFonts w:ascii="Arial" w:eastAsia="Arial" w:hAnsi="Arial" w:cs="Arial"/>
          <w:color w:val="363435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objectives: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00"/>
        <w:gridCol w:w="2000"/>
        <w:gridCol w:w="2000"/>
        <w:gridCol w:w="1960"/>
      </w:tblGrid>
      <w:tr w:rsidR="00390961">
        <w:trPr>
          <w:trHeight w:hRule="exact" w:val="55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Scope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Cost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Quality</w:t>
            </w:r>
          </w:p>
        </w:tc>
        <w:tc>
          <w:tcPr>
            <w:tcW w:w="1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Other</w:t>
            </w:r>
          </w:p>
        </w:tc>
      </w:tr>
      <w:tr w:rsidR="00390961">
        <w:trPr>
          <w:trHeight w:hRule="exact" w:val="1000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240" w:lineRule="exact"/>
        <w:rPr>
          <w:sz w:val="24"/>
          <w:szCs w:val="24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range</w:t>
      </w:r>
      <w:proofErr w:type="gramEnd"/>
      <w:r>
        <w:rPr>
          <w:rFonts w:ascii="Arial" w:eastAsia="Arial" w:hAnsi="Arial" w:cs="Arial"/>
          <w:color w:val="363435"/>
          <w:spacing w:val="-10"/>
          <w:w w:val="1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outcomes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4940"/>
      </w:tblGrid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Range</w:t>
            </w: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Schedule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Outcomes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Range</w:t>
            </w: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Outcomes</w:t>
            </w:r>
          </w:p>
        </w:tc>
      </w:tr>
      <w:tr w:rsidR="00390961">
        <w:trPr>
          <w:trHeight w:hRule="exact" w:val="1100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4940"/>
      </w:tblGrid>
      <w:tr w:rsidR="00390961">
        <w:trPr>
          <w:trHeight w:hRule="exact" w:val="557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Key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Drivers</w:t>
            </w:r>
            <w:r>
              <w:rPr>
                <w:rFonts w:ascii="Arial" w:eastAsia="Arial" w:hAnsi="Arial" w:cs="Arial"/>
                <w:color w:val="363435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ariances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oposed</w:t>
            </w:r>
            <w:r>
              <w:rPr>
                <w:rFonts w:ascii="Arial" w:eastAsia="Arial" w:hAnsi="Arial" w:cs="Arial"/>
                <w:color w:val="363435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Responses</w:t>
            </w:r>
          </w:p>
        </w:tc>
      </w:tr>
      <w:tr w:rsidR="00390961">
        <w:trPr>
          <w:trHeight w:hRule="exact" w:val="960"/>
        </w:trPr>
        <w:tc>
          <w:tcPr>
            <w:tcW w:w="5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240" w:lineRule="exact"/>
        <w:rPr>
          <w:sz w:val="24"/>
          <w:szCs w:val="24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reserve</w:t>
      </w:r>
      <w:proofErr w:type="gramEnd"/>
      <w:r>
        <w:rPr>
          <w:rFonts w:ascii="Arial" w:eastAsia="Arial" w:hAnsi="Arial" w:cs="Arial"/>
          <w:color w:val="363435"/>
          <w:spacing w:val="24"/>
          <w:w w:val="10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Status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400"/>
      </w:tblGrid>
      <w:tr w:rsidR="00390961">
        <w:trPr>
          <w:trHeight w:hRule="exact" w:val="557"/>
        </w:trPr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Reserve</w:t>
            </w:r>
          </w:p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Used to</w:t>
            </w:r>
            <w:r>
              <w:rPr>
                <w:rFonts w:ascii="Arial" w:eastAsia="Arial" w:hAnsi="Arial" w:cs="Arial"/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Date</w:t>
            </w:r>
          </w:p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Used This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Period</w:t>
            </w:r>
          </w:p>
        </w:tc>
        <w:tc>
          <w:tcPr>
            <w:tcW w:w="2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Remaining</w:t>
            </w:r>
            <w:r>
              <w:rPr>
                <w:rFonts w:ascii="Arial" w:eastAsia="Arial" w:hAnsi="Arial" w:cs="Arial"/>
                <w:color w:val="363435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Reserve</w:t>
            </w:r>
          </w:p>
        </w:tc>
      </w:tr>
      <w:tr w:rsidR="00390961">
        <w:trPr>
          <w:trHeight w:hRule="exact" w:val="1000"/>
        </w:trPr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400"/>
      </w:tblGrid>
      <w:tr w:rsidR="00390961">
        <w:trPr>
          <w:trHeight w:hRule="exact" w:val="557"/>
        </w:trPr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otal</w:t>
            </w:r>
            <w:r>
              <w:rPr>
                <w:rFonts w:ascii="Arial" w:eastAsia="Arial" w:hAnsi="Arial" w:cs="Arial"/>
                <w:color w:val="363435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 Reserve</w:t>
            </w:r>
          </w:p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Used to</w:t>
            </w:r>
            <w:r>
              <w:rPr>
                <w:rFonts w:ascii="Arial" w:eastAsia="Arial" w:hAnsi="Arial" w:cs="Arial"/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Date</w:t>
            </w:r>
          </w:p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Used This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Period</w:t>
            </w:r>
          </w:p>
        </w:tc>
        <w:tc>
          <w:tcPr>
            <w:tcW w:w="2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Remaining</w:t>
            </w:r>
            <w:r>
              <w:rPr>
                <w:rFonts w:ascii="Arial" w:eastAsia="Arial" w:hAnsi="Arial" w:cs="Arial"/>
                <w:color w:val="363435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Reserve</w:t>
            </w:r>
          </w:p>
        </w:tc>
      </w:tr>
      <w:tr w:rsidR="00390961">
        <w:trPr>
          <w:trHeight w:hRule="exact" w:val="1000"/>
        </w:trPr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5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C073B0">
      <w:pPr>
        <w:spacing w:before="90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48" w:line="440" w:lineRule="exact"/>
        <w:ind w:left="3711" w:right="3500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36" style="position:absolute;left:0;text-align:left;margin-left:46.8pt;margin-top:57.25pt;width:518.4pt;height:686.75pt;z-index:-26161;mso-position-horizontal-relative:page;mso-position-vertical-relative:page" coordorigin="936,1145" coordsize="10368,13735">
            <v:shape id="_x0000_s2243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242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241" style="position:absolute;left:1108;top:2371;width:9930;height:0" coordorigin="1108,2371" coordsize="9930,0" path="m1108,2371r9930,e" filled="f" strokecolor="#363435" strokeweight=".5pt">
              <v:path arrowok="t"/>
            </v:shape>
            <v:shape id="_x0000_s2240" style="position:absolute;left:1113;top:2376;width:0;height:1990" coordorigin="1113,2376" coordsize="0,1990" path="m1113,4366r,-1990e" filled="f" strokecolor="#363435" strokeweight=".5pt">
              <v:path arrowok="t"/>
            </v:shape>
            <v:shape id="_x0000_s2239" style="position:absolute;left:11033;top:2376;width:0;height:1990" coordorigin="11033,2376" coordsize="0,1990" path="m11033,4366r,-1990e" filled="f" strokecolor="#363435" strokeweight=".5pt">
              <v:path arrowok="t"/>
            </v:shape>
            <v:shape id="_x0000_s2238" style="position:absolute;left:1108;top:4371;width:9930;height:0" coordorigin="1108,4371" coordsize="9930,0" path="m1108,4371r9930,e" filled="f" strokecolor="#363435" strokeweight=".5pt">
              <v:path arrowok="t"/>
            </v:shape>
            <v:shape id="_x0000_s2237" type="#_x0000_t75" style="position:absolute;left:4768;top:1332;width:2827;height:437">
              <v:imagedata r:id="rId51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RISK </w:t>
      </w:r>
      <w:r w:rsidR="00C073B0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REPO</w:t>
      </w:r>
      <w:r w:rsidR="00C073B0">
        <w:rPr>
          <w:rFonts w:ascii="Arial" w:eastAsia="Arial" w:hAnsi="Arial" w:cs="Arial"/>
          <w:b/>
          <w:color w:val="FDFDFD"/>
          <w:spacing w:val="-7"/>
          <w:w w:val="99"/>
          <w:position w:val="-2"/>
          <w:sz w:val="40"/>
          <w:szCs w:val="40"/>
        </w:rPr>
        <w:t>R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 </w:t>
      </w:r>
    </w:p>
    <w:p w:rsidR="00390961" w:rsidRDefault="00390961">
      <w:pPr>
        <w:spacing w:before="1" w:line="160" w:lineRule="exact"/>
        <w:rPr>
          <w:sz w:val="17"/>
          <w:szCs w:val="17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assessment</w:t>
      </w:r>
      <w:proofErr w:type="gramEnd"/>
      <w:r>
        <w:rPr>
          <w:rFonts w:ascii="Arial" w:eastAsia="Arial" w:hAnsi="Arial" w:cs="Arial"/>
          <w:color w:val="363435"/>
          <w:spacing w:val="5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reserve</w:t>
      </w:r>
      <w:r>
        <w:rPr>
          <w:rFonts w:ascii="Arial" w:eastAsia="Arial" w:hAnsi="Arial" w:cs="Arial"/>
          <w:color w:val="363435"/>
          <w:spacing w:val="17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adequacy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0" w:line="240" w:lineRule="exact"/>
        <w:rPr>
          <w:sz w:val="24"/>
          <w:szCs w:val="24"/>
        </w:rPr>
      </w:pPr>
    </w:p>
    <w:p w:rsidR="00390961" w:rsidRDefault="00C073B0">
      <w:pPr>
        <w:spacing w:before="32" w:line="240" w:lineRule="exact"/>
        <w:ind w:left="10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-17"/>
          <w:w w:val="1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audit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Summary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5200"/>
      </w:tblGrid>
      <w:tr w:rsidR="00390961">
        <w:trPr>
          <w:trHeight w:hRule="exact" w:val="2340"/>
        </w:trPr>
        <w:tc>
          <w:tcPr>
            <w:tcW w:w="47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Summary 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Events</w:t>
            </w:r>
          </w:p>
        </w:tc>
        <w:tc>
          <w:tcPr>
            <w:tcW w:w="5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2340"/>
        </w:trPr>
        <w:tc>
          <w:tcPr>
            <w:tcW w:w="47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Summary 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Management 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ocesses</w:t>
            </w:r>
          </w:p>
        </w:tc>
        <w:tc>
          <w:tcPr>
            <w:tcW w:w="5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2340"/>
        </w:trPr>
        <w:tc>
          <w:tcPr>
            <w:tcW w:w="47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00" w:lineRule="exact"/>
              <w:rPr>
                <w:sz w:val="10"/>
                <w:szCs w:val="10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Summary 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Recommendations</w:t>
            </w:r>
          </w:p>
        </w:tc>
        <w:tc>
          <w:tcPr>
            <w:tcW w:w="5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4" w:line="100" w:lineRule="exact"/>
        <w:rPr>
          <w:sz w:val="10"/>
          <w:szCs w:val="10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523" w:right="4395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20" w:right="1100" w:bottom="280" w:left="10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390961" w:rsidRDefault="00E72B98">
      <w:pPr>
        <w:spacing w:before="53"/>
        <w:ind w:left="110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20" style="position:absolute;left:0;text-align:left;margin-left:46.8pt;margin-top:57.25pt;width:518.4pt;height:686.75pt;z-index:-26157;mso-position-horizontal-relative:page;mso-position-vertical-relative:page" coordorigin="936,1145" coordsize="10368,13735">
            <v:shape id="_x0000_s2223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222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221" type="#_x0000_t75" style="position:absolute;left:2133;top:1318;width:8074;height:437">
              <v:imagedata r:id="rId52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PROBABILITY</w:t>
      </w:r>
      <w:r w:rsidR="00C073B0">
        <w:rPr>
          <w:rFonts w:ascii="Arial" w:eastAsia="Arial" w:hAnsi="Arial" w:cs="Arial"/>
          <w:b/>
          <w:color w:val="FDFDFD"/>
          <w:spacing w:val="-27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AND IM</w:t>
      </w:r>
      <w:r w:rsidR="00C073B0">
        <w:rPr>
          <w:rFonts w:ascii="Arial" w:eastAsia="Arial" w:hAnsi="Arial" w:cs="Arial"/>
          <w:b/>
          <w:color w:val="FDFDFD"/>
          <w:spacing w:val="-30"/>
          <w:sz w:val="40"/>
          <w:szCs w:val="40"/>
        </w:rPr>
        <w:t>P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ACT</w:t>
      </w:r>
      <w:r w:rsidR="00C073B0">
        <w:rPr>
          <w:rFonts w:ascii="Arial" w:eastAsia="Arial" w:hAnsi="Arial" w:cs="Arial"/>
          <w:b/>
          <w:color w:val="FDFDFD"/>
          <w:spacing w:val="27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RISK R</w:t>
      </w:r>
      <w:r w:rsidR="00C073B0">
        <w:rPr>
          <w:rFonts w:ascii="Arial" w:eastAsia="Arial" w:hAnsi="Arial" w:cs="Arial"/>
          <w:b/>
          <w:color w:val="FDFDFD"/>
          <w:spacing w:val="-30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TING</w:t>
      </w:r>
    </w:p>
    <w:p w:rsidR="00390961" w:rsidRDefault="00C073B0">
      <w:pPr>
        <w:tabs>
          <w:tab w:val="left" w:pos="10100"/>
        </w:tabs>
        <w:spacing w:before="58" w:line="400" w:lineRule="atLeast"/>
        <w:ind w:left="103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3"/>
          <w:w w:val="1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  <w:u w:val="single" w:color="363435"/>
        </w:rPr>
        <w:t xml:space="preserve">                                                </w:t>
      </w:r>
      <w:r>
        <w:rPr>
          <w:rFonts w:ascii="Arial" w:eastAsia="Arial" w:hAnsi="Arial" w:cs="Arial"/>
          <w:color w:val="363435"/>
          <w:spacing w:val="74"/>
          <w:w w:val="122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27"/>
          <w:w w:val="1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Scope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sz w:val="22"/>
          <w:szCs w:val="22"/>
        </w:rPr>
        <w:t>impact</w:t>
      </w:r>
    </w:p>
    <w:p w:rsidR="00390961" w:rsidRDefault="00390961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960"/>
      </w:tblGrid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Medium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quality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impact</w:t>
      </w:r>
      <w:proofErr w:type="gramEnd"/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960"/>
      </w:tblGrid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Medium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Schedule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impact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960"/>
      </w:tblGrid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Medium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9" w:line="220" w:lineRule="exact"/>
        <w:rPr>
          <w:sz w:val="22"/>
          <w:szCs w:val="22"/>
        </w:rPr>
      </w:pPr>
    </w:p>
    <w:p w:rsidR="00390961" w:rsidRDefault="00C073B0">
      <w:pPr>
        <w:spacing w:before="32"/>
        <w:ind w:left="4489" w:right="450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0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3" w:line="440" w:lineRule="exact"/>
        <w:ind w:left="110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16" style="position:absolute;left:0;text-align:left;margin-left:46.75pt;margin-top:57.25pt;width:518.4pt;height:686.75pt;z-index:-26156;mso-position-horizontal-relative:page;mso-position-vertical-relative:page" coordorigin="935,1145" coordsize="10368,13735">
            <v:shape id="_x0000_s2219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218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217" type="#_x0000_t75" style="position:absolute;left:2133;top:1318;width:8074;height:437">
              <v:imagedata r:id="rId52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PROBABILITY</w:t>
      </w:r>
      <w:r w:rsidR="00C073B0">
        <w:rPr>
          <w:rFonts w:ascii="Arial" w:eastAsia="Arial" w:hAnsi="Arial" w:cs="Arial"/>
          <w:b/>
          <w:color w:val="FDFDFD"/>
          <w:spacing w:val="-27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AND IM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P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ACT</w:t>
      </w:r>
      <w:r w:rsidR="00C073B0">
        <w:rPr>
          <w:rFonts w:ascii="Arial" w:eastAsia="Arial" w:hAnsi="Arial" w:cs="Arial"/>
          <w:b/>
          <w:color w:val="FDFDFD"/>
          <w:spacing w:val="27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RISK R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TING</w:t>
      </w:r>
    </w:p>
    <w:p w:rsidR="00390961" w:rsidRDefault="00390961">
      <w:pPr>
        <w:spacing w:before="5" w:line="180" w:lineRule="exact"/>
        <w:rPr>
          <w:sz w:val="18"/>
          <w:szCs w:val="18"/>
        </w:rPr>
      </w:pPr>
    </w:p>
    <w:p w:rsidR="00390961" w:rsidRDefault="00C073B0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cost 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impact</w:t>
      </w:r>
      <w:proofErr w:type="gramEnd"/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960"/>
      </w:tblGrid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Medium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obability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960"/>
      </w:tblGrid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Medium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color w:val="363435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4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-1"/>
          <w:w w:val="1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4"/>
          <w:position w:val="-1"/>
          <w:sz w:val="22"/>
          <w:szCs w:val="22"/>
        </w:rPr>
        <w:t>rating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960"/>
      </w:tblGrid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High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Medium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637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Low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4489" w:right="446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0" w:line="440" w:lineRule="exact"/>
        <w:ind w:left="1991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212" style="position:absolute;left:0;text-align:left;margin-left:38.15pt;margin-top:47.15pt;width:672.1pt;height:517.25pt;z-index:-26155;mso-position-horizontal-relative:page;mso-position-vertical-relative:page" coordorigin="763,943" coordsize="13442,10345">
            <v:shape id="_x0000_s2215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2214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213" type="#_x0000_t75" style="position:absolute;left:3916;top:1134;width:7061;height:437">
              <v:imagedata r:id="rId53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PROBABILITY</w:t>
      </w:r>
      <w:r w:rsidR="00C073B0">
        <w:rPr>
          <w:rFonts w:ascii="Arial" w:eastAsia="Arial" w:hAnsi="Arial" w:cs="Arial"/>
          <w:b/>
          <w:color w:val="FDFDFD"/>
          <w:spacing w:val="-27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AND IM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P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ACT</w:t>
      </w:r>
      <w:r w:rsidR="00C073B0">
        <w:rPr>
          <w:rFonts w:ascii="Arial" w:eastAsia="Arial" w:hAnsi="Arial" w:cs="Arial"/>
          <w:b/>
          <w:color w:val="FDFDFD"/>
          <w:spacing w:val="27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108"/>
          <w:position w:val="-2"/>
          <w:sz w:val="40"/>
          <w:szCs w:val="40"/>
        </w:rPr>
        <w:t>M</w:t>
      </w:r>
      <w:r w:rsidR="00C073B0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TRIX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p w:rsidR="00390961" w:rsidRDefault="00E72B98">
      <w:pPr>
        <w:tabs>
          <w:tab w:val="left" w:pos="10640"/>
        </w:tabs>
        <w:spacing w:before="41" w:line="200" w:lineRule="exact"/>
        <w:ind w:left="106"/>
        <w:rPr>
          <w:rFonts w:ascii="Arial" w:eastAsia="Arial" w:hAnsi="Arial" w:cs="Arial"/>
          <w:sz w:val="18"/>
          <w:szCs w:val="18"/>
        </w:rPr>
      </w:pPr>
      <w:r>
        <w:pict>
          <v:shape id="_x0000_s2211" type="#_x0000_t202" style="position:absolute;left:0;text-align:left;margin-left:105.45pt;margin-top:412.7pt;width:12.35pt;height:47.6pt;z-index:-26154;mso-position-horizontal-relative:page;mso-position-vertical-relative:page" filled="f" stroked="f">
            <v:textbox style="layout-flow:vertical;mso-layout-flow-alt:bottom-to-top" inset="0,0,0,0">
              <w:txbxContent>
                <w:p w:rsidR="00390961" w:rsidRDefault="00C073B0">
                  <w:pPr>
                    <w:spacing w:before="1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</w:rPr>
                    <w:t>Very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w w:val="104"/>
                    </w:rPr>
                    <w:t>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left:0;text-align:left;margin-left:105.45pt;margin-top:355.45pt;width:12.35pt;height:22.9pt;z-index:-26153;mso-position-horizontal-relative:page;mso-position-vertical-relative:page" filled="f" stroked="f">
            <v:textbox style="layout-flow:vertical;mso-layout-flow-alt:bottom-to-top" inset="0,0,0,0">
              <w:txbxContent>
                <w:p w:rsidR="00390961" w:rsidRDefault="00C073B0">
                  <w:pPr>
                    <w:spacing w:before="1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w w:val="104"/>
                    </w:rPr>
                    <w:t>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left:0;text-align:left;margin-left:105.45pt;margin-top:187.6pt;width:12.35pt;height:41.85pt;z-index:-26152;mso-position-horizontal-relative:page" filled="f" stroked="f">
            <v:textbox style="layout-flow:vertical;mso-layout-flow-alt:bottom-to-top" inset="0,0,0,0">
              <w:txbxContent>
                <w:p w:rsidR="00390961" w:rsidRDefault="00C073B0">
                  <w:pPr>
                    <w:spacing w:before="1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w w:val="105"/>
                    </w:rPr>
                    <w:t>Medium</w:t>
                  </w:r>
                </w:p>
              </w:txbxContent>
            </v:textbox>
            <w10:wrap anchorx="page"/>
          </v:shape>
        </w:pict>
      </w:r>
      <w:r>
        <w:pict>
          <v:shape id="_x0000_s2208" type="#_x0000_t202" style="position:absolute;left:0;text-align:left;margin-left:105.45pt;margin-top:126.55pt;width:12.35pt;height:24.8pt;z-index:-26151;mso-position-horizontal-relative:page" filled="f" stroked="f">
            <v:textbox style="layout-flow:vertical;mso-layout-flow-alt:bottom-to-top" inset="0,0,0,0">
              <w:txbxContent>
                <w:p w:rsidR="00390961" w:rsidRDefault="00C073B0">
                  <w:pPr>
                    <w:spacing w:before="1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w w:val="102"/>
                    </w:rPr>
                    <w:t>High</w:t>
                  </w:r>
                </w:p>
              </w:txbxContent>
            </v:textbox>
            <w10:wrap anchorx="page"/>
          </v:shape>
        </w:pict>
      </w:r>
      <w:r>
        <w:pict>
          <v:shape id="_x0000_s2207" type="#_x0000_t202" style="position:absolute;left:0;text-align:left;margin-left:105.45pt;margin-top:41.8pt;width:12.35pt;height:49.55pt;z-index:-26150;mso-position-horizontal-relative:page" filled="f" stroked="f">
            <v:textbox style="layout-flow:vertical;mso-layout-flow-alt:bottom-to-top" inset="0,0,0,0">
              <w:txbxContent>
                <w:p w:rsidR="00390961" w:rsidRDefault="00C073B0">
                  <w:pPr>
                    <w:spacing w:before="1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</w:rPr>
                    <w:t>Very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w w:val="102"/>
                    </w:rPr>
                    <w:t>High</w:t>
                  </w:r>
                </w:p>
              </w:txbxContent>
            </v:textbox>
            <w10:wrap anchorx="page"/>
          </v:shape>
        </w:pict>
      </w:r>
      <w:r w:rsidR="00C073B0">
        <w:rPr>
          <w:rFonts w:ascii="Arial" w:eastAsia="Arial" w:hAnsi="Arial" w:cs="Arial"/>
          <w:b/>
          <w:color w:val="363435"/>
          <w:w w:val="103"/>
          <w:position w:val="-1"/>
          <w:sz w:val="18"/>
          <w:szCs w:val="18"/>
        </w:rPr>
        <w:t>Project</w:t>
      </w:r>
      <w:r w:rsidR="00C073B0">
        <w:rPr>
          <w:rFonts w:ascii="Arial" w:eastAsia="Arial" w:hAnsi="Arial" w:cs="Arial"/>
          <w:b/>
          <w:color w:val="363435"/>
          <w:spacing w:val="1"/>
          <w:position w:val="-1"/>
          <w:sz w:val="18"/>
          <w:szCs w:val="18"/>
        </w:rPr>
        <w:t xml:space="preserve"> </w:t>
      </w:r>
      <w:r w:rsidR="00C073B0">
        <w:rPr>
          <w:rFonts w:ascii="Arial" w:eastAsia="Arial" w:hAnsi="Arial" w:cs="Arial"/>
          <w:b/>
          <w:color w:val="363435"/>
          <w:w w:val="102"/>
          <w:position w:val="-1"/>
          <w:sz w:val="18"/>
          <w:szCs w:val="18"/>
        </w:rPr>
        <w:t>Title</w:t>
      </w:r>
      <w:r w:rsidR="00C073B0">
        <w:rPr>
          <w:rFonts w:ascii="Arial" w:eastAsia="Arial" w:hAnsi="Arial" w:cs="Arial"/>
          <w:b/>
          <w:color w:val="363435"/>
          <w:w w:val="85"/>
          <w:position w:val="-1"/>
          <w:sz w:val="18"/>
          <w:szCs w:val="18"/>
        </w:rPr>
        <w:t>:</w:t>
      </w:r>
      <w:r w:rsidR="00C073B0">
        <w:rPr>
          <w:rFonts w:ascii="Arial" w:eastAsia="Arial" w:hAnsi="Arial" w:cs="Arial"/>
          <w:b/>
          <w:color w:val="363435"/>
          <w:spacing w:val="1"/>
          <w:position w:val="-1"/>
          <w:sz w:val="18"/>
          <w:szCs w:val="18"/>
        </w:rPr>
        <w:t xml:space="preserve"> </w:t>
      </w:r>
      <w:r w:rsidR="00C073B0">
        <w:rPr>
          <w:rFonts w:ascii="Arial" w:eastAsia="Arial" w:hAnsi="Arial" w:cs="Arial"/>
          <w:b/>
          <w:color w:val="363435"/>
          <w:w w:val="102"/>
          <w:position w:val="-1"/>
          <w:sz w:val="18"/>
          <w:szCs w:val="18"/>
          <w:u w:val="single" w:color="363435"/>
        </w:rPr>
        <w:t xml:space="preserve"> </w:t>
      </w:r>
      <w:r w:rsidR="00C073B0">
        <w:rPr>
          <w:rFonts w:ascii="Arial" w:eastAsia="Arial" w:hAnsi="Arial" w:cs="Arial"/>
          <w:b/>
          <w:color w:val="363435"/>
          <w:position w:val="-1"/>
          <w:sz w:val="18"/>
          <w:szCs w:val="18"/>
          <w:u w:val="single" w:color="363435"/>
        </w:rPr>
        <w:t xml:space="preserve">                                                                            </w:t>
      </w:r>
      <w:r w:rsidR="00C073B0">
        <w:rPr>
          <w:rFonts w:ascii="Arial" w:eastAsia="Arial" w:hAnsi="Arial" w:cs="Arial"/>
          <w:b/>
          <w:color w:val="363435"/>
          <w:spacing w:val="18"/>
          <w:position w:val="-1"/>
          <w:sz w:val="18"/>
          <w:szCs w:val="18"/>
          <w:u w:val="single" w:color="363435"/>
        </w:rPr>
        <w:t xml:space="preserve"> </w:t>
      </w:r>
      <w:r w:rsidR="00C073B0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r w:rsidR="00C073B0">
        <w:rPr>
          <w:rFonts w:ascii="Arial" w:eastAsia="Arial" w:hAnsi="Arial" w:cs="Arial"/>
          <w:b/>
          <w:color w:val="363435"/>
          <w:spacing w:val="3"/>
          <w:position w:val="-1"/>
          <w:sz w:val="18"/>
          <w:szCs w:val="18"/>
        </w:rPr>
        <w:t xml:space="preserve"> </w:t>
      </w:r>
      <w:r w:rsidR="00C073B0">
        <w:rPr>
          <w:rFonts w:ascii="Arial" w:eastAsia="Arial" w:hAnsi="Arial" w:cs="Arial"/>
          <w:b/>
          <w:color w:val="363435"/>
          <w:w w:val="104"/>
          <w:position w:val="-1"/>
          <w:sz w:val="18"/>
          <w:szCs w:val="18"/>
        </w:rPr>
        <w:t>D</w:t>
      </w:r>
      <w:r w:rsidR="00C073B0">
        <w:rPr>
          <w:rFonts w:ascii="Arial" w:eastAsia="Arial" w:hAnsi="Arial" w:cs="Arial"/>
          <w:b/>
          <w:color w:val="363435"/>
          <w:w w:val="106"/>
          <w:position w:val="-1"/>
          <w:sz w:val="18"/>
          <w:szCs w:val="18"/>
        </w:rPr>
        <w:t>ate</w:t>
      </w:r>
      <w:r w:rsidR="00C073B0">
        <w:rPr>
          <w:rFonts w:ascii="Arial" w:eastAsia="Arial" w:hAnsi="Arial" w:cs="Arial"/>
          <w:b/>
          <w:color w:val="363435"/>
          <w:spacing w:val="1"/>
          <w:position w:val="-1"/>
          <w:sz w:val="18"/>
          <w:szCs w:val="18"/>
        </w:rPr>
        <w:t xml:space="preserve"> </w:t>
      </w:r>
      <w:r w:rsidR="00C073B0">
        <w:rPr>
          <w:rFonts w:ascii="Arial" w:eastAsia="Arial" w:hAnsi="Arial" w:cs="Arial"/>
          <w:b/>
          <w:color w:val="363435"/>
          <w:w w:val="102"/>
          <w:position w:val="-1"/>
          <w:sz w:val="18"/>
          <w:szCs w:val="18"/>
        </w:rPr>
        <w:t>Prepared:</w:t>
      </w:r>
      <w:r w:rsidR="00C073B0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 </w:t>
      </w:r>
      <w:r w:rsidR="00C073B0">
        <w:rPr>
          <w:rFonts w:ascii="Arial" w:eastAsia="Arial" w:hAnsi="Arial" w:cs="Arial"/>
          <w:b/>
          <w:color w:val="363435"/>
          <w:w w:val="102"/>
          <w:position w:val="-1"/>
          <w:sz w:val="18"/>
          <w:szCs w:val="18"/>
          <w:u w:val="single" w:color="363435"/>
        </w:rPr>
        <w:t xml:space="preserve"> </w:t>
      </w:r>
      <w:r w:rsidR="00C073B0">
        <w:rPr>
          <w:rFonts w:ascii="Arial" w:eastAsia="Arial" w:hAnsi="Arial" w:cs="Arial"/>
          <w:b/>
          <w:color w:val="363435"/>
          <w:position w:val="-1"/>
          <w:sz w:val="18"/>
          <w:szCs w:val="18"/>
          <w:u w:val="single" w:color="363435"/>
        </w:rPr>
        <w:tab/>
      </w:r>
    </w:p>
    <w:p w:rsidR="00390961" w:rsidRDefault="00390961">
      <w:pPr>
        <w:spacing w:line="200" w:lineRule="exact"/>
      </w:pPr>
    </w:p>
    <w:p w:rsidR="00390961" w:rsidRDefault="00390961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2060"/>
        <w:gridCol w:w="2060"/>
        <w:gridCol w:w="2060"/>
        <w:gridCol w:w="2060"/>
      </w:tblGrid>
      <w:tr w:rsidR="00390961">
        <w:trPr>
          <w:trHeight w:hRule="exact" w:val="1416"/>
        </w:trPr>
        <w:tc>
          <w:tcPr>
            <w:tcW w:w="2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96989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96989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96989A"/>
          </w:tcPr>
          <w:p w:rsidR="00390961" w:rsidRDefault="00390961"/>
        </w:tc>
      </w:tr>
      <w:tr w:rsidR="00390961">
        <w:trPr>
          <w:trHeight w:hRule="exact" w:val="1417"/>
        </w:trPr>
        <w:tc>
          <w:tcPr>
            <w:tcW w:w="2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96989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96989A"/>
          </w:tcPr>
          <w:p w:rsidR="00390961" w:rsidRDefault="00390961"/>
        </w:tc>
      </w:tr>
      <w:tr w:rsidR="00390961">
        <w:trPr>
          <w:trHeight w:hRule="exact" w:val="1425"/>
        </w:trPr>
        <w:tc>
          <w:tcPr>
            <w:tcW w:w="2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96989A"/>
          </w:tcPr>
          <w:p w:rsidR="00390961" w:rsidRDefault="00390961"/>
        </w:tc>
      </w:tr>
      <w:tr w:rsidR="00390961">
        <w:trPr>
          <w:trHeight w:hRule="exact" w:val="1420"/>
        </w:trPr>
        <w:tc>
          <w:tcPr>
            <w:tcW w:w="2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</w:tr>
      <w:tr w:rsidR="00390961">
        <w:trPr>
          <w:trHeight w:hRule="exact" w:val="1416"/>
        </w:trPr>
        <w:tc>
          <w:tcPr>
            <w:tcW w:w="20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C8CA"/>
          </w:tcPr>
          <w:p w:rsidR="00390961" w:rsidRDefault="00390961"/>
        </w:tc>
      </w:tr>
    </w:tbl>
    <w:p w:rsidR="00390961" w:rsidRDefault="00390961">
      <w:pPr>
        <w:spacing w:before="3" w:line="100" w:lineRule="exact"/>
        <w:rPr>
          <w:sz w:val="10"/>
          <w:szCs w:val="10"/>
        </w:rPr>
      </w:pPr>
    </w:p>
    <w:p w:rsidR="00390961" w:rsidRDefault="00C073B0">
      <w:pPr>
        <w:spacing w:line="220" w:lineRule="exact"/>
        <w:ind w:left="7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position w:val="-1"/>
        </w:rPr>
        <w:t>Very</w:t>
      </w:r>
      <w:r>
        <w:rPr>
          <w:rFonts w:ascii="Arial" w:eastAsia="Arial" w:hAnsi="Arial" w:cs="Arial"/>
          <w:b/>
          <w:color w:val="363435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Low                              </w:t>
      </w:r>
      <w:r>
        <w:rPr>
          <w:rFonts w:ascii="Arial" w:eastAsia="Arial" w:hAnsi="Arial" w:cs="Arial"/>
          <w:b/>
          <w:color w:val="363435"/>
          <w:spacing w:val="7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position w:val="-1"/>
        </w:rPr>
        <w:t>Low</w:t>
      </w:r>
      <w:proofErr w:type="spellEnd"/>
      <w:r>
        <w:rPr>
          <w:rFonts w:ascii="Arial" w:eastAsia="Arial" w:hAnsi="Arial" w:cs="Arial"/>
          <w:b/>
          <w:color w:val="363435"/>
          <w:position w:val="-1"/>
        </w:rPr>
        <w:t xml:space="preserve">                          </w:t>
      </w:r>
      <w:r>
        <w:rPr>
          <w:rFonts w:ascii="Arial" w:eastAsia="Arial" w:hAnsi="Arial" w:cs="Arial"/>
          <w:b/>
          <w:color w:val="363435"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Medium                         </w:t>
      </w:r>
      <w:r>
        <w:rPr>
          <w:rFonts w:ascii="Arial" w:eastAsia="Arial" w:hAnsi="Arial" w:cs="Arial"/>
          <w:b/>
          <w:color w:val="363435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High                        </w:t>
      </w:r>
      <w:r>
        <w:rPr>
          <w:rFonts w:ascii="Arial" w:eastAsia="Arial" w:hAnsi="Arial" w:cs="Arial"/>
          <w:b/>
          <w:color w:val="363435"/>
          <w:spacing w:val="8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>Very</w:t>
      </w:r>
      <w:r>
        <w:rPr>
          <w:rFonts w:ascii="Arial" w:eastAsia="Arial" w:hAnsi="Arial" w:cs="Arial"/>
          <w:b/>
          <w:color w:val="363435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w w:val="102"/>
          <w:position w:val="-1"/>
        </w:rPr>
        <w:t>High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5" w:line="240" w:lineRule="exact"/>
        <w:rPr>
          <w:sz w:val="24"/>
          <w:szCs w:val="24"/>
        </w:rPr>
      </w:pPr>
    </w:p>
    <w:p w:rsidR="00390961" w:rsidRDefault="00C073B0">
      <w:pPr>
        <w:spacing w:before="32"/>
        <w:ind w:left="4853" w:right="532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2240" w:bottom="280" w:left="2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44"/>
        <w:ind w:left="4832" w:right="4782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191" style="position:absolute;left:0;text-align:left;margin-left:38.15pt;margin-top:47.15pt;width:672.1pt;height:516.85pt;z-index:-26146;mso-position-horizontal-relative:page;mso-position-vertical-relative:page" coordorigin="763,943" coordsize="13442,10337">
            <v:shape id="_x0000_s2194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2193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192" type="#_x0000_t75" style="position:absolute;left:5631;top:1148;width:3634;height:437">
              <v:imagedata r:id="rId54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RISK D</w:t>
      </w:r>
      <w:r w:rsidR="00C073B0">
        <w:rPr>
          <w:rFonts w:ascii="Arial" w:eastAsia="Arial" w:hAnsi="Arial" w:cs="Arial"/>
          <w:b/>
          <w:color w:val="FDFDFD"/>
          <w:spacing w:val="-30"/>
          <w:sz w:val="40"/>
          <w:szCs w:val="40"/>
        </w:rPr>
        <w:t>AT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spacing w:val="-29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w w:val="99"/>
          <w:sz w:val="40"/>
          <w:szCs w:val="40"/>
        </w:rPr>
        <w:t>SHEET</w:t>
      </w:r>
    </w:p>
    <w:p w:rsidR="00390961" w:rsidRDefault="00390961">
      <w:pPr>
        <w:spacing w:before="6" w:line="120" w:lineRule="exact"/>
        <w:rPr>
          <w:sz w:val="13"/>
          <w:szCs w:val="13"/>
        </w:rPr>
      </w:pPr>
    </w:p>
    <w:p w:rsidR="00390961" w:rsidRDefault="00390961">
      <w:pPr>
        <w:spacing w:line="200" w:lineRule="exact"/>
      </w:pPr>
    </w:p>
    <w:p w:rsidR="00390961" w:rsidRDefault="00C073B0">
      <w:pPr>
        <w:tabs>
          <w:tab w:val="left" w:pos="13080"/>
        </w:tabs>
        <w:spacing w:line="240" w:lineRule="exact"/>
        <w:ind w:left="74" w:right="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1197"/>
        <w:gridCol w:w="1160"/>
        <w:gridCol w:w="1697"/>
        <w:gridCol w:w="1490"/>
        <w:gridCol w:w="623"/>
        <w:gridCol w:w="573"/>
        <w:gridCol w:w="1607"/>
        <w:gridCol w:w="2914"/>
      </w:tblGrid>
      <w:tr w:rsidR="00390961">
        <w:trPr>
          <w:trHeight w:hRule="exact" w:val="517"/>
        </w:trPr>
        <w:tc>
          <w:tcPr>
            <w:tcW w:w="17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31"/>
                <w:w w:val="1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iD</w:t>
            </w:r>
            <w:proofErr w:type="spellEnd"/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:</w:t>
            </w:r>
          </w:p>
        </w:tc>
        <w:tc>
          <w:tcPr>
            <w:tcW w:w="11260" w:type="dxa"/>
            <w:gridSpan w:val="8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31"/>
                <w:w w:val="1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6"/>
                <w:sz w:val="22"/>
                <w:szCs w:val="22"/>
              </w:rPr>
              <w:t>Description:</w:t>
            </w:r>
          </w:p>
        </w:tc>
      </w:tr>
      <w:tr w:rsidR="00390961">
        <w:trPr>
          <w:trHeight w:hRule="exact" w:val="517"/>
        </w:trPr>
        <w:tc>
          <w:tcPr>
            <w:tcW w:w="17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Status:</w:t>
            </w:r>
          </w:p>
        </w:tc>
        <w:tc>
          <w:tcPr>
            <w:tcW w:w="11260" w:type="dxa"/>
            <w:gridSpan w:val="8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23"/>
                <w:w w:val="1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cause:</w:t>
            </w:r>
          </w:p>
        </w:tc>
      </w:tr>
      <w:tr w:rsidR="00390961">
        <w:trPr>
          <w:trHeight w:hRule="exact" w:val="397"/>
        </w:trPr>
        <w:tc>
          <w:tcPr>
            <w:tcW w:w="1753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obability</w:t>
            </w:r>
          </w:p>
        </w:tc>
        <w:tc>
          <w:tcPr>
            <w:tcW w:w="5544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2378" w:right="23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impact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0961" w:rsidRDefault="00390961">
            <w:pPr>
              <w:spacing w:before="9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3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</w:p>
        </w:tc>
        <w:tc>
          <w:tcPr>
            <w:tcW w:w="45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0961" w:rsidRDefault="00390961">
            <w:pPr>
              <w:spacing w:before="9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1657" w:right="16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responses</w:t>
            </w:r>
          </w:p>
        </w:tc>
      </w:tr>
      <w:tr w:rsidR="00390961">
        <w:trPr>
          <w:trHeight w:hRule="exact" w:val="397"/>
        </w:trPr>
        <w:tc>
          <w:tcPr>
            <w:tcW w:w="1753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1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Scope</w:t>
            </w:r>
          </w:p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quality</w:t>
            </w:r>
          </w:p>
        </w:tc>
        <w:tc>
          <w:tcPr>
            <w:tcW w:w="1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Schedule</w:t>
            </w:r>
          </w:p>
        </w:tc>
        <w:tc>
          <w:tcPr>
            <w:tcW w:w="1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11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0961" w:rsidRDefault="00390961"/>
        </w:tc>
        <w:tc>
          <w:tcPr>
            <w:tcW w:w="45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0961" w:rsidRDefault="00390961"/>
        </w:tc>
      </w:tr>
      <w:tr w:rsidR="00390961">
        <w:trPr>
          <w:trHeight w:hRule="exact" w:val="602"/>
        </w:trPr>
        <w:tc>
          <w:tcPr>
            <w:tcW w:w="17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96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  <w:tc>
          <w:tcPr>
            <w:tcW w:w="4521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1753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120" w:lineRule="exact"/>
              <w:rPr>
                <w:sz w:val="13"/>
                <w:szCs w:val="13"/>
              </w:rPr>
            </w:pPr>
          </w:p>
          <w:p w:rsidR="00390961" w:rsidRDefault="00C073B0">
            <w:pPr>
              <w:ind w:left="430" w:right="4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revised</w:t>
            </w:r>
          </w:p>
          <w:p w:rsidR="00390961" w:rsidRDefault="00C073B0">
            <w:pPr>
              <w:spacing w:before="7"/>
              <w:ind w:left="296" w:right="2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obability</w:t>
            </w:r>
          </w:p>
        </w:tc>
        <w:tc>
          <w:tcPr>
            <w:tcW w:w="5544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940" w:right="19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revised</w:t>
            </w:r>
            <w:r>
              <w:rPr>
                <w:rFonts w:ascii="Arial" w:eastAsia="Arial" w:hAnsi="Arial" w:cs="Arial"/>
                <w:color w:val="363435"/>
                <w:spacing w:val="38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impact</w:t>
            </w:r>
          </w:p>
        </w:tc>
        <w:tc>
          <w:tcPr>
            <w:tcW w:w="119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0961" w:rsidRDefault="00390961">
            <w:pPr>
              <w:spacing w:before="9" w:line="120" w:lineRule="exact"/>
              <w:rPr>
                <w:sz w:val="13"/>
                <w:szCs w:val="13"/>
              </w:rPr>
            </w:pPr>
          </w:p>
          <w:p w:rsidR="00390961" w:rsidRDefault="00C073B0">
            <w:pPr>
              <w:ind w:left="152" w:right="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revised</w:t>
            </w:r>
          </w:p>
          <w:p w:rsidR="00390961" w:rsidRDefault="00C073B0">
            <w:pPr>
              <w:spacing w:before="7"/>
              <w:ind w:left="266" w:right="26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</w:p>
        </w:tc>
        <w:tc>
          <w:tcPr>
            <w:tcW w:w="1607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120" w:lineRule="exact"/>
              <w:rPr>
                <w:sz w:val="13"/>
                <w:szCs w:val="13"/>
              </w:rPr>
            </w:pPr>
          </w:p>
          <w:p w:rsidR="00390961" w:rsidRDefault="00C073B0">
            <w:pPr>
              <w:ind w:left="132" w:righ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responsible</w:t>
            </w:r>
          </w:p>
          <w:p w:rsidR="00390961" w:rsidRDefault="00C073B0">
            <w:pPr>
              <w:spacing w:before="7"/>
              <w:ind w:left="500" w:right="5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Party</w:t>
            </w:r>
          </w:p>
        </w:tc>
        <w:tc>
          <w:tcPr>
            <w:tcW w:w="2914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390961" w:rsidRDefault="00390961">
            <w:pPr>
              <w:spacing w:before="4" w:line="260" w:lineRule="exact"/>
              <w:rPr>
                <w:sz w:val="26"/>
                <w:szCs w:val="26"/>
              </w:rPr>
            </w:pPr>
          </w:p>
          <w:p w:rsidR="00390961" w:rsidRDefault="00C073B0">
            <w:pPr>
              <w:ind w:left="1038" w:right="10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actions</w:t>
            </w:r>
          </w:p>
        </w:tc>
      </w:tr>
      <w:tr w:rsidR="00390961">
        <w:trPr>
          <w:trHeight w:hRule="exact" w:val="397"/>
        </w:trPr>
        <w:tc>
          <w:tcPr>
            <w:tcW w:w="1753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11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Scope</w:t>
            </w:r>
          </w:p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quality</w:t>
            </w:r>
          </w:p>
        </w:tc>
        <w:tc>
          <w:tcPr>
            <w:tcW w:w="1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Schedule</w:t>
            </w:r>
          </w:p>
        </w:tc>
        <w:tc>
          <w:tcPr>
            <w:tcW w:w="1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11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0961" w:rsidRDefault="00390961"/>
        </w:tc>
        <w:tc>
          <w:tcPr>
            <w:tcW w:w="1607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  <w:tc>
          <w:tcPr>
            <w:tcW w:w="2914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390961" w:rsidRDefault="00390961"/>
        </w:tc>
      </w:tr>
      <w:tr w:rsidR="00390961">
        <w:trPr>
          <w:trHeight w:hRule="exact" w:val="691"/>
        </w:trPr>
        <w:tc>
          <w:tcPr>
            <w:tcW w:w="17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4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196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390961"/>
        </w:tc>
        <w:tc>
          <w:tcPr>
            <w:tcW w:w="16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9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817"/>
        </w:trPr>
        <w:tc>
          <w:tcPr>
            <w:tcW w:w="13013" w:type="dxa"/>
            <w:gridSpan w:val="9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Secondary</w:t>
            </w:r>
            <w:r>
              <w:rPr>
                <w:rFonts w:ascii="Arial" w:eastAsia="Arial" w:hAnsi="Arial" w:cs="Arial"/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risks:</w:t>
            </w:r>
          </w:p>
        </w:tc>
      </w:tr>
      <w:tr w:rsidR="00390961">
        <w:trPr>
          <w:trHeight w:hRule="exact" w:val="817"/>
        </w:trPr>
        <w:tc>
          <w:tcPr>
            <w:tcW w:w="13013" w:type="dxa"/>
            <w:gridSpan w:val="9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residual</w:t>
            </w:r>
            <w:r>
              <w:rPr>
                <w:rFonts w:ascii="Arial" w:eastAsia="Arial" w:hAnsi="Arial" w:cs="Arial"/>
                <w:color w:val="363435"/>
                <w:spacing w:val="-9"/>
                <w:w w:val="1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4"/>
                <w:sz w:val="22"/>
                <w:szCs w:val="22"/>
              </w:rPr>
              <w:t>risk:</w:t>
            </w:r>
          </w:p>
        </w:tc>
      </w:tr>
      <w:tr w:rsidR="00390961">
        <w:trPr>
          <w:trHeight w:hRule="exact" w:val="647"/>
        </w:trPr>
        <w:tc>
          <w:tcPr>
            <w:tcW w:w="792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390961" w:rsidRDefault="00C073B0">
            <w:pPr>
              <w:spacing w:before="70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contingency</w:t>
            </w:r>
            <w:r>
              <w:rPr>
                <w:rFonts w:ascii="Arial" w:eastAsia="Arial" w:hAnsi="Arial" w:cs="Arial"/>
                <w:color w:val="363435"/>
                <w:spacing w:val="44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Plan:</w:t>
            </w:r>
          </w:p>
        </w:tc>
        <w:tc>
          <w:tcPr>
            <w:tcW w:w="5093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contingency</w:t>
            </w:r>
            <w:r>
              <w:rPr>
                <w:rFonts w:ascii="Arial" w:eastAsia="Arial" w:hAnsi="Arial" w:cs="Arial"/>
                <w:color w:val="363435"/>
                <w:spacing w:val="32"/>
                <w:w w:val="10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Funds:</w:t>
            </w:r>
          </w:p>
        </w:tc>
      </w:tr>
      <w:tr w:rsidR="00390961">
        <w:trPr>
          <w:trHeight w:hRule="exact" w:val="552"/>
        </w:trPr>
        <w:tc>
          <w:tcPr>
            <w:tcW w:w="792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90961" w:rsidRDefault="00390961"/>
        </w:tc>
        <w:tc>
          <w:tcPr>
            <w:tcW w:w="5093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contingency</w:t>
            </w:r>
            <w:r>
              <w:rPr>
                <w:rFonts w:ascii="Arial" w:eastAsia="Arial" w:hAnsi="Arial" w:cs="Arial"/>
                <w:color w:val="363435"/>
                <w:spacing w:val="-5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7"/>
                <w:sz w:val="22"/>
                <w:szCs w:val="22"/>
              </w:rPr>
              <w:t>time:</w:t>
            </w:r>
          </w:p>
        </w:tc>
      </w:tr>
      <w:tr w:rsidR="00390961">
        <w:trPr>
          <w:trHeight w:hRule="exact" w:val="817"/>
        </w:trPr>
        <w:tc>
          <w:tcPr>
            <w:tcW w:w="13013" w:type="dxa"/>
            <w:gridSpan w:val="9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Fallback</w:t>
            </w:r>
            <w:r>
              <w:rPr>
                <w:rFonts w:ascii="Arial" w:eastAsia="Arial" w:hAnsi="Arial" w:cs="Arial"/>
                <w:color w:val="363435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Plans:</w:t>
            </w:r>
          </w:p>
        </w:tc>
      </w:tr>
      <w:tr w:rsidR="00390961">
        <w:trPr>
          <w:trHeight w:hRule="exact" w:val="817"/>
        </w:trPr>
        <w:tc>
          <w:tcPr>
            <w:tcW w:w="13013" w:type="dxa"/>
            <w:gridSpan w:val="9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390961" w:rsidRDefault="00C073B0">
            <w:pPr>
              <w:spacing w:before="7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comments:</w:t>
            </w:r>
          </w:p>
        </w:tc>
      </w:tr>
    </w:tbl>
    <w:p w:rsidR="00390961" w:rsidRDefault="00390961">
      <w:pPr>
        <w:spacing w:before="5" w:line="100" w:lineRule="exact"/>
        <w:rPr>
          <w:sz w:val="10"/>
          <w:szCs w:val="10"/>
        </w:rPr>
      </w:pPr>
    </w:p>
    <w:p w:rsidR="00390961" w:rsidRDefault="00C073B0">
      <w:pPr>
        <w:ind w:left="6032" w:right="598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40" w:right="158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C073B0" w:rsidP="00C073B0">
      <w:pPr>
        <w:ind w:left="100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color w:val="363435"/>
        </w:rPr>
        <w:lastRenderedPageBreak/>
        <w:t>that</w:t>
      </w:r>
      <w:proofErr w:type="gramEnd"/>
      <w:r>
        <w:rPr>
          <w:rFonts w:ascii="Arial" w:eastAsia="Arial" w:hAnsi="Arial" w:cs="Arial"/>
          <w:color w:val="363435"/>
          <w:spacing w:val="-7"/>
        </w:rPr>
        <w:t xml:space="preserve"> </w:t>
      </w:r>
      <w:r>
        <w:rPr>
          <w:rFonts w:ascii="Arial" w:eastAsia="Arial" w:hAnsi="Arial" w:cs="Arial"/>
          <w:color w:val="363435"/>
        </w:rPr>
        <w:t>will</w:t>
      </w:r>
      <w:r>
        <w:rPr>
          <w:rFonts w:ascii="Arial" w:eastAsia="Arial" w:hAnsi="Arial" w:cs="Arial"/>
          <w:color w:val="363435"/>
          <w:spacing w:val="-19"/>
        </w:rPr>
        <w:t xml:space="preserve"> </w:t>
      </w:r>
      <w:r>
        <w:rPr>
          <w:rFonts w:ascii="Arial" w:eastAsia="Arial" w:hAnsi="Arial" w:cs="Arial"/>
          <w:color w:val="363435"/>
        </w:rPr>
        <w:t>be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</w:rPr>
        <w:t>used.</w:t>
      </w:r>
      <w:r w:rsidR="00E72B98">
        <w:pict>
          <v:group id="_x0000_s2169" style="position:absolute;left:0;text-align:left;margin-left:46.8pt;margin-top:57.25pt;width:518.4pt;height:686.75pt;z-index:-26142;mso-position-horizontal-relative:page;mso-position-vertical-relative:page" coordorigin="936,1145" coordsize="10368,13735">
            <v:shape id="_x0000_s2172" style="position:absolute;left:986;top:1274;width:10268;height:13581" coordorigin="986,1274" coordsize="10268,13581" path="m986,14855r10268,l11254,1274r-10268,l986,14855xe" filled="f" strokecolor="#565657" strokeweight="2.5pt">
              <v:path arrowok="t"/>
            </v:shape>
            <v:shape id="_x0000_s2171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170" type="#_x0000_t75" style="position:absolute;left:2426;top:1322;width:7488;height:437">
              <v:imagedata r:id="rId55" o:title="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PROCUREMENT</w:t>
      </w:r>
      <w:r>
        <w:rPr>
          <w:rFonts w:ascii="Arial" w:eastAsia="Arial" w:hAnsi="Arial" w:cs="Arial"/>
          <w:b/>
          <w:color w:val="FDFDFD"/>
          <w:spacing w:val="31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MANAGEMENT PLAN</w:t>
      </w:r>
    </w:p>
    <w:p w:rsidR="00390961" w:rsidRDefault="00390961">
      <w:pPr>
        <w:spacing w:before="8" w:line="160" w:lineRule="exact"/>
        <w:rPr>
          <w:sz w:val="17"/>
          <w:szCs w:val="17"/>
        </w:rPr>
      </w:pPr>
    </w:p>
    <w:p w:rsidR="00390961" w:rsidRDefault="00C073B0">
      <w:pPr>
        <w:tabs>
          <w:tab w:val="left" w:pos="10020"/>
        </w:tabs>
        <w:spacing w:before="32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363435"/>
          <w:spacing w:val="9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line="200" w:lineRule="exact"/>
      </w:pPr>
    </w:p>
    <w:p w:rsidR="00390961" w:rsidRDefault="00390961">
      <w:pPr>
        <w:spacing w:before="17" w:line="200" w:lineRule="exact"/>
      </w:pPr>
    </w:p>
    <w:p w:rsidR="00390961" w:rsidRDefault="00C073B0">
      <w:pPr>
        <w:spacing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ement</w:t>
      </w:r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integration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7720"/>
      </w:tblGrid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w w:val="11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</w:t>
            </w:r>
          </w:p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integration 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color w:val="363435"/>
                <w:spacing w:val="-4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oach</w:t>
            </w:r>
          </w:p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Scope</w:t>
            </w:r>
          </w:p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</w:t>
            </w:r>
          </w:p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Documentation</w:t>
            </w:r>
          </w:p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</w:t>
            </w:r>
          </w:p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6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Reporting</w:t>
            </w:r>
          </w:p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200" w:lineRule="exact"/>
      </w:pPr>
    </w:p>
    <w:p w:rsidR="00390961" w:rsidRDefault="00C073B0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timing</w:t>
      </w:r>
      <w:proofErr w:type="gramEnd"/>
      <w:r>
        <w:rPr>
          <w:rFonts w:ascii="Arial" w:eastAsia="Arial" w:hAnsi="Arial" w:cs="Arial"/>
          <w:color w:val="363435"/>
          <w:spacing w:val="-10"/>
          <w:w w:val="1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key</w:t>
      </w:r>
      <w:r>
        <w:rPr>
          <w:rFonts w:ascii="Arial" w:eastAsia="Arial" w:hAnsi="Arial" w:cs="Arial"/>
          <w:color w:val="363435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ement</w:t>
      </w:r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activities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7720"/>
      </w:tblGrid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Date</w:t>
            </w:r>
          </w:p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activity</w:t>
            </w:r>
          </w:p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7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200" w:lineRule="exact"/>
      </w:pPr>
    </w:p>
    <w:p w:rsidR="00390961" w:rsidRDefault="00C073B0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Performance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Metrics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5520"/>
      </w:tblGrid>
      <w:tr w:rsidR="00390961">
        <w:trPr>
          <w:trHeight w:hRule="exact" w:val="411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4"/>
                <w:szCs w:val="24"/>
              </w:rPr>
              <w:t>item</w:t>
            </w:r>
          </w:p>
        </w:tc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4"/>
                <w:szCs w:val="24"/>
              </w:rPr>
              <w:t>Metric</w:t>
            </w:r>
          </w:p>
        </w:tc>
        <w:tc>
          <w:tcPr>
            <w:tcW w:w="5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Measu</w:t>
            </w:r>
            <w:r>
              <w:rPr>
                <w:rFonts w:ascii="Arial" w:eastAsia="Arial" w:hAnsi="Arial" w:cs="Arial"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>ement</w:t>
            </w:r>
            <w:r>
              <w:rPr>
                <w:rFonts w:ascii="Arial" w:eastAsia="Arial" w:hAnsi="Arial" w:cs="Arial"/>
                <w:color w:val="363435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4"/>
                <w:szCs w:val="24"/>
              </w:rPr>
              <w:t>Method</w:t>
            </w:r>
          </w:p>
        </w:tc>
      </w:tr>
      <w:tr w:rsidR="00390961">
        <w:trPr>
          <w:trHeight w:hRule="exact" w:val="411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11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11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11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11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411"/>
        </w:trPr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55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2" w:line="200" w:lineRule="exact"/>
      </w:pPr>
    </w:p>
    <w:p w:rsidR="00390961" w:rsidRDefault="00C073B0">
      <w:pPr>
        <w:spacing w:before="32"/>
        <w:ind w:left="4469" w:right="446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40" w:bottom="280" w:left="10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3"/>
        <w:ind w:left="1400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153" style="position:absolute;left:0;text-align:left;margin-left:46.75pt;margin-top:57.25pt;width:518.4pt;height:686.75pt;z-index:-26141;mso-position-horizontal-relative:page;mso-position-vertical-relative:page" coordorigin="935,1145" coordsize="10368,13735">
            <v:shape id="_x0000_s2168" style="position:absolute;left:985;top:1274;width:10268;height:13581" coordorigin="985,1274" coordsize="10268,13581" path="m985,14855r10268,l11253,1274r-10268,l985,14855xe" filled="f" strokecolor="#565657" strokeweight="2.5pt">
              <v:path arrowok="t"/>
            </v:shape>
            <v:shape id="_x0000_s2167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2166" type="#_x0000_t75" style="position:absolute;left:2426;top:1318;width:7488;height:437">
              <v:imagedata r:id="rId55" o:title=""/>
            </v:shape>
            <v:shape id="_x0000_s2165" style="position:absolute;left:1123;top:7358;width:9970;height:0" coordorigin="1123,7358" coordsize="9970,0" path="m1123,7358r9970,e" filled="f" strokecolor="#363435" strokeweight=".5pt">
              <v:path arrowok="t"/>
            </v:shape>
            <v:shape id="_x0000_s2164" style="position:absolute;left:1128;top:7363;width:0;height:1253" coordorigin="1128,7363" coordsize="0,1253" path="m1128,8616r,-1253e" filled="f" strokecolor="#363435" strokeweight=".5pt">
              <v:path arrowok="t"/>
            </v:shape>
            <v:shape id="_x0000_s2163" style="position:absolute;left:11088;top:7363;width:0;height:1253" coordorigin="11088,7363" coordsize="0,1253" path="m11088,8616r,-1253e" filled="f" strokecolor="#363435" strokeweight=".5pt">
              <v:path arrowok="t"/>
            </v:shape>
            <v:shape id="_x0000_s2162" style="position:absolute;left:1123;top:8621;width:9970;height:0" coordorigin="1123,8621" coordsize="9970,0" path="m1123,8621r9970,e" filled="f" strokecolor="#363435" strokeweight=".5pt">
              <v:path arrowok="t"/>
            </v:shape>
            <v:shape id="_x0000_s2161" style="position:absolute;left:1123;top:9311;width:9970;height:0" coordorigin="1123,9311" coordsize="9970,0" path="m1123,9311r9970,e" filled="f" strokecolor="#363435" strokeweight=".5pt">
              <v:path arrowok="t"/>
            </v:shape>
            <v:shape id="_x0000_s2160" style="position:absolute;left:1128;top:9316;width:0;height:1253" coordorigin="1128,9316" coordsize="0,1253" path="m1128,10569r,-1253e" filled="f" strokecolor="#363435" strokeweight=".5pt">
              <v:path arrowok="t"/>
            </v:shape>
            <v:shape id="_x0000_s2159" style="position:absolute;left:11088;top:9316;width:0;height:1253" coordorigin="11088,9316" coordsize="0,1253" path="m11088,10569r,-1253e" filled="f" strokecolor="#363435" strokeweight=".5pt">
              <v:path arrowok="t"/>
            </v:shape>
            <v:shape id="_x0000_s2158" style="position:absolute;left:1123;top:10574;width:9970;height:0" coordorigin="1123,10574" coordsize="9970,0" path="m1123,10574r9970,e" filled="f" strokecolor="#363435" strokeweight=".5pt">
              <v:path arrowok="t"/>
            </v:shape>
            <v:shape id="_x0000_s2157" style="position:absolute;left:1123;top:11264;width:9970;height:0" coordorigin="1123,11264" coordsize="9970,0" path="m1123,11264r9970,e" filled="f" strokecolor="#363435" strokeweight=".5pt">
              <v:path arrowok="t"/>
            </v:shape>
            <v:shape id="_x0000_s2156" style="position:absolute;left:1128;top:11269;width:0;height:1253" coordorigin="1128,11269" coordsize="0,1253" path="m1128,12522r,-1253e" filled="f" strokecolor="#363435" strokeweight=".5pt">
              <v:path arrowok="t"/>
            </v:shape>
            <v:shape id="_x0000_s2155" style="position:absolute;left:11088;top:11269;width:0;height:1253" coordorigin="11088,11269" coordsize="0,1253" path="m11088,12522r,-1253e" filled="f" strokecolor="#363435" strokeweight=".5pt">
              <v:path arrowok="t"/>
            </v:shape>
            <v:shape id="_x0000_s2154" style="position:absolute;left:1123;top:12527;width:9970;height:0" coordorigin="1123,12527" coordsize="9970,0" path="m1123,12527r9970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PROCUREMENT</w:t>
      </w:r>
      <w:r w:rsidR="00C073B0">
        <w:rPr>
          <w:rFonts w:ascii="Arial" w:eastAsia="Arial" w:hAnsi="Arial" w:cs="Arial"/>
          <w:b/>
          <w:color w:val="FDFDFD"/>
          <w:spacing w:val="31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sz w:val="40"/>
          <w:szCs w:val="40"/>
        </w:rPr>
        <w:t>MANAGEMENT PLAN</w:t>
      </w:r>
    </w:p>
    <w:p w:rsidR="00390961" w:rsidRDefault="00390961">
      <w:pPr>
        <w:spacing w:before="5" w:line="180" w:lineRule="exact"/>
        <w:rPr>
          <w:sz w:val="18"/>
          <w:szCs w:val="18"/>
        </w:rPr>
      </w:pPr>
    </w:p>
    <w:p w:rsidR="00390961" w:rsidRDefault="00C073B0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roles</w:t>
      </w:r>
      <w:proofErr w:type="gramEnd"/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363435"/>
          <w:spacing w:val="19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responsibilit</w:t>
      </w:r>
      <w:r>
        <w:rPr>
          <w:rFonts w:ascii="Arial" w:eastAsia="Arial" w:hAnsi="Arial" w:cs="Arial"/>
          <w:color w:val="363435"/>
          <w:spacing w:val="-23"/>
          <w:w w:val="113"/>
          <w:position w:val="-1"/>
          <w:sz w:val="22"/>
          <w:szCs w:val="22"/>
        </w:rPr>
        <w:t>y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363435"/>
          <w:spacing w:val="-24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authority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4040"/>
        <w:gridCol w:w="3920"/>
      </w:tblGrid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25"/>
              </w:rPr>
              <w:t>role</w:t>
            </w:r>
          </w:p>
        </w:tc>
        <w:tc>
          <w:tcPr>
            <w:tcW w:w="4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2"/>
              </w:rPr>
              <w:t>responsibility</w:t>
            </w:r>
          </w:p>
        </w:tc>
        <w:tc>
          <w:tcPr>
            <w:tcW w:w="3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authority</w:t>
            </w:r>
          </w:p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3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assumptions</w:t>
      </w:r>
      <w:proofErr w:type="gramEnd"/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constraints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7960"/>
      </w:tblGrid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0"/>
              </w:rPr>
              <w:t>category</w:t>
            </w:r>
          </w:p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assumption/constraint</w:t>
            </w:r>
          </w:p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63"/>
        </w:trPr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79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" w:line="200" w:lineRule="exact"/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legal</w:t>
      </w:r>
      <w:proofErr w:type="gramEnd"/>
      <w:r>
        <w:rPr>
          <w:rFonts w:ascii="Arial" w:eastAsia="Arial" w:hAnsi="Arial" w:cs="Arial"/>
          <w:color w:val="363435"/>
          <w:spacing w:val="9"/>
          <w:w w:val="1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jurisdiction</w:t>
      </w:r>
      <w:r>
        <w:rPr>
          <w:rFonts w:ascii="Arial" w:eastAsia="Arial" w:hAnsi="Arial" w:cs="Arial"/>
          <w:color w:val="363435"/>
          <w:spacing w:val="-30"/>
          <w:w w:val="1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cur</w:t>
      </w:r>
      <w:r>
        <w:rPr>
          <w:rFonts w:ascii="Arial" w:eastAsia="Arial" w:hAnsi="Arial" w:cs="Arial"/>
          <w:color w:val="363435"/>
          <w:spacing w:val="-4"/>
          <w:w w:val="116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ency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3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independent 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estimates</w:t>
      </w:r>
      <w:proofErr w:type="gramEnd"/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3" w:line="260" w:lineRule="exact"/>
        <w:rPr>
          <w:sz w:val="26"/>
          <w:szCs w:val="26"/>
        </w:rPr>
      </w:pPr>
    </w:p>
    <w:p w:rsidR="00390961" w:rsidRDefault="00C073B0">
      <w:pPr>
        <w:spacing w:before="32"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35"/>
          <w:w w:val="1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Management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3" w:line="260" w:lineRule="exact"/>
        <w:rPr>
          <w:sz w:val="26"/>
          <w:szCs w:val="26"/>
        </w:rPr>
      </w:pPr>
    </w:p>
    <w:p w:rsidR="00390961" w:rsidRDefault="00C073B0">
      <w:pPr>
        <w:spacing w:before="32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equalified</w:t>
      </w:r>
      <w:r>
        <w:rPr>
          <w:rFonts w:ascii="Arial" w:eastAsia="Arial" w:hAnsi="Arial" w:cs="Arial"/>
          <w:color w:val="363435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1"/>
          <w:sz w:val="22"/>
          <w:szCs w:val="22"/>
        </w:rPr>
        <w:t>Sellers</w:t>
      </w:r>
    </w:p>
    <w:p w:rsidR="00390961" w:rsidRDefault="00390961">
      <w:pPr>
        <w:spacing w:before="7" w:line="160" w:lineRule="exact"/>
        <w:rPr>
          <w:sz w:val="16"/>
          <w:szCs w:val="16"/>
        </w:rPr>
      </w:pPr>
    </w:p>
    <w:p w:rsidR="00390961" w:rsidRDefault="00C073B0">
      <w:pPr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390961" w:rsidRDefault="00C073B0">
      <w:pPr>
        <w:spacing w:before="7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390961" w:rsidRDefault="00C073B0">
      <w:pPr>
        <w:spacing w:before="7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390961" w:rsidRDefault="00C073B0">
      <w:pPr>
        <w:spacing w:before="7" w:line="240" w:lineRule="exact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4.</w:t>
      </w:r>
    </w:p>
    <w:p w:rsidR="00390961" w:rsidRDefault="00390961">
      <w:pPr>
        <w:spacing w:before="14" w:line="220" w:lineRule="exact"/>
        <w:rPr>
          <w:sz w:val="22"/>
          <w:szCs w:val="22"/>
        </w:rPr>
      </w:pPr>
    </w:p>
    <w:p w:rsidR="00390961" w:rsidRDefault="00C073B0">
      <w:pPr>
        <w:spacing w:before="32"/>
        <w:ind w:left="4489" w:right="4469"/>
        <w:jc w:val="center"/>
        <w:rPr>
          <w:rFonts w:ascii="Arial" w:eastAsia="Arial" w:hAnsi="Arial" w:cs="Arial"/>
          <w:sz w:val="22"/>
          <w:szCs w:val="22"/>
        </w:rPr>
        <w:sectPr w:rsidR="00390961">
          <w:pgSz w:w="12240" w:h="15660"/>
          <w:pgMar w:top="120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50" w:line="440" w:lineRule="exact"/>
        <w:ind w:left="392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127" style="position:absolute;left:0;text-align:left;margin-left:38.15pt;margin-top:47.15pt;width:672.1pt;height:516.85pt;z-index:-26137;mso-position-horizontal-relative:page;mso-position-vertical-relative:page" coordorigin="763,943" coordsize="13442,10337">
            <v:shape id="_x0000_s2134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2133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132" type="#_x0000_t75" style="position:absolute;left:4695;top:1134;width:5501;height:437">
              <v:imagedata r:id="rId56" o:title=""/>
            </v:shape>
            <v:shape id="_x0000_s2131" style="position:absolute;left:965;top:2830;width:12990;height:0" coordorigin="965,2830" coordsize="12990,0" path="m965,2830r12990,e" filled="f" strokecolor="#363435" strokeweight=".5pt">
              <v:path arrowok="t"/>
            </v:shape>
            <v:shape id="_x0000_s2130" style="position:absolute;left:970;top:2835;width:0;height:1493" coordorigin="970,2835" coordsize="0,1493" path="m970,4328r,-1493e" filled="f" strokecolor="#363435" strokeweight=".5pt">
              <v:path arrowok="t"/>
            </v:shape>
            <v:shape id="_x0000_s2129" style="position:absolute;left:13950;top:2835;width:0;height:1493" coordorigin="13950,2835" coordsize="0,1493" path="m13950,4328r,-1493e" filled="f" strokecolor="#363435" strokeweight=".5pt">
              <v:path arrowok="t"/>
            </v:shape>
            <v:shape id="_x0000_s2128" style="position:absolute;left:965;top:4333;width:12990;height:0" coordorigin="965,4333" coordsize="12990,0" path="m965,4333r12990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PROCUREMENT</w:t>
      </w:r>
      <w:r w:rsidR="00C073B0">
        <w:rPr>
          <w:rFonts w:ascii="Arial" w:eastAsia="Arial" w:hAnsi="Arial" w:cs="Arial"/>
          <w:b/>
          <w:color w:val="FDFDFD"/>
          <w:spacing w:val="31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STR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A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TEGY</w:t>
      </w:r>
    </w:p>
    <w:p w:rsidR="00390961" w:rsidRDefault="00390961">
      <w:pPr>
        <w:spacing w:before="8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C073B0">
      <w:pPr>
        <w:tabs>
          <w:tab w:val="left" w:pos="13060"/>
        </w:tabs>
        <w:spacing w:before="32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6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390961" w:rsidRDefault="00390961">
      <w:pPr>
        <w:spacing w:before="17" w:line="240" w:lineRule="exact"/>
        <w:rPr>
          <w:sz w:val="24"/>
          <w:szCs w:val="24"/>
        </w:rPr>
      </w:pPr>
    </w:p>
    <w:p w:rsidR="00390961" w:rsidRDefault="00C073B0">
      <w:pPr>
        <w:spacing w:line="240" w:lineRule="exact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Delivery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Method</w:t>
      </w:r>
    </w:p>
    <w:p w:rsidR="00390961" w:rsidRDefault="00390961">
      <w:pPr>
        <w:spacing w:before="3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10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3"/>
          <w:sz w:val="22"/>
          <w:szCs w:val="22"/>
        </w:rPr>
        <w:t>contract</w:t>
      </w:r>
      <w:proofErr w:type="gramEnd"/>
      <w:r>
        <w:rPr>
          <w:rFonts w:ascii="Arial" w:eastAsia="Arial" w:hAnsi="Arial" w:cs="Arial"/>
          <w:color w:val="363435"/>
          <w:spacing w:val="-8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4"/>
          <w:w w:val="214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ype</w:t>
      </w:r>
    </w:p>
    <w:p w:rsidR="00390961" w:rsidRDefault="00390961">
      <w:pPr>
        <w:spacing w:before="3" w:line="240" w:lineRule="exact"/>
        <w:rPr>
          <w:sz w:val="24"/>
          <w:szCs w:val="24"/>
        </w:rPr>
      </w:pPr>
    </w:p>
    <w:p w:rsidR="00390961" w:rsidRDefault="00C073B0">
      <w:pPr>
        <w:spacing w:line="220" w:lineRule="exact"/>
        <w:ind w:left="215"/>
        <w:rPr>
          <w:rFonts w:ascii="Arial" w:eastAsia="Arial" w:hAnsi="Arial" w:cs="Arial"/>
        </w:rPr>
      </w:pPr>
      <w:r>
        <w:rPr>
          <w:rFonts w:ascii="Mathematical Pi LT Std Regular" w:eastAsia="Mathematical Pi LT Std Regular" w:hAnsi="Mathematical Pi LT Std Regular" w:cs="Mathematical Pi LT Std Regular"/>
          <w:color w:val="363435"/>
          <w:w w:val="333"/>
          <w:position w:val="1"/>
          <w:sz w:val="16"/>
          <w:szCs w:val="16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FFP                        </w:t>
      </w:r>
      <w:r>
        <w:rPr>
          <w:rFonts w:ascii="Arial" w:eastAsia="Arial" w:hAnsi="Arial" w:cs="Arial"/>
          <w:color w:val="363435"/>
          <w:spacing w:val="22"/>
          <w:position w:val="-1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FPIF                        </w:t>
      </w:r>
      <w:r>
        <w:rPr>
          <w:rFonts w:ascii="Arial" w:eastAsia="Arial" w:hAnsi="Arial" w:cs="Arial"/>
          <w:color w:val="363435"/>
          <w:spacing w:val="13"/>
          <w:position w:val="-1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FP-E</w:t>
      </w:r>
      <w:r>
        <w:rPr>
          <w:rFonts w:ascii="Arial" w:eastAsia="Arial" w:hAnsi="Arial" w:cs="Arial"/>
          <w:color w:val="363435"/>
          <w:spacing w:val="-15"/>
          <w:position w:val="-1"/>
        </w:rPr>
        <w:t>P</w:t>
      </w:r>
      <w:r>
        <w:rPr>
          <w:rFonts w:ascii="Arial" w:eastAsia="Arial" w:hAnsi="Arial" w:cs="Arial"/>
          <w:color w:val="363435"/>
          <w:position w:val="-1"/>
        </w:rPr>
        <w:t xml:space="preserve">A                 </w:t>
      </w:r>
      <w:r>
        <w:rPr>
          <w:rFonts w:ascii="Arial" w:eastAsia="Arial" w:hAnsi="Arial" w:cs="Arial"/>
          <w:color w:val="363435"/>
          <w:spacing w:val="17"/>
          <w:position w:val="-1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3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CPFF                     </w:t>
      </w:r>
      <w:r>
        <w:rPr>
          <w:rFonts w:ascii="Arial" w:eastAsia="Arial" w:hAnsi="Arial" w:cs="Arial"/>
          <w:color w:val="363435"/>
          <w:spacing w:val="28"/>
          <w:position w:val="-1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CPIF                       </w:t>
      </w:r>
      <w:r>
        <w:rPr>
          <w:rFonts w:ascii="Arial" w:eastAsia="Arial" w:hAnsi="Arial" w:cs="Arial"/>
          <w:color w:val="363435"/>
          <w:spacing w:val="7"/>
          <w:position w:val="-1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C</w:t>
      </w:r>
      <w:r>
        <w:rPr>
          <w:rFonts w:ascii="Arial" w:eastAsia="Arial" w:hAnsi="Arial" w:cs="Arial"/>
          <w:color w:val="363435"/>
          <w:spacing w:val="-15"/>
          <w:position w:val="-1"/>
        </w:rPr>
        <w:t>P</w:t>
      </w:r>
      <w:r>
        <w:rPr>
          <w:rFonts w:ascii="Arial" w:eastAsia="Arial" w:hAnsi="Arial" w:cs="Arial"/>
          <w:color w:val="363435"/>
          <w:position w:val="-1"/>
        </w:rPr>
        <w:t xml:space="preserve">AF                     </w:t>
      </w:r>
      <w:r>
        <w:rPr>
          <w:rFonts w:ascii="Arial" w:eastAsia="Arial" w:hAnsi="Arial" w:cs="Arial"/>
          <w:color w:val="363435"/>
          <w:spacing w:val="34"/>
          <w:position w:val="-1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T&amp;M                        </w:t>
      </w:r>
      <w:r>
        <w:rPr>
          <w:rFonts w:ascii="Arial" w:eastAsia="Arial" w:hAnsi="Arial" w:cs="Arial"/>
          <w:color w:val="363435"/>
          <w:spacing w:val="31"/>
          <w:position w:val="-1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1"/>
          <w:sz w:val="16"/>
          <w:szCs w:val="16"/>
        </w:rPr>
        <w:t xml:space="preserve">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2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Other</w:t>
      </w:r>
    </w:p>
    <w:p w:rsidR="00390961" w:rsidRDefault="00390961">
      <w:pPr>
        <w:spacing w:before="4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0000"/>
      </w:tblGrid>
      <w:tr w:rsidR="00390961">
        <w:trPr>
          <w:trHeight w:hRule="exact" w:val="31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incentive</w:t>
            </w:r>
            <w:r>
              <w:rPr>
                <w:rFonts w:ascii="Arial" w:eastAsia="Arial" w:hAnsi="Arial" w:cs="Arial"/>
                <w:color w:val="363435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wa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Fee</w:t>
            </w:r>
          </w:p>
        </w:tc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criteria</w:t>
            </w:r>
          </w:p>
        </w:tc>
      </w:tr>
      <w:tr w:rsidR="00390961">
        <w:trPr>
          <w:trHeight w:hRule="exact" w:val="35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3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0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2" w:line="200" w:lineRule="exact"/>
      </w:pPr>
    </w:p>
    <w:p w:rsidR="00390961" w:rsidRDefault="00C073B0">
      <w:pPr>
        <w:spacing w:before="32" w:line="240" w:lineRule="exact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ement</w:t>
      </w:r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life</w:t>
      </w:r>
      <w:r>
        <w:rPr>
          <w:rFonts w:ascii="Arial" w:eastAsia="Arial" w:hAnsi="Arial" w:cs="Arial"/>
          <w:color w:val="363435"/>
          <w:spacing w:val="15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cycle</w:t>
      </w:r>
    </w:p>
    <w:p w:rsidR="00390961" w:rsidRDefault="0039096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2486"/>
        <w:gridCol w:w="4400"/>
        <w:gridCol w:w="2480"/>
        <w:gridCol w:w="2220"/>
      </w:tblGrid>
      <w:tr w:rsidR="00390961">
        <w:trPr>
          <w:trHeight w:hRule="exact" w:val="317"/>
        </w:trPr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Phase</w:t>
            </w:r>
          </w:p>
        </w:tc>
        <w:tc>
          <w:tcPr>
            <w:tcW w:w="24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entry</w:t>
            </w:r>
            <w:r>
              <w:rPr>
                <w:rFonts w:ascii="Arial" w:eastAsia="Arial" w:hAnsi="Arial" w:cs="Arial"/>
                <w:color w:val="363435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criteria</w:t>
            </w:r>
          </w:p>
        </w:tc>
        <w:tc>
          <w:tcPr>
            <w:tcW w:w="4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key</w:t>
            </w:r>
            <w:r>
              <w:rPr>
                <w:rFonts w:ascii="Arial" w:eastAsia="Arial" w:hAnsi="Arial" w:cs="Arial"/>
                <w:color w:val="363435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Deliverables</w:t>
            </w:r>
            <w:r>
              <w:rPr>
                <w:rFonts w:ascii="Arial" w:eastAsia="Arial" w:hAnsi="Arial" w:cs="Arial"/>
                <w:color w:val="363435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Milestones</w:t>
            </w:r>
          </w:p>
        </w:tc>
        <w:tc>
          <w:tcPr>
            <w:tcW w:w="2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exit</w:t>
            </w:r>
            <w:r>
              <w:rPr>
                <w:rFonts w:ascii="Arial" w:eastAsia="Arial" w:hAnsi="Arial" w:cs="Arial"/>
                <w:color w:val="363435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criteria</w:t>
            </w:r>
          </w:p>
        </w:tc>
        <w:tc>
          <w:tcPr>
            <w:tcW w:w="2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knowledge</w:t>
            </w:r>
            <w:r>
              <w:rPr>
                <w:rFonts w:ascii="Arial" w:eastAsia="Arial" w:hAnsi="Arial" w:cs="Arial"/>
                <w:color w:val="363435"/>
                <w:spacing w:val="-7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0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ransfer</w:t>
            </w:r>
          </w:p>
        </w:tc>
      </w:tr>
      <w:tr w:rsidR="00390961">
        <w:trPr>
          <w:trHeight w:hRule="exact" w:val="357"/>
        </w:trPr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57"/>
        </w:trPr>
        <w:tc>
          <w:tcPr>
            <w:tcW w:w="1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4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3" w:line="280" w:lineRule="exact"/>
        <w:rPr>
          <w:sz w:val="28"/>
          <w:szCs w:val="28"/>
        </w:rPr>
      </w:pPr>
    </w:p>
    <w:p w:rsidR="00390961" w:rsidRDefault="00C073B0">
      <w:pPr>
        <w:spacing w:before="32"/>
        <w:ind w:left="6014" w:right="5983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8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50" w:line="440" w:lineRule="exact"/>
        <w:ind w:left="359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105" style="position:absolute;left:0;text-align:left;margin-left:38.15pt;margin-top:47.15pt;width:672.1pt;height:517.25pt;z-index:-26133;mso-position-horizontal-relative:page;mso-position-vertical-relative:page" coordorigin="763,943" coordsize="13442,10345">
            <v:shape id="_x0000_s2108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2107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106" type="#_x0000_t75" style="position:absolute;left:4326;top:1134;width:6235;height:437">
              <v:imagedata r:id="rId57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SOURCE SELECTION</w:t>
      </w:r>
      <w:r w:rsidR="00C073B0">
        <w:rPr>
          <w:rFonts w:ascii="Arial" w:eastAsia="Arial" w:hAnsi="Arial" w:cs="Arial"/>
          <w:b/>
          <w:color w:val="FDFDFD"/>
          <w:spacing w:val="-23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CRITERIA</w:t>
      </w:r>
    </w:p>
    <w:p w:rsidR="00390961" w:rsidRDefault="00390961">
      <w:pPr>
        <w:spacing w:before="5" w:line="120" w:lineRule="exact"/>
        <w:rPr>
          <w:sz w:val="12"/>
          <w:szCs w:val="12"/>
        </w:rPr>
      </w:pPr>
    </w:p>
    <w:p w:rsidR="00390961" w:rsidRDefault="00390961">
      <w:pPr>
        <w:spacing w:line="200" w:lineRule="exact"/>
      </w:pPr>
    </w:p>
    <w:p w:rsidR="00390961" w:rsidRDefault="00C073B0">
      <w:pPr>
        <w:tabs>
          <w:tab w:val="left" w:pos="13120"/>
        </w:tabs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2191"/>
        <w:gridCol w:w="2191"/>
        <w:gridCol w:w="2191"/>
        <w:gridCol w:w="2191"/>
        <w:gridCol w:w="2060"/>
      </w:tblGrid>
      <w:tr w:rsidR="00390961">
        <w:trPr>
          <w:trHeight w:hRule="exact" w:val="317"/>
        </w:trPr>
        <w:tc>
          <w:tcPr>
            <w:tcW w:w="2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93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93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93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93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927" w:right="92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</w:t>
            </w:r>
          </w:p>
        </w:tc>
      </w:tr>
      <w:tr w:rsidR="00390961">
        <w:trPr>
          <w:trHeight w:hRule="exact" w:val="557"/>
        </w:trPr>
        <w:tc>
          <w:tcPr>
            <w:tcW w:w="2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2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2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2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2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</w:t>
            </w:r>
          </w:p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140" w:lineRule="exact"/>
        <w:rPr>
          <w:sz w:val="14"/>
          <w:szCs w:val="14"/>
        </w:rPr>
      </w:pPr>
    </w:p>
    <w:p w:rsidR="00390961" w:rsidRDefault="00390961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580"/>
        <w:gridCol w:w="1644"/>
        <w:gridCol w:w="1644"/>
        <w:gridCol w:w="1644"/>
        <w:gridCol w:w="1644"/>
        <w:gridCol w:w="1644"/>
        <w:gridCol w:w="1644"/>
      </w:tblGrid>
      <w:tr w:rsidR="00390961">
        <w:trPr>
          <w:trHeight w:hRule="exact" w:val="577"/>
        </w:trPr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280" w:lineRule="exact"/>
              <w:rPr>
                <w:sz w:val="28"/>
                <w:szCs w:val="28"/>
              </w:rPr>
            </w:pPr>
          </w:p>
          <w:p w:rsidR="00390961" w:rsidRDefault="00C073B0">
            <w:pPr>
              <w:ind w:left="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eight</w:t>
            </w:r>
          </w:p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 w:line="246" w:lineRule="auto"/>
              <w:ind w:left="487" w:right="164" w:hanging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candidate</w:t>
            </w:r>
            <w:r>
              <w:rPr>
                <w:rFonts w:ascii="Arial" w:eastAsia="Arial" w:hAnsi="Arial" w:cs="Arial"/>
                <w:color w:val="363435"/>
                <w:spacing w:val="-5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>rating</w:t>
            </w:r>
          </w:p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65" w:right="16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candidate</w:t>
            </w:r>
            <w:r>
              <w:rPr>
                <w:rFonts w:ascii="Arial" w:eastAsia="Arial" w:hAnsi="Arial" w:cs="Arial"/>
                <w:color w:val="363435"/>
                <w:spacing w:val="-5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  <w:p w:rsidR="00390961" w:rsidRDefault="00C073B0">
            <w:pPr>
              <w:spacing w:before="7"/>
              <w:ind w:left="485" w:right="4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</w:p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 w:line="246" w:lineRule="auto"/>
              <w:ind w:left="487" w:right="164" w:hanging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candidate</w:t>
            </w:r>
            <w:r>
              <w:rPr>
                <w:rFonts w:ascii="Arial" w:eastAsia="Arial" w:hAnsi="Arial" w:cs="Arial"/>
                <w:color w:val="363435"/>
                <w:spacing w:val="-5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2 </w:t>
            </w: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>rating</w:t>
            </w:r>
          </w:p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65" w:right="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candidate</w:t>
            </w:r>
            <w:r>
              <w:rPr>
                <w:rFonts w:ascii="Arial" w:eastAsia="Arial" w:hAnsi="Arial" w:cs="Arial"/>
                <w:color w:val="363435"/>
                <w:spacing w:val="-5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  <w:p w:rsidR="00390961" w:rsidRDefault="00C073B0">
            <w:pPr>
              <w:spacing w:before="7"/>
              <w:ind w:left="484" w:right="4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</w:p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 w:line="246" w:lineRule="auto"/>
              <w:ind w:left="486" w:right="164" w:hanging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candidate</w:t>
            </w:r>
            <w:r>
              <w:rPr>
                <w:rFonts w:ascii="Arial" w:eastAsia="Arial" w:hAnsi="Arial" w:cs="Arial"/>
                <w:color w:val="363435"/>
                <w:spacing w:val="-5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w w:val="120"/>
                <w:sz w:val="22"/>
                <w:szCs w:val="22"/>
              </w:rPr>
              <w:t>rating</w:t>
            </w:r>
          </w:p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25"/>
              <w:ind w:left="164" w:right="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candidate</w:t>
            </w:r>
            <w:r>
              <w:rPr>
                <w:rFonts w:ascii="Arial" w:eastAsia="Arial" w:hAnsi="Arial" w:cs="Arial"/>
                <w:color w:val="363435"/>
                <w:spacing w:val="-5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  <w:p w:rsidR="00390961" w:rsidRDefault="00C073B0">
            <w:pPr>
              <w:spacing w:before="7"/>
              <w:ind w:left="484" w:right="4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</w:p>
        </w:tc>
      </w:tr>
      <w:tr w:rsidR="00390961">
        <w:trPr>
          <w:trHeight w:hRule="exact" w:val="557"/>
        </w:trPr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criterion</w:t>
            </w:r>
            <w:r>
              <w:rPr>
                <w:rFonts w:ascii="Arial" w:eastAsia="Arial" w:hAnsi="Arial" w:cs="Arial"/>
                <w:color w:val="363435"/>
                <w:spacing w:val="-7"/>
                <w:w w:val="1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848688"/>
          </w:tcPr>
          <w:p w:rsidR="00390961" w:rsidRDefault="00390961"/>
        </w:tc>
      </w:tr>
      <w:tr w:rsidR="00390961">
        <w:trPr>
          <w:trHeight w:hRule="exact" w:val="557"/>
        </w:trPr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40" w:lineRule="exact"/>
              <w:rPr>
                <w:sz w:val="14"/>
                <w:szCs w:val="14"/>
              </w:rPr>
            </w:pPr>
          </w:p>
          <w:p w:rsidR="00390961" w:rsidRDefault="00C073B0">
            <w:pPr>
              <w:ind w:lef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w w:val="21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otals</w:t>
            </w:r>
          </w:p>
        </w:tc>
        <w:tc>
          <w:tcPr>
            <w:tcW w:w="1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63435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63435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63435"/>
          </w:tcPr>
          <w:p w:rsidR="00390961" w:rsidRDefault="00390961"/>
        </w:tc>
        <w:tc>
          <w:tcPr>
            <w:tcW w:w="16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7" w:line="260" w:lineRule="exact"/>
        <w:rPr>
          <w:sz w:val="26"/>
          <w:szCs w:val="26"/>
        </w:rPr>
      </w:pPr>
    </w:p>
    <w:p w:rsidR="00390961" w:rsidRDefault="00C073B0">
      <w:pPr>
        <w:spacing w:before="32"/>
        <w:ind w:left="6033" w:right="600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20" w:right="156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390961" w:rsidRDefault="00E72B98">
      <w:pPr>
        <w:spacing w:before="44" w:line="440" w:lineRule="exact"/>
        <w:ind w:left="3034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081" style="position:absolute;left:0;text-align:left;margin-left:38.15pt;margin-top:47.15pt;width:672.1pt;height:516.85pt;z-index:-26129;mso-position-horizontal-relative:page;mso-position-vertical-relative:page" coordorigin="763,943" coordsize="13442,10337">
            <v:shape id="_x0000_s2092" style="position:absolute;left:813;top:1627;width:13342;height:9628" coordorigin="813,1627" coordsize="13342,9628" path="m813,1627r,9628l14155,11255r,-9628l813,1627xe" filled="f" strokecolor="#565657" strokeweight="2.5pt">
              <v:path arrowok="t"/>
            </v:shape>
            <v:shape id="_x0000_s2091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090" type="#_x0000_t75" style="position:absolute;left:3807;top:1148;width:7243;height:437">
              <v:imagedata r:id="rId58" o:title=""/>
            </v:shape>
            <v:shape id="_x0000_s2089" style="position:absolute;left:993;top:7234;width:12950;height:0" coordorigin="993,7234" coordsize="12950,0" path="m993,7234r12950,e" filled="f" strokecolor="#363435" strokeweight=".5pt">
              <v:path arrowok="t"/>
            </v:shape>
            <v:shape id="_x0000_s2088" style="position:absolute;left:998;top:7239;width:0;height:1147" coordorigin="998,7239" coordsize="0,1147" path="m998,8386r,-1147e" filled="f" strokecolor="#363435" strokeweight=".5pt">
              <v:path arrowok="t"/>
            </v:shape>
            <v:shape id="_x0000_s2087" style="position:absolute;left:13938;top:7239;width:0;height:1147" coordorigin="13938,7239" coordsize="0,1147" path="m13938,8386r,-1147e" filled="f" strokecolor="#363435" strokeweight=".5pt">
              <v:path arrowok="t"/>
            </v:shape>
            <v:shape id="_x0000_s2086" style="position:absolute;left:993;top:8391;width:12950;height:0" coordorigin="993,8391" coordsize="12950,0" path="m993,8391r12950,e" filled="f" strokecolor="#363435" strokeweight=".5pt">
              <v:path arrowok="t"/>
            </v:shape>
            <v:shape id="_x0000_s2085" style="position:absolute;left:993;top:9081;width:12950;height:0" coordorigin="993,9081" coordsize="12950,0" path="m993,9081r12950,e" filled="f" strokecolor="#363435" strokeweight=".5pt">
              <v:path arrowok="t"/>
            </v:shape>
            <v:shape id="_x0000_s2084" style="position:absolute;left:998;top:9086;width:0;height:1147" coordorigin="998,9086" coordsize="0,1147" path="m998,10233r,-1147e" filled="f" strokecolor="#363435" strokeweight=".5pt">
              <v:path arrowok="t"/>
            </v:shape>
            <v:shape id="_x0000_s2083" style="position:absolute;left:13938;top:9086;width:0;height:1147" coordorigin="13938,9086" coordsize="0,1147" path="m13938,10233r,-1147e" filled="f" strokecolor="#363435" strokeweight=".5pt">
              <v:path arrowok="t"/>
            </v:shape>
            <v:shape id="_x0000_s2082" style="position:absolute;left:993;top:10238;width:12950;height:0" coordorigin="993,10238" coordsize="12950,0" path="m993,10238r12950,e" filled="f" strokecolor="#363435" strokeweight=".5pt">
              <v:path arrowok="t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AKEHOLDER</w:t>
      </w:r>
      <w:r w:rsidR="00C073B0">
        <w:rPr>
          <w:rFonts w:ascii="Arial" w:eastAsia="Arial" w:hAnsi="Arial" w:cs="Arial"/>
          <w:b/>
          <w:color w:val="FDFDFD"/>
          <w:spacing w:val="-33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ENGAGEMENT</w:t>
      </w:r>
      <w:r w:rsidR="00C073B0">
        <w:rPr>
          <w:rFonts w:ascii="Arial" w:eastAsia="Arial" w:hAnsi="Arial" w:cs="Arial"/>
          <w:b/>
          <w:color w:val="FDFDFD"/>
          <w:spacing w:val="-29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PLAN</w:t>
      </w:r>
    </w:p>
    <w:p w:rsidR="00390961" w:rsidRDefault="00390961">
      <w:pPr>
        <w:spacing w:before="1" w:line="100" w:lineRule="exact"/>
        <w:rPr>
          <w:sz w:val="10"/>
          <w:szCs w:val="10"/>
        </w:rPr>
      </w:pPr>
    </w:p>
    <w:p w:rsidR="00390961" w:rsidRDefault="00390961">
      <w:pPr>
        <w:spacing w:line="200" w:lineRule="exact"/>
      </w:pPr>
    </w:p>
    <w:p w:rsidR="00390961" w:rsidRDefault="00C073B0">
      <w:pPr>
        <w:tabs>
          <w:tab w:val="left" w:pos="130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390961" w:rsidRDefault="00390961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2190"/>
        <w:gridCol w:w="2190"/>
        <w:gridCol w:w="2190"/>
        <w:gridCol w:w="2190"/>
        <w:gridCol w:w="2000"/>
      </w:tblGrid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Stakeholder</w:t>
            </w:r>
          </w:p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unawa</w:t>
            </w:r>
            <w:r>
              <w:rPr>
                <w:rFonts w:ascii="Arial" w:eastAsia="Arial" w:hAnsi="Arial" w:cs="Arial"/>
                <w:color w:val="363435"/>
                <w:spacing w:val="-4"/>
                <w:w w:val="107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</w:t>
            </w:r>
          </w:p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resistant</w:t>
            </w:r>
          </w:p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neutral</w:t>
            </w:r>
          </w:p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Supportive</w:t>
            </w:r>
          </w:p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C073B0">
            <w:pPr>
              <w:spacing w:before="65"/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leading</w:t>
            </w:r>
          </w:p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397"/>
        </w:trPr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2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19" w:line="240" w:lineRule="exact"/>
        <w:rPr>
          <w:sz w:val="24"/>
          <w:szCs w:val="24"/>
        </w:rPr>
      </w:pPr>
    </w:p>
    <w:p w:rsidR="00390961" w:rsidRDefault="00C073B0">
      <w:pPr>
        <w:spacing w:before="36"/>
        <w:ind w:left="1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C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</w:rPr>
        <w:t>=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w w:val="93"/>
        </w:rPr>
        <w:t>Cur</w:t>
      </w:r>
      <w:r>
        <w:rPr>
          <w:rFonts w:ascii="Arial" w:eastAsia="Arial" w:hAnsi="Arial" w:cs="Arial"/>
          <w:color w:val="363435"/>
          <w:spacing w:val="-4"/>
          <w:w w:val="93"/>
        </w:rPr>
        <w:t>r</w:t>
      </w:r>
      <w:r>
        <w:rPr>
          <w:rFonts w:ascii="Arial" w:eastAsia="Arial" w:hAnsi="Arial" w:cs="Arial"/>
          <w:color w:val="363435"/>
          <w:w w:val="93"/>
        </w:rPr>
        <w:t>ent</w:t>
      </w:r>
      <w:r>
        <w:rPr>
          <w:rFonts w:ascii="Arial" w:eastAsia="Arial" w:hAnsi="Arial" w:cs="Arial"/>
          <w:color w:val="363435"/>
          <w:spacing w:val="26"/>
          <w:w w:val="93"/>
        </w:rPr>
        <w:t xml:space="preserve"> </w:t>
      </w:r>
      <w:r>
        <w:rPr>
          <w:rFonts w:ascii="Arial" w:eastAsia="Arial" w:hAnsi="Arial" w:cs="Arial"/>
          <w:color w:val="363435"/>
          <w:w w:val="93"/>
        </w:rPr>
        <w:t>level</w:t>
      </w:r>
      <w:r>
        <w:rPr>
          <w:rFonts w:ascii="Arial" w:eastAsia="Arial" w:hAnsi="Arial" w:cs="Arial"/>
          <w:color w:val="363435"/>
          <w:spacing w:val="-4"/>
          <w:w w:val="93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5"/>
        </w:rPr>
        <w:t xml:space="preserve"> </w:t>
      </w:r>
      <w:r>
        <w:rPr>
          <w:rFonts w:ascii="Arial" w:eastAsia="Arial" w:hAnsi="Arial" w:cs="Arial"/>
          <w:color w:val="363435"/>
        </w:rPr>
        <w:t xml:space="preserve">engagement         </w:t>
      </w:r>
      <w:r>
        <w:rPr>
          <w:rFonts w:ascii="Arial" w:eastAsia="Arial" w:hAnsi="Arial" w:cs="Arial"/>
          <w:color w:val="363435"/>
          <w:spacing w:val="6"/>
        </w:rPr>
        <w:t xml:space="preserve"> 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-9"/>
        </w:rPr>
        <w:t xml:space="preserve"> </w:t>
      </w:r>
      <w:r>
        <w:rPr>
          <w:rFonts w:ascii="Arial" w:eastAsia="Arial" w:hAnsi="Arial" w:cs="Arial"/>
          <w:color w:val="363435"/>
        </w:rPr>
        <w:t>=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  <w:w w:val="92"/>
        </w:rPr>
        <w:t>Desi</w:t>
      </w:r>
      <w:r>
        <w:rPr>
          <w:rFonts w:ascii="Arial" w:eastAsia="Arial" w:hAnsi="Arial" w:cs="Arial"/>
          <w:color w:val="363435"/>
          <w:spacing w:val="-4"/>
          <w:w w:val="92"/>
        </w:rPr>
        <w:t>r</w:t>
      </w:r>
      <w:r>
        <w:rPr>
          <w:rFonts w:ascii="Arial" w:eastAsia="Arial" w:hAnsi="Arial" w:cs="Arial"/>
          <w:color w:val="363435"/>
          <w:w w:val="92"/>
        </w:rPr>
        <w:t>ed</w:t>
      </w:r>
      <w:r>
        <w:rPr>
          <w:rFonts w:ascii="Arial" w:eastAsia="Arial" w:hAnsi="Arial" w:cs="Arial"/>
          <w:color w:val="363435"/>
          <w:spacing w:val="22"/>
          <w:w w:val="92"/>
        </w:rPr>
        <w:t xml:space="preserve"> </w:t>
      </w:r>
      <w:r>
        <w:rPr>
          <w:rFonts w:ascii="Arial" w:eastAsia="Arial" w:hAnsi="Arial" w:cs="Arial"/>
          <w:color w:val="363435"/>
          <w:w w:val="92"/>
        </w:rPr>
        <w:t xml:space="preserve">level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5"/>
        </w:rPr>
        <w:t xml:space="preserve"> </w:t>
      </w:r>
      <w:r>
        <w:rPr>
          <w:rFonts w:ascii="Arial" w:eastAsia="Arial" w:hAnsi="Arial" w:cs="Arial"/>
          <w:color w:val="363435"/>
        </w:rPr>
        <w:t>engagement</w:t>
      </w:r>
    </w:p>
    <w:p w:rsidR="00390961" w:rsidRDefault="00390961">
      <w:pPr>
        <w:spacing w:before="11" w:line="260" w:lineRule="exact"/>
        <w:rPr>
          <w:sz w:val="26"/>
          <w:szCs w:val="26"/>
        </w:rPr>
      </w:pPr>
    </w:p>
    <w:p w:rsidR="00390961" w:rsidRDefault="00C073B0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Pending</w:t>
      </w:r>
      <w:r>
        <w:rPr>
          <w:rFonts w:ascii="Arial" w:eastAsia="Arial" w:hAnsi="Arial" w:cs="Arial"/>
          <w:color w:val="363435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Stakeholder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changes</w:t>
      </w:r>
    </w:p>
    <w:p w:rsidR="00390961" w:rsidRDefault="00390961">
      <w:pPr>
        <w:spacing w:before="7" w:line="160" w:lineRule="exact"/>
        <w:rPr>
          <w:sz w:val="16"/>
          <w:szCs w:val="16"/>
        </w:rPr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Stakeholder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relationships</w:t>
      </w: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line="200" w:lineRule="exact"/>
      </w:pPr>
    </w:p>
    <w:p w:rsidR="00390961" w:rsidRDefault="00390961">
      <w:pPr>
        <w:spacing w:before="13" w:line="240" w:lineRule="exact"/>
        <w:rPr>
          <w:sz w:val="24"/>
          <w:szCs w:val="24"/>
        </w:rPr>
      </w:pPr>
    </w:p>
    <w:p w:rsidR="00390961" w:rsidRDefault="00C073B0">
      <w:pPr>
        <w:spacing w:before="32"/>
        <w:ind w:left="5993" w:right="5965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40" w:right="160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E72B98">
      <w:pPr>
        <w:spacing w:before="44" w:line="440" w:lineRule="exact"/>
        <w:ind w:left="3034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077" style="position:absolute;left:0;text-align:left;margin-left:38.15pt;margin-top:47.15pt;width:672.1pt;height:517.25pt;z-index:-26128;mso-position-horizontal-relative:page;mso-position-vertical-relative:page" coordorigin="763,943" coordsize="13442,10345">
            <v:shape id="_x0000_s2080" style="position:absolute;left:813;top:1635;width:13342;height:9628" coordorigin="813,1635" coordsize="13342,9628" path="m813,1635r,9628l14155,11263r,-9628l813,1635xe" filled="f" strokecolor="#565657" strokeweight="2.5pt">
              <v:path arrowok="t"/>
            </v:shape>
            <v:shape id="_x0000_s2079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2078" type="#_x0000_t75" style="position:absolute;left:3807;top:1148;width:7243;height:437">
              <v:imagedata r:id="rId58" o:title=""/>
            </v:shape>
            <w10:wrap anchorx="page" anchory="page"/>
          </v:group>
        </w:pic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 w:rsidR="00C073B0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AKEHOLDER</w:t>
      </w:r>
      <w:r w:rsidR="00C073B0">
        <w:rPr>
          <w:rFonts w:ascii="Arial" w:eastAsia="Arial" w:hAnsi="Arial" w:cs="Arial"/>
          <w:b/>
          <w:color w:val="FDFDFD"/>
          <w:spacing w:val="-33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ENGAGEMENT</w:t>
      </w:r>
      <w:r w:rsidR="00C073B0">
        <w:rPr>
          <w:rFonts w:ascii="Arial" w:eastAsia="Arial" w:hAnsi="Arial" w:cs="Arial"/>
          <w:b/>
          <w:color w:val="FDFDFD"/>
          <w:spacing w:val="-29"/>
          <w:position w:val="-2"/>
          <w:sz w:val="40"/>
          <w:szCs w:val="40"/>
        </w:rPr>
        <w:t xml:space="preserve"> </w:t>
      </w:r>
      <w:r w:rsidR="00C073B0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PLAN</w:t>
      </w:r>
    </w:p>
    <w:p w:rsidR="00390961" w:rsidRDefault="00390961">
      <w:pPr>
        <w:spacing w:before="6" w:line="100" w:lineRule="exact"/>
        <w:rPr>
          <w:sz w:val="11"/>
          <w:szCs w:val="11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Stakeholder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engagement</w:t>
      </w:r>
      <w:r>
        <w:rPr>
          <w:rFonts w:ascii="Arial" w:eastAsia="Arial" w:hAnsi="Arial" w:cs="Arial"/>
          <w:color w:val="363435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oach</w:t>
      </w:r>
    </w:p>
    <w:p w:rsidR="00390961" w:rsidRDefault="003909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9320"/>
      </w:tblGrid>
      <w:tr w:rsidR="00390961">
        <w:trPr>
          <w:trHeight w:hRule="exact" w:val="637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Stakeholder</w:t>
            </w:r>
          </w:p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>
            <w:pPr>
              <w:spacing w:before="6" w:line="180" w:lineRule="exact"/>
              <w:rPr>
                <w:sz w:val="18"/>
                <w:szCs w:val="18"/>
              </w:rPr>
            </w:pPr>
          </w:p>
          <w:p w:rsidR="00390961" w:rsidRDefault="00C073B0">
            <w:pPr>
              <w:ind w:left="1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color w:val="363435"/>
                <w:spacing w:val="-4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oach</w:t>
            </w:r>
          </w:p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  <w:tr w:rsidR="00390961">
        <w:trPr>
          <w:trHeight w:hRule="exact" w:val="940"/>
        </w:trPr>
        <w:tc>
          <w:tcPr>
            <w:tcW w:w="3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  <w:tc>
          <w:tcPr>
            <w:tcW w:w="9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90961" w:rsidRDefault="00390961"/>
        </w:tc>
      </w:tr>
    </w:tbl>
    <w:p w:rsidR="00390961" w:rsidRDefault="00390961">
      <w:pPr>
        <w:spacing w:before="8" w:line="180" w:lineRule="exact"/>
        <w:rPr>
          <w:sz w:val="18"/>
          <w:szCs w:val="18"/>
        </w:rPr>
      </w:pPr>
    </w:p>
    <w:p w:rsidR="00390961" w:rsidRDefault="00390961">
      <w:pPr>
        <w:spacing w:line="200" w:lineRule="exact"/>
      </w:pPr>
    </w:p>
    <w:p w:rsidR="00390961" w:rsidRDefault="00C073B0">
      <w:pPr>
        <w:spacing w:before="32"/>
        <w:ind w:left="5964" w:right="5973"/>
        <w:jc w:val="center"/>
        <w:rPr>
          <w:rFonts w:ascii="Arial" w:eastAsia="Arial" w:hAnsi="Arial" w:cs="Arial"/>
          <w:sz w:val="22"/>
          <w:szCs w:val="22"/>
        </w:rPr>
        <w:sectPr w:rsidR="00390961">
          <w:pgSz w:w="15660" w:h="12240" w:orient="landscape"/>
          <w:pgMar w:top="1040" w:right="162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390961" w:rsidRDefault="00390961" w:rsidP="00C073B0">
      <w:pPr>
        <w:rPr>
          <w:rFonts w:ascii="Arial" w:eastAsia="Arial" w:hAnsi="Arial" w:cs="Arial"/>
          <w:sz w:val="22"/>
          <w:szCs w:val="22"/>
        </w:rPr>
      </w:pPr>
    </w:p>
    <w:sectPr w:rsidR="00390961">
      <w:type w:val="continuous"/>
      <w:pgSz w:w="12240" w:h="15660"/>
      <w:pgMar w:top="1460" w:right="1020" w:bottom="280" w:left="980" w:header="720" w:footer="720" w:gutter="0"/>
      <w:cols w:num="2" w:space="720" w:equalWidth="0">
        <w:col w:w="4767" w:space="493"/>
        <w:col w:w="4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51" w:rsidRDefault="00B61E51" w:rsidP="00B61E51">
      <w:r>
        <w:separator/>
      </w:r>
    </w:p>
  </w:endnote>
  <w:endnote w:type="continuationSeparator" w:id="0">
    <w:p w:rsidR="00B61E51" w:rsidRDefault="00B61E51" w:rsidP="00B6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thematical Pi LT Std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51" w:rsidRDefault="00B61E51" w:rsidP="00B61E51">
      <w:r>
        <w:separator/>
      </w:r>
    </w:p>
  </w:footnote>
  <w:footnote w:type="continuationSeparator" w:id="0">
    <w:p w:rsidR="00B61E51" w:rsidRDefault="00B61E51" w:rsidP="00B6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3A8"/>
    <w:multiLevelType w:val="multilevel"/>
    <w:tmpl w:val="9580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961"/>
    <w:rsid w:val="00390961"/>
    <w:rsid w:val="00B61E51"/>
    <w:rsid w:val="00C073B0"/>
    <w:rsid w:val="00DC2486"/>
    <w:rsid w:val="00E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4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51"/>
  </w:style>
  <w:style w:type="paragraph" w:styleId="Footer">
    <w:name w:val="footer"/>
    <w:basedOn w:val="Normal"/>
    <w:link w:val="FooterChar"/>
    <w:uiPriority w:val="99"/>
    <w:unhideWhenUsed/>
    <w:rsid w:val="00B6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51"/>
  </w:style>
  <w:style w:type="paragraph" w:styleId="Footer">
    <w:name w:val="footer"/>
    <w:basedOn w:val="Normal"/>
    <w:link w:val="FooterChar"/>
    <w:uiPriority w:val="99"/>
    <w:unhideWhenUsed/>
    <w:rsid w:val="00B6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59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nekoomanesh</cp:lastModifiedBy>
  <cp:revision>5</cp:revision>
  <dcterms:created xsi:type="dcterms:W3CDTF">2018-11-04T11:21:00Z</dcterms:created>
  <dcterms:modified xsi:type="dcterms:W3CDTF">2018-11-04T11:38:00Z</dcterms:modified>
</cp:coreProperties>
</file>