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2" w:rsidRDefault="00A240F2">
      <w:pPr>
        <w:spacing w:before="2" w:line="160" w:lineRule="exact"/>
        <w:rPr>
          <w:sz w:val="17"/>
          <w:szCs w:val="17"/>
        </w:rPr>
      </w:pPr>
    </w:p>
    <w:p w:rsidR="00A240F2" w:rsidRDefault="00746FAA">
      <w:pPr>
        <w:spacing w:line="200" w:lineRule="exact"/>
      </w:pPr>
      <w:r>
        <w:pict>
          <v:group id="_x0000_s1829" style="position:absolute;margin-left:46.4pt;margin-top:72.45pt;width:517.25pt;height:685.6pt;z-index:-26091;mso-position-horizontal-relative:page;mso-position-vertical-relative:page" coordorigin="945,1160" coordsize="10345,13712">
            <v:shape id="_x0000_s1876" style="position:absolute;left:955;top:1170;width:10325;height:672" coordorigin="955,1170" coordsize="10325,672" path="m955,1842r10325,l11280,1170r-10325,l955,1842xe" fillcolor="#56565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75" type="#_x0000_t75" style="position:absolute;left:2872;top:1318;width:6595;height:437">
              <v:imagedata r:id="rId6" o:title=""/>
            </v:shape>
            <v:shape id="_x0000_s1874" style="position:absolute;left:1125;top:3743;width:4995;height:0" coordorigin="1125,3743" coordsize="4995,0" path="m1125,3743r4995,e" filled="f" strokecolor="#363435" strokeweight=".5pt">
              <v:path arrowok="t"/>
            </v:shape>
            <v:shape id="_x0000_s1873" style="position:absolute;left:6120;top:3743;width:4995;height:0" coordorigin="6120,3743" coordsize="4995,0" path="m6120,3743r4995,e" filled="f" strokecolor="#363435" strokeweight=".5pt">
              <v:path arrowok="t"/>
            </v:shape>
            <v:shape id="_x0000_s1872" style="position:absolute;left:1130;top:3748;width:0;height:495" coordorigin="1130,3748" coordsize="0,495" path="m1130,4243r,-495e" filled="f" strokecolor="#363435" strokeweight=".5pt">
              <v:path arrowok="t"/>
            </v:shape>
            <v:shape id="_x0000_s1871" style="position:absolute;left:1130;top:4243;width:0;height:500" coordorigin="1130,4243" coordsize="0,500" path="m1130,4743r,-500e" filled="f" strokecolor="#363435" strokeweight=".5pt">
              <v:path arrowok="t"/>
            </v:shape>
            <v:shape id="_x0000_s1870" style="position:absolute;left:1130;top:4743;width:0;height:500" coordorigin="1130,4743" coordsize="0,500" path="m1130,5243r,-500e" filled="f" strokecolor="#363435" strokeweight=".5pt">
              <v:path arrowok="t"/>
            </v:shape>
            <v:shape id="_x0000_s1869" style="position:absolute;left:1130;top:5243;width:0;height:500" coordorigin="1130,5243" coordsize="0,500" path="m1130,5743r,-500e" filled="f" strokecolor="#363435" strokeweight=".5pt">
              <v:path arrowok="t"/>
            </v:shape>
            <v:shape id="_x0000_s1868" style="position:absolute;left:1130;top:5743;width:0;height:500" coordorigin="1130,5743" coordsize="0,500" path="m1130,6243r,-500e" filled="f" strokecolor="#363435" strokeweight=".5pt">
              <v:path arrowok="t"/>
            </v:shape>
            <v:shape id="_x0000_s1867" style="position:absolute;left:1125;top:6743;width:4995;height:0" coordorigin="1125,6743" coordsize="4995,0" path="m1125,6743r4995,e" filled="f" strokecolor="#363435" strokeweight=".5pt">
              <v:path arrowok="t"/>
            </v:shape>
            <v:shape id="_x0000_s1866" style="position:absolute;left:6120;top:6743;width:4995;height:0" coordorigin="6120,6743" coordsize="4995,0" path="m6120,6743r4995,e" filled="f" strokecolor="#363435" strokeweight=".5pt">
              <v:path arrowok="t"/>
            </v:shape>
            <v:shape id="_x0000_s1865" style="position:absolute;left:1130;top:6243;width:0;height:495" coordorigin="1130,6243" coordsize="0,495" path="m1130,6738r,-495e" filled="f" strokecolor="#363435" strokeweight=".5pt">
              <v:path arrowok="t"/>
            </v:shape>
            <v:shape id="_x0000_s1864" style="position:absolute;left:11110;top:3748;width:0;height:495" coordorigin="11110,3748" coordsize="0,495" path="m11110,4243r,-495e" filled="f" strokecolor="#363435" strokeweight=".5pt">
              <v:path arrowok="t"/>
            </v:shape>
            <v:shape id="_x0000_s1863" style="position:absolute;left:11110;top:4243;width:0;height:500" coordorigin="11110,4243" coordsize="0,500" path="m11110,4743r,-500e" filled="f" strokecolor="#363435" strokeweight=".5pt">
              <v:path arrowok="t"/>
            </v:shape>
            <v:shape id="_x0000_s1862" style="position:absolute;left:11110;top:4743;width:0;height:500" coordorigin="11110,4743" coordsize="0,500" path="m11110,5243r,-500e" filled="f" strokecolor="#363435" strokeweight=".5pt">
              <v:path arrowok="t"/>
            </v:shape>
            <v:shape id="_x0000_s1861" style="position:absolute;left:11110;top:5243;width:0;height:500" coordorigin="11110,5243" coordsize="0,500" path="m11110,5743r,-500e" filled="f" strokecolor="#363435" strokeweight=".5pt">
              <v:path arrowok="t"/>
            </v:shape>
            <v:shape id="_x0000_s1860" style="position:absolute;left:11110;top:5743;width:0;height:500" coordorigin="11110,5743" coordsize="0,500" path="m11110,6243r,-500e" filled="f" strokecolor="#363435" strokeweight=".5pt">
              <v:path arrowok="t"/>
            </v:shape>
            <v:shape id="_x0000_s1859" style="position:absolute;left:11110;top:6243;width:0;height:495" coordorigin="11110,6243" coordsize="0,495" path="m11110,6738r,-495e" filled="f" strokecolor="#363435" strokeweight=".5pt">
              <v:path arrowok="t"/>
            </v:shape>
            <v:shape id="_x0000_s1858" style="position:absolute;left:1125;top:7773;width:4995;height:0" coordorigin="1125,7773" coordsize="4995,0" path="m1125,7773r4995,e" filled="f" strokecolor="#363435" strokeweight=".5pt">
              <v:path arrowok="t"/>
            </v:shape>
            <v:shape id="_x0000_s1857" style="position:absolute;left:1130;top:7778;width:0;height:495" coordorigin="1130,7778" coordsize="0,495" path="m1130,8273r,-495e" filled="f" strokecolor="#363435" strokeweight=".5pt">
              <v:path arrowok="t"/>
            </v:shape>
            <v:shape id="_x0000_s1856" style="position:absolute;left:6120;top:7773;width:4995;height:0" coordorigin="6120,7773" coordsize="4995,0" path="m6120,7773r4995,e" filled="f" strokecolor="#363435" strokeweight=".5pt">
              <v:path arrowok="t"/>
            </v:shape>
            <v:shape id="_x0000_s1855" style="position:absolute;left:11110;top:7778;width:0;height:495" coordorigin="11110,7778" coordsize="0,495" path="m11110,8273r,-495e" filled="f" strokecolor="#363435" strokeweight=".5pt">
              <v:path arrowok="t"/>
            </v:shape>
            <v:shape id="_x0000_s1854" style="position:absolute;left:1130;top:8273;width:0;height:500" coordorigin="1130,8273" coordsize="0,500" path="m1130,8773r,-500e" filled="f" strokecolor="#363435" strokeweight=".5pt">
              <v:path arrowok="t"/>
            </v:shape>
            <v:shape id="_x0000_s1853" style="position:absolute;left:11110;top:8273;width:0;height:500" coordorigin="11110,8273" coordsize="0,500" path="m11110,8773r,-500e" filled="f" strokecolor="#363435" strokeweight=".5pt">
              <v:path arrowok="t"/>
            </v:shape>
            <v:shape id="_x0000_s1852" style="position:absolute;left:1130;top:8773;width:0;height:500" coordorigin="1130,8773" coordsize="0,500" path="m1130,9273r,-500e" filled="f" strokecolor="#363435" strokeweight=".5pt">
              <v:path arrowok="t"/>
            </v:shape>
            <v:shape id="_x0000_s1851" style="position:absolute;left:11110;top:8773;width:0;height:500" coordorigin="11110,8773" coordsize="0,500" path="m11110,9273r,-500e" filled="f" strokecolor="#363435" strokeweight=".5pt">
              <v:path arrowok="t"/>
            </v:shape>
            <v:shape id="_x0000_s1850" style="position:absolute;left:1130;top:9273;width:0;height:500" coordorigin="1130,9273" coordsize="0,500" path="m1130,9773r,-500e" filled="f" strokecolor="#363435" strokeweight=".5pt">
              <v:path arrowok="t"/>
            </v:shape>
            <v:shape id="_x0000_s1849" style="position:absolute;left:11110;top:9273;width:0;height:500" coordorigin="11110,9273" coordsize="0,500" path="m11110,9773r,-500e" filled="f" strokecolor="#363435" strokeweight=".5pt">
              <v:path arrowok="t"/>
            </v:shape>
            <v:shape id="_x0000_s1848" style="position:absolute;left:1130;top:9773;width:0;height:500" coordorigin="1130,9773" coordsize="0,500" path="m1130,10273r,-500e" filled="f" strokecolor="#363435" strokeweight=".5pt">
              <v:path arrowok="t"/>
            </v:shape>
            <v:shape id="_x0000_s1847" style="position:absolute;left:11110;top:9773;width:0;height:500" coordorigin="11110,9773" coordsize="0,500" path="m11110,10273r,-500e" filled="f" strokecolor="#363435" strokeweight=".5pt">
              <v:path arrowok="t"/>
            </v:shape>
            <v:shape id="_x0000_s1846" style="position:absolute;left:1130;top:10273;width:0;height:495" coordorigin="1130,10273" coordsize="0,495" path="m1130,10768r,-495e" filled="f" strokecolor="#363435" strokeweight=".5pt">
              <v:path arrowok="t"/>
            </v:shape>
            <v:shape id="_x0000_s1845" style="position:absolute;left:11110;top:10273;width:0;height:495" coordorigin="11110,10273" coordsize="0,495" path="m11110,10768r,-495e" filled="f" strokecolor="#363435" strokeweight=".5pt">
              <v:path arrowok="t"/>
            </v:shape>
            <v:shape id="_x0000_s1844" style="position:absolute;left:1125;top:10773;width:4995;height:0" coordorigin="1125,10773" coordsize="4995,0" path="m1125,10773r4995,e" filled="f" strokecolor="#363435" strokeweight=".5pt">
              <v:path arrowok="t"/>
            </v:shape>
            <v:shape id="_x0000_s1843" style="position:absolute;left:6120;top:10773;width:4995;height:0" coordorigin="6120,10773" coordsize="4995,0" path="m6120,10773r4995,e" filled="f" strokecolor="#363435" strokeweight=".5pt">
              <v:path arrowok="t"/>
            </v:shape>
            <v:shape id="_x0000_s1842" style="position:absolute;left:1125;top:11803;width:4995;height:0" coordorigin="1125,11803" coordsize="4995,0" path="m1125,11803r4995,e" filled="f" strokecolor="#363435" strokeweight=".5pt">
              <v:path arrowok="t"/>
            </v:shape>
            <v:shape id="_x0000_s1841" style="position:absolute;left:1130;top:11808;width:0;height:495" coordorigin="1130,11808" coordsize="0,495" path="m1130,12303r,-495e" filled="f" strokecolor="#363435" strokeweight=".5pt">
              <v:path arrowok="t"/>
            </v:shape>
            <v:shape id="_x0000_s1840" style="position:absolute;left:6120;top:11803;width:4995;height:0" coordorigin="6120,11803" coordsize="4995,0" path="m6120,11803r4995,e" filled="f" strokecolor="#363435" strokeweight=".5pt">
              <v:path arrowok="t"/>
            </v:shape>
            <v:shape id="_x0000_s1839" style="position:absolute;left:11110;top:11808;width:0;height:495" coordorigin="11110,11808" coordsize="0,495" path="m11110,12303r,-495e" filled="f" strokecolor="#363435" strokeweight=".5pt">
              <v:path arrowok="t"/>
            </v:shape>
            <v:shape id="_x0000_s1838" style="position:absolute;left:1130;top:12303;width:0;height:500" coordorigin="1130,12303" coordsize="0,500" path="m1130,12803r,-500e" filled="f" strokecolor="#363435" strokeweight=".5pt">
              <v:path arrowok="t"/>
            </v:shape>
            <v:shape id="_x0000_s1837" style="position:absolute;left:11110;top:12303;width:0;height:500" coordorigin="11110,12303" coordsize="0,500" path="m11110,12803r,-500e" filled="f" strokecolor="#363435" strokeweight=".5pt">
              <v:path arrowok="t"/>
            </v:shape>
            <v:shape id="_x0000_s1836" style="position:absolute;left:1130;top:12803;width:0;height:500" coordorigin="1130,12803" coordsize="0,500" path="m1130,13303r,-500e" filled="f" strokecolor="#363435" strokeweight=".5pt">
              <v:path arrowok="t"/>
            </v:shape>
            <v:shape id="_x0000_s1835" style="position:absolute;left:11110;top:12803;width:0;height:500" coordorigin="11110,12803" coordsize="0,500" path="m11110,13303r,-500e" filled="f" strokecolor="#363435" strokeweight=".5pt">
              <v:path arrowok="t"/>
            </v:shape>
            <v:shape id="_x0000_s1834" style="position:absolute;left:1130;top:13303;width:0;height:495" coordorigin="1130,13303" coordsize="0,495" path="m1130,13798r,-495e" filled="f" strokecolor="#363435" strokeweight=".5pt">
              <v:path arrowok="t"/>
            </v:shape>
            <v:shape id="_x0000_s1833" style="position:absolute;left:11110;top:13303;width:0;height:495" coordorigin="11110,13303" coordsize="0,495" path="m11110,13798r,-495e" filled="f" strokecolor="#363435" strokeweight=".5pt">
              <v:path arrowok="t"/>
            </v:shape>
            <v:shape id="_x0000_s1832" style="position:absolute;left:1125;top:13803;width:4995;height:0" coordorigin="1125,13803" coordsize="4995,0" path="m1125,13803r4995,e" filled="f" strokecolor="#363435" strokeweight=".5pt">
              <v:path arrowok="t"/>
            </v:shape>
            <v:shape id="_x0000_s1831" style="position:absolute;left:6120;top:13803;width:4995;height:0" coordorigin="6120,13803" coordsize="4995,0" path="m6120,13803r4995,e" filled="f" strokecolor="#363435" strokeweight=".5pt">
              <v:path arrowok="t"/>
            </v:shape>
            <v:shape id="_x0000_s1830" style="position:absolute;left:980;top:1729;width:10275;height:13118" coordorigin="980,1729" coordsize="10275,13118" path="m980,14847r10275,l11255,1729r-10275,l980,14847xe" filled="f" strokecolor="#565657" strokeweight="2.5pt">
              <v:path arrowok="t"/>
            </v:shape>
            <w10:wrap anchorx="page" anchory="page"/>
          </v:group>
        </w:pict>
      </w:r>
    </w:p>
    <w:p w:rsidR="00A240F2" w:rsidRDefault="005A297D">
      <w:pPr>
        <w:spacing w:before="53"/>
        <w:ind w:left="1819" w:right="173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sz w:val="40"/>
          <w:szCs w:val="40"/>
        </w:rPr>
        <w:t xml:space="preserve">TEAM </w:t>
      </w:r>
      <w:r>
        <w:rPr>
          <w:rFonts w:ascii="Arial" w:eastAsia="Arial" w:hAnsi="Arial" w:cs="Arial"/>
          <w:b/>
          <w:color w:val="FDFDFD"/>
          <w:w w:val="102"/>
          <w:sz w:val="40"/>
          <w:szCs w:val="40"/>
        </w:rPr>
        <w:t>MEMBER</w:t>
      </w:r>
      <w:r>
        <w:rPr>
          <w:rFonts w:ascii="Arial" w:eastAsia="Arial" w:hAnsi="Arial" w:cs="Arial"/>
          <w:b/>
          <w:color w:val="FDFDF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w w:val="97"/>
          <w:sz w:val="40"/>
          <w:szCs w:val="40"/>
        </w:rPr>
        <w:t>S</w:t>
      </w:r>
      <w:r>
        <w:rPr>
          <w:rFonts w:ascii="Arial" w:eastAsia="Arial" w:hAnsi="Arial" w:cs="Arial"/>
          <w:b/>
          <w:color w:val="FDFDFD"/>
          <w:spacing w:val="-30"/>
          <w:sz w:val="40"/>
          <w:szCs w:val="40"/>
        </w:rPr>
        <w:t>T</w:t>
      </w:r>
      <w:r>
        <w:rPr>
          <w:rFonts w:ascii="Arial" w:eastAsia="Arial" w:hAnsi="Arial" w:cs="Arial"/>
          <w:b/>
          <w:color w:val="FDFDFD"/>
          <w:spacing w:val="-30"/>
          <w:w w:val="94"/>
          <w:sz w:val="40"/>
          <w:szCs w:val="40"/>
        </w:rPr>
        <w:t>A</w:t>
      </w:r>
      <w:r>
        <w:rPr>
          <w:rFonts w:ascii="Arial" w:eastAsia="Arial" w:hAnsi="Arial" w:cs="Arial"/>
          <w:b/>
          <w:color w:val="FDFDFD"/>
          <w:sz w:val="40"/>
          <w:szCs w:val="40"/>
        </w:rPr>
        <w:t xml:space="preserve">TUS </w:t>
      </w:r>
      <w:r>
        <w:rPr>
          <w:rFonts w:ascii="Arial" w:eastAsia="Arial" w:hAnsi="Arial" w:cs="Arial"/>
          <w:b/>
          <w:color w:val="FDFDFD"/>
          <w:w w:val="99"/>
          <w:sz w:val="40"/>
          <w:szCs w:val="40"/>
        </w:rPr>
        <w:t>REPO</w:t>
      </w:r>
      <w:r>
        <w:rPr>
          <w:rFonts w:ascii="Arial" w:eastAsia="Arial" w:hAnsi="Arial" w:cs="Arial"/>
          <w:b/>
          <w:color w:val="FDFDFD"/>
          <w:spacing w:val="-7"/>
          <w:w w:val="99"/>
          <w:sz w:val="40"/>
          <w:szCs w:val="40"/>
        </w:rPr>
        <w:t>R</w:t>
      </w:r>
      <w:r>
        <w:rPr>
          <w:rFonts w:ascii="Arial" w:eastAsia="Arial" w:hAnsi="Arial" w:cs="Arial"/>
          <w:b/>
          <w:color w:val="FDFDFD"/>
          <w:sz w:val="40"/>
          <w:szCs w:val="40"/>
        </w:rPr>
        <w:t xml:space="preserve">T </w:t>
      </w:r>
    </w:p>
    <w:p w:rsidR="00A240F2" w:rsidRDefault="00A240F2">
      <w:pPr>
        <w:spacing w:before="1" w:line="200" w:lineRule="exact"/>
      </w:pPr>
    </w:p>
    <w:p w:rsidR="00A240F2" w:rsidRDefault="005A297D">
      <w:pPr>
        <w:tabs>
          <w:tab w:val="left" w:pos="10060"/>
        </w:tabs>
        <w:spacing w:line="240" w:lineRule="exact"/>
        <w:ind w:left="68" w:right="78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17" w:line="220" w:lineRule="exact"/>
        <w:rPr>
          <w:sz w:val="22"/>
          <w:szCs w:val="22"/>
        </w:rPr>
      </w:pPr>
    </w:p>
    <w:p w:rsidR="00A240F2" w:rsidRDefault="005A297D">
      <w:pPr>
        <w:tabs>
          <w:tab w:val="left" w:pos="10100"/>
        </w:tabs>
        <w:spacing w:before="32" w:line="240" w:lineRule="exact"/>
        <w:ind w:left="1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24"/>
          <w:w w:val="97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w w:val="101"/>
          <w:position w:val="-1"/>
          <w:sz w:val="22"/>
          <w:szCs w:val="22"/>
        </w:rPr>
        <w:t>eam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Member: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</w:t>
      </w:r>
      <w:r>
        <w:rPr>
          <w:rFonts w:ascii="Arial" w:eastAsia="Arial" w:hAnsi="Arial" w:cs="Arial"/>
          <w:color w:val="363435"/>
          <w:spacing w:val="-2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role:</w:t>
      </w:r>
      <w:r>
        <w:rPr>
          <w:rFonts w:ascii="Arial" w:eastAsia="Arial" w:hAnsi="Arial" w:cs="Arial"/>
          <w:color w:val="363435"/>
          <w:spacing w:val="-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8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activities</w:t>
      </w:r>
      <w:proofErr w:type="gramEnd"/>
      <w:r>
        <w:rPr>
          <w:rFonts w:ascii="Arial" w:eastAsia="Arial" w:hAnsi="Arial" w:cs="Arial"/>
          <w:color w:val="363435"/>
          <w:spacing w:val="-5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3"/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A240F2" w:rsidRDefault="00A240F2">
      <w:pPr>
        <w:spacing w:before="7" w:line="120" w:lineRule="exact"/>
        <w:rPr>
          <w:sz w:val="12"/>
          <w:szCs w:val="12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5.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6.</w:t>
      </w:r>
    </w:p>
    <w:p w:rsidR="00A240F2" w:rsidRDefault="00A240F2">
      <w:pPr>
        <w:spacing w:before="5" w:line="180" w:lineRule="exact"/>
        <w:rPr>
          <w:sz w:val="19"/>
          <w:szCs w:val="19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8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activities</w:t>
      </w:r>
      <w:proofErr w:type="gramEnd"/>
      <w:r>
        <w:rPr>
          <w:rFonts w:ascii="Arial" w:eastAsia="Arial" w:hAnsi="Arial" w:cs="Arial"/>
          <w:color w:val="363435"/>
          <w:spacing w:val="4"/>
          <w:w w:val="10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accomplished</w:t>
      </w:r>
      <w:r>
        <w:rPr>
          <w:rFonts w:ascii="Arial" w:eastAsia="Arial" w:hAnsi="Arial" w:cs="Arial"/>
          <w:color w:val="363435"/>
          <w:spacing w:val="-18"/>
          <w:w w:val="10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3"/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A240F2" w:rsidRDefault="00A240F2">
      <w:pPr>
        <w:spacing w:before="7" w:line="120" w:lineRule="exact"/>
        <w:rPr>
          <w:sz w:val="12"/>
          <w:szCs w:val="12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5.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6.</w:t>
      </w:r>
    </w:p>
    <w:p w:rsidR="00A240F2" w:rsidRDefault="00A240F2">
      <w:pPr>
        <w:spacing w:before="5" w:line="180" w:lineRule="exact"/>
        <w:rPr>
          <w:sz w:val="19"/>
          <w:szCs w:val="19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8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activities</w:t>
      </w:r>
      <w:proofErr w:type="gramEnd"/>
      <w:r>
        <w:rPr>
          <w:rFonts w:ascii="Arial" w:eastAsia="Arial" w:hAnsi="Arial" w:cs="Arial"/>
          <w:color w:val="363435"/>
          <w:spacing w:val="-5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but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not</w:t>
      </w:r>
      <w:r>
        <w:rPr>
          <w:rFonts w:ascii="Arial" w:eastAsia="Arial" w:hAnsi="Arial" w:cs="Arial"/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accomplished</w:t>
      </w:r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3"/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A240F2" w:rsidRDefault="00A240F2">
      <w:pPr>
        <w:spacing w:before="7" w:line="120" w:lineRule="exact"/>
        <w:rPr>
          <w:sz w:val="12"/>
          <w:szCs w:val="12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spacing w:line="240" w:lineRule="exact"/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4.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" w:line="280" w:lineRule="exact"/>
        <w:rPr>
          <w:sz w:val="28"/>
          <w:szCs w:val="28"/>
        </w:rPr>
      </w:pPr>
    </w:p>
    <w:p w:rsidR="00A240F2" w:rsidRDefault="005A297D">
      <w:pPr>
        <w:spacing w:before="32"/>
        <w:ind w:left="4489" w:right="450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0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A240F2" w:rsidRDefault="00746FAA">
      <w:pPr>
        <w:spacing w:before="52" w:line="440" w:lineRule="exact"/>
        <w:ind w:left="186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801" style="position:absolute;left:0;text-align:left;margin-left:47.55pt;margin-top:58pt;width:516.85pt;height:685.5pt;z-index:-26090;mso-position-horizontal-relative:page;mso-position-vertical-relative:page" coordorigin="951,1160" coordsize="10337,13710">
            <v:shape id="_x0000_s1828" style="position:absolute;left:961;top:1170;width:10317;height:672" coordorigin="961,1170" coordsize="10317,672" path="m961,1842r10317,l11278,1170r-10317,l961,1842xe" fillcolor="#565657" stroked="f">
              <v:path arrowok="t"/>
            </v:shape>
            <v:shape id="_x0000_s1827" style="position:absolute;left:1131;top:2368;width:9989;height:0" coordorigin="1131,2368" coordsize="9989,0" path="m1131,2368r9989,e" filled="f" strokecolor="#363435" strokeweight=".5pt">
              <v:path arrowok="t"/>
            </v:shape>
            <v:shape id="_x0000_s1826" style="position:absolute;left:1136;top:2373;width:0;height:1253" coordorigin="1136,2373" coordsize="0,1253" path="m1136,3626r,-1253e" filled="f" strokecolor="#363435" strokeweight=".5pt">
              <v:path arrowok="t"/>
            </v:shape>
            <v:shape id="_x0000_s1825" style="position:absolute;left:11115;top:2373;width:0;height:1253" coordorigin="11115,2373" coordsize="0,1253" path="m11115,3626r,-1253e" filled="f" strokecolor="#363435" strokeweight=".5pt">
              <v:path arrowok="t"/>
            </v:shape>
            <v:shape id="_x0000_s1824" style="position:absolute;left:1131;top:3631;width:9989;height:0" coordorigin="1131,3631" coordsize="9989,0" path="m1131,3631r9989,e" filled="f" strokecolor="#363435" strokeweight=".5pt">
              <v:path arrowok="t"/>
            </v:shape>
            <v:shape id="_x0000_s1823" style="position:absolute;left:1131;top:4481;width:9989;height:0" coordorigin="1131,4481" coordsize="9989,0" path="m1131,4481r9989,e" filled="f" strokecolor="#363435" strokeweight=".5pt">
              <v:path arrowok="t"/>
            </v:shape>
            <v:shape id="_x0000_s1822" style="position:absolute;left:1136;top:4486;width:0;height:1253" coordorigin="1136,4486" coordsize="0,1253" path="m1136,5739r,-1253e" filled="f" strokecolor="#363435" strokeweight=".5pt">
              <v:path arrowok="t"/>
            </v:shape>
            <v:shape id="_x0000_s1821" style="position:absolute;left:11115;top:4486;width:0;height:1253" coordorigin="11115,4486" coordsize="0,1253" path="m11115,5739r,-1253e" filled="f" strokecolor="#363435" strokeweight=".5pt">
              <v:path arrowok="t"/>
            </v:shape>
            <v:shape id="_x0000_s1820" style="position:absolute;left:1131;top:5744;width:9989;height:0" coordorigin="1131,5744" coordsize="9989,0" path="m1131,5744r9989,e" filled="f" strokecolor="#363435" strokeweight=".5pt">
              <v:path arrowok="t"/>
            </v:shape>
            <v:shape id="_x0000_s1819" style="position:absolute;left:1131;top:6594;width:9989;height:0" coordorigin="1131,6594" coordsize="9989,0" path="m1131,6594r9989,e" filled="f" strokecolor="#363435" strokeweight=".5pt">
              <v:path arrowok="t"/>
            </v:shape>
            <v:shape id="_x0000_s1818" style="position:absolute;left:1136;top:6599;width:0;height:1253" coordorigin="1136,6599" coordsize="0,1253" path="m1136,7851r,-1252e" filled="f" strokecolor="#363435" strokeweight=".5pt">
              <v:path arrowok="t"/>
            </v:shape>
            <v:shape id="_x0000_s1817" style="position:absolute;left:11115;top:6599;width:0;height:1253" coordorigin="11115,6599" coordsize="0,1253" path="m11115,7851r,-1252e" filled="f" strokecolor="#363435" strokeweight=".5pt">
              <v:path arrowok="t"/>
            </v:shape>
            <v:shape id="_x0000_s1816" style="position:absolute;left:1131;top:7856;width:9989;height:0" coordorigin="1131,7856" coordsize="9989,0" path="m1131,7856r9989,e" filled="f" strokecolor="#363435" strokeweight=".5pt">
              <v:path arrowok="t"/>
            </v:shape>
            <v:shape id="_x0000_s1815" style="position:absolute;left:1131;top:8706;width:9989;height:0" coordorigin="1131,8706" coordsize="9989,0" path="m1131,8706r9989,e" filled="f" strokecolor="#363435" strokeweight=".5pt">
              <v:path arrowok="t"/>
            </v:shape>
            <v:shape id="_x0000_s1814" style="position:absolute;left:1136;top:8711;width:0;height:1133" coordorigin="1136,8711" coordsize="0,1133" path="m1136,9844r,-1133e" filled="f" strokecolor="#363435" strokeweight=".5pt">
              <v:path arrowok="t"/>
            </v:shape>
            <v:shape id="_x0000_s1813" style="position:absolute;left:11115;top:8711;width:0;height:1133" coordorigin="11115,8711" coordsize="0,1133" path="m11115,9844r,-1133e" filled="f" strokecolor="#363435" strokeweight=".5pt">
              <v:path arrowok="t"/>
            </v:shape>
            <v:shape id="_x0000_s1812" style="position:absolute;left:1131;top:9849;width:9989;height:0" coordorigin="1131,9849" coordsize="9989,0" path="m1131,9849r9989,e" filled="f" strokecolor="#363435" strokeweight=".5pt">
              <v:path arrowok="t"/>
            </v:shape>
            <v:shape id="_x0000_s1811" style="position:absolute;left:1131;top:10699;width:9989;height:0" coordorigin="1131,10699" coordsize="9989,0" path="m1131,10699r9989,e" filled="f" strokecolor="#363435" strokeweight=".5pt">
              <v:path arrowok="t"/>
            </v:shape>
            <v:shape id="_x0000_s1810" style="position:absolute;left:1136;top:10704;width:0;height:1253" coordorigin="1136,10704" coordsize="0,1253" path="m1136,11957r,-1253e" filled="f" strokecolor="#363435" strokeweight=".5pt">
              <v:path arrowok="t"/>
            </v:shape>
            <v:shape id="_x0000_s1809" style="position:absolute;left:11115;top:10704;width:0;height:1253" coordorigin="11115,10704" coordsize="0,1253" path="m11115,11957r,-1253e" filled="f" strokecolor="#363435" strokeweight=".5pt">
              <v:path arrowok="t"/>
            </v:shape>
            <v:shape id="_x0000_s1808" style="position:absolute;left:1131;top:11962;width:9989;height:0" coordorigin="1131,11962" coordsize="9989,0" path="m1131,11962r9989,e" filled="f" strokecolor="#363435" strokeweight=".5pt">
              <v:path arrowok="t"/>
            </v:shape>
            <v:shape id="_x0000_s1807" style="position:absolute;left:1131;top:12812;width:9989;height:0" coordorigin="1131,12812" coordsize="9989,0" path="m1131,12812r9989,e" filled="f" strokecolor="#363435" strokeweight=".5pt">
              <v:path arrowok="t"/>
            </v:shape>
            <v:shape id="_x0000_s1806" style="position:absolute;left:1136;top:12817;width:0;height:1253" coordorigin="1136,12817" coordsize="0,1253" path="m1136,14070r,-1253e" filled="f" strokecolor="#363435" strokeweight=".5pt">
              <v:path arrowok="t"/>
            </v:shape>
            <v:shape id="_x0000_s1805" style="position:absolute;left:11115;top:12817;width:0;height:1253" coordorigin="11115,12817" coordsize="0,1253" path="m11115,14070r,-1253e" filled="f" strokecolor="#363435" strokeweight=".5pt">
              <v:path arrowok="t"/>
            </v:shape>
            <v:shape id="_x0000_s1804" style="position:absolute;left:1131;top:14075;width:9989;height:0" coordorigin="1131,14075" coordsize="9989,0" path="m1131,14075r9989,e" filled="f" strokecolor="#363435" strokeweight=".5pt">
              <v:path arrowok="t"/>
            </v:shape>
            <v:shape id="_x0000_s1803" style="position:absolute;left:986;top:1811;width:10267;height:13034" coordorigin="986,1811" coordsize="10267,13034" path="m986,14845r10267,l11253,1811r-10267,l986,14845xe" filled="f" strokecolor="#565657" strokeweight="2.5pt">
              <v:path arrowok="t"/>
            </v:shape>
            <v:shape id="_x0000_s1802" type="#_x0000_t75" style="position:absolute;left:2872;top:1316;width:6595;height:437">
              <v:imagedata r:id="rId7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TEAM MEMBER</w:t>
      </w:r>
      <w:r w:rsidR="005A297D">
        <w:rPr>
          <w:rFonts w:ascii="Arial" w:eastAsia="Arial" w:hAnsi="Arial" w:cs="Arial"/>
          <w:b/>
          <w:color w:val="FDFDFD"/>
          <w:spacing w:val="36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 w:rsidR="005A297D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</w:t>
      </w:r>
    </w:p>
    <w:p w:rsidR="00A240F2" w:rsidRDefault="00A240F2">
      <w:pPr>
        <w:spacing w:before="4" w:line="180" w:lineRule="exact"/>
        <w:rPr>
          <w:sz w:val="18"/>
          <w:szCs w:val="18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9"/>
          <w:position w:val="-1"/>
          <w:sz w:val="22"/>
          <w:szCs w:val="22"/>
        </w:rPr>
        <w:t>root</w:t>
      </w:r>
      <w:proofErr w:type="gramEnd"/>
      <w:r>
        <w:rPr>
          <w:rFonts w:ascii="Arial" w:eastAsia="Arial" w:hAnsi="Arial" w:cs="Arial"/>
          <w:color w:val="363435"/>
          <w:spacing w:val="-18"/>
          <w:w w:val="1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Cause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activity</w:t>
      </w:r>
      <w:r>
        <w:rPr>
          <w:rFonts w:ascii="Arial" w:eastAsia="Arial" w:hAnsi="Arial" w:cs="Arial"/>
          <w:color w:val="363435"/>
          <w:spacing w:val="-7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ariances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20" w:lineRule="exact"/>
        <w:rPr>
          <w:sz w:val="22"/>
          <w:szCs w:val="22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Funds</w:t>
      </w:r>
      <w:r>
        <w:rPr>
          <w:rFonts w:ascii="Arial" w:eastAsia="Arial" w:hAnsi="Arial" w:cs="Arial"/>
          <w:color w:val="363435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Spent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20" w:lineRule="exact"/>
        <w:rPr>
          <w:sz w:val="22"/>
          <w:szCs w:val="22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Funds</w:t>
      </w:r>
      <w:r>
        <w:rPr>
          <w:rFonts w:ascii="Arial" w:eastAsia="Arial" w:hAnsi="Arial" w:cs="Arial"/>
          <w:color w:val="363435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be</w:t>
      </w:r>
      <w:r>
        <w:rPr>
          <w:rFonts w:ascii="Arial" w:eastAsia="Arial" w:hAnsi="Arial" w:cs="Arial"/>
          <w:color w:val="363435"/>
          <w:spacing w:val="3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Spent</w:t>
      </w:r>
      <w:proofErr w:type="gramEnd"/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20" w:lineRule="exact"/>
        <w:rPr>
          <w:sz w:val="22"/>
          <w:szCs w:val="22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9"/>
          <w:position w:val="-1"/>
          <w:sz w:val="22"/>
          <w:szCs w:val="22"/>
        </w:rPr>
        <w:t>root</w:t>
      </w:r>
      <w:proofErr w:type="gramEnd"/>
      <w:r>
        <w:rPr>
          <w:rFonts w:ascii="Arial" w:eastAsia="Arial" w:hAnsi="Arial" w:cs="Arial"/>
          <w:color w:val="363435"/>
          <w:spacing w:val="-18"/>
          <w:w w:val="1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Cause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Cost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ariances</w:t>
      </w:r>
    </w:p>
    <w:p w:rsidR="00A240F2" w:rsidRDefault="00A240F2">
      <w:pPr>
        <w:spacing w:before="3" w:line="100" w:lineRule="exact"/>
        <w:rPr>
          <w:sz w:val="11"/>
          <w:szCs w:val="11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Quality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ariances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identified 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period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20" w:lineRule="exact"/>
        <w:rPr>
          <w:sz w:val="22"/>
          <w:szCs w:val="22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proofErr w:type="gramEnd"/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Cor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ective</w:t>
      </w:r>
      <w:r>
        <w:rPr>
          <w:rFonts w:ascii="Arial" w:eastAsia="Arial" w:hAnsi="Arial" w:cs="Arial"/>
          <w:color w:val="363435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eventive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action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40" w:lineRule="exact"/>
        <w:rPr>
          <w:sz w:val="24"/>
          <w:szCs w:val="24"/>
        </w:rPr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A240F2" w:rsidRDefault="00746FAA">
      <w:pPr>
        <w:spacing w:before="59" w:line="440" w:lineRule="exact"/>
        <w:ind w:left="1872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761" style="position:absolute;left:0;text-align:left;margin-left:47.6pt;margin-top:58pt;width:516.95pt;height:685.75pt;z-index:-26089;mso-position-horizontal-relative:page;mso-position-vertical-relative:page" coordorigin="952,1160" coordsize="10339,13715">
            <v:shape id="_x0000_s1800" style="position:absolute;left:962;top:1170;width:10319;height:672" coordorigin="962,1170" coordsize="10319,672" path="m962,1842r10319,l11281,1170r-10319,l962,1842xe" fillcolor="#565657" stroked="f">
              <v:path arrowok="t"/>
            </v:shape>
            <v:shape id="_x0000_s1799" style="position:absolute;left:1132;top:2368;width:4992;height:0" coordorigin="1132,2368" coordsize="4992,0" path="m1132,2368r4992,e" filled="f" strokecolor="#363435" strokeweight=".5pt">
              <v:path arrowok="t"/>
            </v:shape>
            <v:shape id="_x0000_s1798" style="position:absolute;left:1137;top:2373;width:0;height:432" coordorigin="1137,2373" coordsize="0,432" path="m1137,2805r,-432e" filled="f" strokecolor="#363435" strokeweight=".5pt">
              <v:path arrowok="t"/>
            </v:shape>
            <v:shape id="_x0000_s1797" style="position:absolute;left:6124;top:2368;width:4992;height:0" coordorigin="6124,2368" coordsize="4992,0" path="m6124,2368r4992,e" filled="f" strokecolor="#363435" strokeweight=".5pt">
              <v:path arrowok="t"/>
            </v:shape>
            <v:shape id="_x0000_s1796" style="position:absolute;left:11111;top:2373;width:0;height:432" coordorigin="11111,2373" coordsize="0,432" path="m11111,2805r,-432e" filled="f" strokecolor="#363435" strokeweight=".5pt">
              <v:path arrowok="t"/>
            </v:shape>
            <v:shape id="_x0000_s1795" style="position:absolute;left:1137;top:2805;width:0;height:317" coordorigin="1137,2805" coordsize="0,317" path="m1137,3122r,-317e" filled="f" strokecolor="#363435" strokeweight=".5pt">
              <v:path arrowok="t"/>
            </v:shape>
            <v:shape id="_x0000_s1794" style="position:absolute;left:11111;top:2805;width:0;height:317" coordorigin="11111,2805" coordsize="0,317" path="m11111,3122r,-317e" filled="f" strokecolor="#363435" strokeweight=".5pt">
              <v:path arrowok="t"/>
            </v:shape>
            <v:shape id="_x0000_s1793" style="position:absolute;left:1137;top:3122;width:0;height:317" coordorigin="1137,3122" coordsize="0,317" path="m1137,3439r,-317e" filled="f" strokecolor="#363435" strokeweight=".5pt">
              <v:path arrowok="t"/>
            </v:shape>
            <v:shape id="_x0000_s1792" style="position:absolute;left:11111;top:3122;width:0;height:317" coordorigin="11111,3122" coordsize="0,317" path="m11111,3439r,-317e" filled="f" strokecolor="#363435" strokeweight=".5pt">
              <v:path arrowok="t"/>
            </v:shape>
            <v:shape id="_x0000_s1791" style="position:absolute;left:1137;top:3439;width:0;height:317" coordorigin="1137,3439" coordsize="0,317" path="m1137,3756r,-317e" filled="f" strokecolor="#363435" strokeweight=".5pt">
              <v:path arrowok="t"/>
            </v:shape>
            <v:shape id="_x0000_s1790" style="position:absolute;left:11111;top:3439;width:0;height:317" coordorigin="11111,3439" coordsize="0,317" path="m11111,3756r,-317e" filled="f" strokecolor="#363435" strokeweight=".5pt">
              <v:path arrowok="t"/>
            </v:shape>
            <v:shape id="_x0000_s1789" style="position:absolute;left:1137;top:3756;width:0;height:432" coordorigin="1137,3756" coordsize="0,432" path="m1137,4188r,-432e" filled="f" strokecolor="#363435" strokeweight=".5pt">
              <v:path arrowok="t"/>
            </v:shape>
            <v:shape id="_x0000_s1788" style="position:absolute;left:11111;top:3756;width:0;height:432" coordorigin="11111,3756" coordsize="0,432" path="m11111,4188r,-432e" filled="f" strokecolor="#363435" strokeweight=".5pt">
              <v:path arrowok="t"/>
            </v:shape>
            <v:shape id="_x0000_s1787" style="position:absolute;left:1132;top:4193;width:4992;height:0" coordorigin="1132,4193" coordsize="4992,0" path="m1132,4193r4992,e" filled="f" strokecolor="#363435" strokeweight=".5pt">
              <v:path arrowok="t"/>
            </v:shape>
            <v:shape id="_x0000_s1786" style="position:absolute;left:6124;top:4193;width:4992;height:0" coordorigin="6124,4193" coordsize="4992,0" path="m6124,4193r4992,e" filled="f" strokecolor="#363435" strokeweight=".5pt">
              <v:path arrowok="t"/>
            </v:shape>
            <v:shape id="_x0000_s1785" style="position:absolute;left:1132;top:5123;width:9984;height:0" coordorigin="1132,5123" coordsize="9984,0" path="m1132,5123r9984,e" filled="f" strokecolor="#363435" strokeweight=".5pt">
              <v:path arrowok="t"/>
            </v:shape>
            <v:shape id="_x0000_s1784" style="position:absolute;left:1137;top:5128;width:0;height:1333" coordorigin="1137,5128" coordsize="0,1333" path="m1137,6461r,-1333e" filled="f" strokecolor="#363435" strokeweight=".5pt">
              <v:path arrowok="t"/>
            </v:shape>
            <v:shape id="_x0000_s1783" style="position:absolute;left:11111;top:5128;width:0;height:1333" coordorigin="11111,5128" coordsize="0,1333" path="m11111,6461r,-1333e" filled="f" strokecolor="#363435" strokeweight=".5pt">
              <v:path arrowok="t"/>
            </v:shape>
            <v:shape id="_x0000_s1782" style="position:absolute;left:1132;top:6466;width:9984;height:0" coordorigin="1132,6466" coordsize="9984,0" path="m1132,6466r9984,e" filled="f" strokecolor="#363435" strokeweight=".5pt">
              <v:path arrowok="t"/>
            </v:shape>
            <v:shape id="_x0000_s1781" style="position:absolute;left:1132;top:7396;width:9984;height:0" coordorigin="1132,7396" coordsize="9984,0" path="m1132,7396r9984,e" filled="f" strokecolor="#363435" strokeweight=".5pt">
              <v:path arrowok="t"/>
            </v:shape>
            <v:shape id="_x0000_s1780" style="position:absolute;left:1137;top:7401;width:0;height:747" coordorigin="1137,7401" coordsize="0,747" path="m1137,8148r,-747e" filled="f" strokecolor="#363435" strokeweight=".5pt">
              <v:path arrowok="t"/>
            </v:shape>
            <v:shape id="_x0000_s1779" style="position:absolute;left:11111;top:7401;width:0;height:747" coordorigin="11111,7401" coordsize="0,747" path="m11111,8148r,-747e" filled="f" strokecolor="#363435" strokeweight=".5pt">
              <v:path arrowok="t"/>
            </v:shape>
            <v:shape id="_x0000_s1778" style="position:absolute;left:1132;top:8153;width:9984;height:0" coordorigin="1132,8153" coordsize="9984,0" path="m1132,8153r9984,e" filled="f" strokecolor="#363435" strokeweight=".5pt">
              <v:path arrowok="t"/>
            </v:shape>
            <v:shape id="_x0000_s1777" style="position:absolute;left:1137;top:8158;width:0;height:1133" coordorigin="1137,8158" coordsize="0,1133" path="m1137,9291r,-1133e" filled="f" strokecolor="#363435" strokeweight=".5pt">
              <v:path arrowok="t"/>
            </v:shape>
            <v:shape id="_x0000_s1776" style="position:absolute;left:11111;top:8158;width:0;height:1133" coordorigin="11111,8158" coordsize="0,1133" path="m11111,9291r,-1133e" filled="f" strokecolor="#363435" strokeweight=".5pt">
              <v:path arrowok="t"/>
            </v:shape>
            <v:shape id="_x0000_s1775" style="position:absolute;left:1132;top:9296;width:9984;height:0" coordorigin="1132,9296" coordsize="9984,0" path="m1132,9296r9984,e" filled="f" strokecolor="#363435" strokeweight=".5pt">
              <v:path arrowok="t"/>
            </v:shape>
            <v:shape id="_x0000_s1774" style="position:absolute;left:1132;top:10226;width:9984;height:0" coordorigin="1132,10226" coordsize="9984,0" path="m1132,10226r9984,e" filled="f" strokecolor="#363435" strokeweight=".5pt">
              <v:path arrowok="t"/>
            </v:shape>
            <v:shape id="_x0000_s1773" style="position:absolute;left:1137;top:10231;width:0;height:747" coordorigin="1137,10231" coordsize="0,747" path="m1137,10978r,-747e" filled="f" strokecolor="#363435" strokeweight=".5pt">
              <v:path arrowok="t"/>
            </v:shape>
            <v:shape id="_x0000_s1772" style="position:absolute;left:11111;top:10231;width:0;height:747" coordorigin="11111,10231" coordsize="0,747" path="m11111,10978r,-747e" filled="f" strokecolor="#363435" strokeweight=".5pt">
              <v:path arrowok="t"/>
            </v:shape>
            <v:shape id="_x0000_s1771" style="position:absolute;left:1132;top:10983;width:9984;height:0" coordorigin="1132,10983" coordsize="9984,0" path="m1132,10983r9984,e" filled="f" strokecolor="#363435" strokeweight=".5pt">
              <v:path arrowok="t"/>
            </v:shape>
            <v:shape id="_x0000_s1770" style="position:absolute;left:1137;top:10988;width:0;height:1133" coordorigin="1137,10988" coordsize="0,1133" path="m1137,12121r,-1133e" filled="f" strokecolor="#363435" strokeweight=".5pt">
              <v:path arrowok="t"/>
            </v:shape>
            <v:shape id="_x0000_s1769" style="position:absolute;left:11111;top:10988;width:0;height:1133" coordorigin="11111,10988" coordsize="0,1133" path="m11111,12121r,-1133e" filled="f" strokecolor="#363435" strokeweight=".5pt">
              <v:path arrowok="t"/>
            </v:shape>
            <v:shape id="_x0000_s1768" style="position:absolute;left:1132;top:12126;width:9984;height:0" coordorigin="1132,12126" coordsize="9984,0" path="m1132,12126r9984,e" filled="f" strokecolor="#363435" strokeweight=".5pt">
              <v:path arrowok="t"/>
            </v:shape>
            <v:shape id="_x0000_s1767" style="position:absolute;left:1132;top:13056;width:9984;height:0" coordorigin="1132,13056" coordsize="9984,0" path="m1132,13056r9984,e" filled="f" strokecolor="#363435" strokeweight=".5pt">
              <v:path arrowok="t"/>
            </v:shape>
            <v:shape id="_x0000_s1766" style="position:absolute;left:1137;top:13061;width:0;height:1333" coordorigin="1137,13061" coordsize="0,1333" path="m1137,14393r,-1332e" filled="f" strokecolor="#363435" strokeweight=".5pt">
              <v:path arrowok="t"/>
            </v:shape>
            <v:shape id="_x0000_s1765" style="position:absolute;left:11111;top:13061;width:0;height:1333" coordorigin="11111,13061" coordsize="0,1333" path="m11111,14393r,-1332e" filled="f" strokecolor="#363435" strokeweight=".5pt">
              <v:path arrowok="t"/>
            </v:shape>
            <v:shape id="_x0000_s1764" style="position:absolute;left:1132;top:14398;width:9984;height:0" coordorigin="1132,14398" coordsize="9984,0" path="m1132,14398r9984,e" filled="f" strokecolor="#363435" strokeweight=".5pt">
              <v:path arrowok="t"/>
            </v:shape>
            <v:shape id="_x0000_s1763" style="position:absolute;left:987;top:1810;width:10270;height:13039" coordorigin="987,1810" coordsize="10270,13039" path="m987,14850r10270,l11257,1810r-10270,l987,14850xe" filled="f" strokecolor="#565657" strokeweight="2.5pt">
              <v:path arrowok="t"/>
            </v:shape>
            <v:shape id="_x0000_s1762" type="#_x0000_t75" style="position:absolute;left:2874;top:1303;width:6595;height:437">
              <v:imagedata r:id="rId8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TEAM MEMBER</w:t>
      </w:r>
      <w:r w:rsidR="005A297D">
        <w:rPr>
          <w:rFonts w:ascii="Arial" w:eastAsia="Arial" w:hAnsi="Arial" w:cs="Arial"/>
          <w:b/>
          <w:color w:val="FDFDFD"/>
          <w:spacing w:val="36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S</w:t>
      </w:r>
      <w:r w:rsidR="005A297D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</w:t>
      </w:r>
    </w:p>
    <w:p w:rsidR="00A240F2" w:rsidRDefault="00A240F2">
      <w:pPr>
        <w:spacing w:before="6" w:line="180" w:lineRule="exact"/>
        <w:rPr>
          <w:sz w:val="19"/>
          <w:szCs w:val="19"/>
        </w:rPr>
      </w:pPr>
    </w:p>
    <w:p w:rsidR="00A240F2" w:rsidRDefault="005A297D">
      <w:pPr>
        <w:spacing w:before="32" w:line="240" w:lineRule="exact"/>
        <w:ind w:left="19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activities</w:t>
      </w:r>
      <w:proofErr w:type="gramEnd"/>
      <w:r>
        <w:rPr>
          <w:rFonts w:ascii="Arial" w:eastAsia="Arial" w:hAnsi="Arial" w:cs="Arial"/>
          <w:color w:val="363435"/>
          <w:spacing w:val="-5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next</w:t>
      </w:r>
      <w:r>
        <w:rPr>
          <w:rFonts w:ascii="Arial" w:eastAsia="Arial" w:hAnsi="Arial" w:cs="Arial"/>
          <w:color w:val="363435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3"/>
        <w:ind w:left="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A240F2" w:rsidRDefault="005A297D">
      <w:pPr>
        <w:spacing w:before="64"/>
        <w:ind w:left="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A240F2" w:rsidRDefault="005A297D">
      <w:pPr>
        <w:spacing w:before="64"/>
        <w:ind w:left="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A240F2" w:rsidRDefault="005A297D">
      <w:pPr>
        <w:spacing w:before="64"/>
        <w:ind w:left="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A240F2" w:rsidRDefault="005A297D">
      <w:pPr>
        <w:spacing w:before="64"/>
        <w:ind w:left="1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5.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2" w:line="220" w:lineRule="exact"/>
        <w:rPr>
          <w:sz w:val="22"/>
          <w:szCs w:val="22"/>
        </w:rPr>
      </w:pPr>
    </w:p>
    <w:p w:rsidR="00A240F2" w:rsidRDefault="005A297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Costs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next</w:t>
      </w:r>
      <w:r>
        <w:rPr>
          <w:rFonts w:ascii="Arial" w:eastAsia="Arial" w:hAnsi="Arial" w:cs="Arial"/>
          <w:color w:val="363435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3" w:line="180" w:lineRule="exact"/>
        <w:rPr>
          <w:sz w:val="19"/>
          <w:szCs w:val="19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new</w:t>
      </w:r>
      <w:proofErr w:type="gramEnd"/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risks</w:t>
      </w:r>
      <w:r>
        <w:rPr>
          <w:rFonts w:ascii="Arial" w:eastAsia="Arial" w:hAnsi="Arial" w:cs="Arial"/>
          <w:color w:val="363435"/>
          <w:spacing w:val="-13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identifi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</w:t>
      </w:r>
    </w:p>
    <w:p w:rsidR="00A240F2" w:rsidRDefault="00A240F2">
      <w:pPr>
        <w:spacing w:before="2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1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8"/>
          <w:sz w:val="22"/>
          <w:szCs w:val="22"/>
        </w:rPr>
        <w:t>risk</w:t>
      </w:r>
      <w:proofErr w:type="gramEnd"/>
    </w:p>
    <w:p w:rsidR="00A240F2" w:rsidRDefault="00A240F2">
      <w:pPr>
        <w:spacing w:before="5" w:line="160" w:lineRule="exact"/>
        <w:rPr>
          <w:sz w:val="17"/>
          <w:szCs w:val="17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new</w:t>
      </w:r>
      <w:proofErr w:type="gramEnd"/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issues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identifi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</w:t>
      </w:r>
    </w:p>
    <w:p w:rsidR="00A240F2" w:rsidRDefault="00A240F2">
      <w:pPr>
        <w:spacing w:before="2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19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4"/>
          <w:sz w:val="22"/>
          <w:szCs w:val="22"/>
        </w:rPr>
        <w:t>issue</w:t>
      </w:r>
      <w:proofErr w:type="gramEnd"/>
    </w:p>
    <w:p w:rsidR="00A240F2" w:rsidRDefault="00A240F2">
      <w:pPr>
        <w:spacing w:before="5" w:line="160" w:lineRule="exact"/>
        <w:rPr>
          <w:sz w:val="17"/>
          <w:szCs w:val="17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Comments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9"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18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A240F2" w:rsidRDefault="00746FAA">
      <w:pPr>
        <w:spacing w:before="53" w:line="440" w:lineRule="exact"/>
        <w:ind w:left="2478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708" style="position:absolute;left:0;text-align:left;margin-left:45.5pt;margin-top:58pt;width:518.95pt;height:686.75pt;z-index:-26085;mso-position-horizontal-relative:page;mso-position-vertical-relative:page" coordorigin="910,1160" coordsize="10379,13735">
            <v:shape id="_x0000_s1748" style="position:absolute;left:920;top:1170;width:10359;height:672" coordorigin="920,1170" coordsize="10359,672" path="m920,1842r10359,l11279,1170r-10359,l920,1842xe" fillcolor="#565657" stroked="f">
              <v:path arrowok="t"/>
            </v:shape>
            <v:shape id="_x0000_s1747" style="position:absolute;left:1090;top:3769;width:5011;height:0" coordorigin="1090,3769" coordsize="5011,0" path="m1090,3769r5010,e" filled="f" strokecolor="#363435" strokeweight=".5pt">
              <v:path arrowok="t"/>
            </v:shape>
            <v:shape id="_x0000_s1746" style="position:absolute;left:1095;top:3774;width:0;height:432" coordorigin="1095,3774" coordsize="0,432" path="m1095,4206r,-432e" filled="f" strokecolor="#363435" strokeweight=".5pt">
              <v:path arrowok="t"/>
            </v:shape>
            <v:shape id="_x0000_s1745" style="position:absolute;left:6100;top:3769;width:5011;height:0" coordorigin="6100,3769" coordsize="5011,0" path="m6100,3769r5011,e" filled="f" strokecolor="#363435" strokeweight=".5pt">
              <v:path arrowok="t"/>
            </v:shape>
            <v:shape id="_x0000_s1744" style="position:absolute;left:11106;top:3774;width:0;height:432" coordorigin="11106,3774" coordsize="0,432" path="m11106,4206r,-432e" filled="f" strokecolor="#363435" strokeweight=".5pt">
              <v:path arrowok="t"/>
            </v:shape>
            <v:shape id="_x0000_s1743" style="position:absolute;left:1095;top:4206;width:0;height:317" coordorigin="1095,4206" coordsize="0,317" path="m1095,4523r,-317e" filled="f" strokecolor="#363435" strokeweight=".5pt">
              <v:path arrowok="t"/>
            </v:shape>
            <v:shape id="_x0000_s1742" style="position:absolute;left:11106;top:4206;width:0;height:317" coordorigin="11106,4206" coordsize="0,317" path="m11106,4523r,-317e" filled="f" strokecolor="#363435" strokeweight=".5pt">
              <v:path arrowok="t"/>
            </v:shape>
            <v:shape id="_x0000_s1741" style="position:absolute;left:1095;top:4523;width:0;height:317" coordorigin="1095,4523" coordsize="0,317" path="m1095,4840r,-317e" filled="f" strokecolor="#363435" strokeweight=".5pt">
              <v:path arrowok="t"/>
            </v:shape>
            <v:shape id="_x0000_s1740" style="position:absolute;left:11106;top:4523;width:0;height:317" coordorigin="11106,4523" coordsize="0,317" path="m11106,4840r,-317e" filled="f" strokecolor="#363435" strokeweight=".5pt">
              <v:path arrowok="t"/>
            </v:shape>
            <v:shape id="_x0000_s1739" style="position:absolute;left:1095;top:4840;width:0;height:317" coordorigin="1095,4840" coordsize="0,317" path="m1095,5157r,-317e" filled="f" strokecolor="#363435" strokeweight=".5pt">
              <v:path arrowok="t"/>
            </v:shape>
            <v:shape id="_x0000_s1738" style="position:absolute;left:11106;top:4840;width:0;height:317" coordorigin="11106,4840" coordsize="0,317" path="m11106,5157r,-317e" filled="f" strokecolor="#363435" strokeweight=".5pt">
              <v:path arrowok="t"/>
            </v:shape>
            <v:shape id="_x0000_s1737" style="position:absolute;left:1095;top:5157;width:0;height:317" coordorigin="1095,5157" coordsize="0,317" path="m1095,5475r,-318e" filled="f" strokecolor="#363435" strokeweight=".5pt">
              <v:path arrowok="t"/>
            </v:shape>
            <v:shape id="_x0000_s1736" style="position:absolute;left:11106;top:5157;width:0;height:317" coordorigin="11106,5157" coordsize="0,317" path="m11106,5475r,-318e" filled="f" strokecolor="#363435" strokeweight=".5pt">
              <v:path arrowok="t"/>
            </v:shape>
            <v:shape id="_x0000_s1735" style="position:absolute;left:1095;top:5475;width:0;height:432" coordorigin="1095,5475" coordsize="0,432" path="m1095,5907r,-432e" filled="f" strokecolor="#363435" strokeweight=".5pt">
              <v:path arrowok="t"/>
            </v:shape>
            <v:shape id="_x0000_s1734" style="position:absolute;left:11106;top:5475;width:0;height:432" coordorigin="11106,5475" coordsize="0,432" path="m11106,5907r,-432e" filled="f" strokecolor="#363435" strokeweight=".5pt">
              <v:path arrowok="t"/>
            </v:shape>
            <v:shape id="_x0000_s1733" style="position:absolute;left:1090;top:5912;width:5011;height:0" coordorigin="1090,5912" coordsize="5011,0" path="m1090,5912r5010,e" filled="f" strokecolor="#363435" strokeweight=".5pt">
              <v:path arrowok="t"/>
            </v:shape>
            <v:shape id="_x0000_s1732" style="position:absolute;left:6100;top:5912;width:5011;height:0" coordorigin="6100,5912" coordsize="5011,0" path="m6100,5912r5011,e" filled="f" strokecolor="#363435" strokeweight=".5pt">
              <v:path arrowok="t"/>
            </v:shape>
            <v:shape id="_x0000_s1731" style="position:absolute;left:1090;top:6942;width:5011;height:0" coordorigin="1090,6942" coordsize="5011,0" path="m1090,6942r5010,e" filled="f" strokecolor="#363435" strokeweight=".5pt">
              <v:path arrowok="t"/>
            </v:shape>
            <v:shape id="_x0000_s1730" style="position:absolute;left:1095;top:6947;width:0;height:432" coordorigin="1095,6947" coordsize="0,432" path="m1095,7379r,-432e" filled="f" strokecolor="#363435" strokeweight=".5pt">
              <v:path arrowok="t"/>
            </v:shape>
            <v:shape id="_x0000_s1729" style="position:absolute;left:6100;top:6942;width:5011;height:0" coordorigin="6100,6942" coordsize="5011,0" path="m6100,6942r5011,e" filled="f" strokecolor="#363435" strokeweight=".5pt">
              <v:path arrowok="t"/>
            </v:shape>
            <v:shape id="_x0000_s1728" style="position:absolute;left:11106;top:6947;width:0;height:432" coordorigin="11106,6947" coordsize="0,432" path="m11106,7379r,-432e" filled="f" strokecolor="#363435" strokeweight=".5pt">
              <v:path arrowok="t"/>
            </v:shape>
            <v:shape id="_x0000_s1727" style="position:absolute;left:1095;top:7379;width:0;height:317" coordorigin="1095,7379" coordsize="0,317" path="m1095,7696r,-317e" filled="f" strokecolor="#363435" strokeweight=".5pt">
              <v:path arrowok="t"/>
            </v:shape>
            <v:shape id="_x0000_s1726" style="position:absolute;left:11106;top:7379;width:0;height:317" coordorigin="11106,7379" coordsize="0,317" path="m11106,7696r,-317e" filled="f" strokecolor="#363435" strokeweight=".5pt">
              <v:path arrowok="t"/>
            </v:shape>
            <v:shape id="_x0000_s1725" style="position:absolute;left:1095;top:7696;width:0;height:317" coordorigin="1095,7696" coordsize="0,317" path="m1095,8013r,-317e" filled="f" strokecolor="#363435" strokeweight=".5pt">
              <v:path arrowok="t"/>
            </v:shape>
            <v:shape id="_x0000_s1724" style="position:absolute;left:11106;top:7696;width:0;height:317" coordorigin="11106,7696" coordsize="0,317" path="m11106,8013r,-317e" filled="f" strokecolor="#363435" strokeweight=".5pt">
              <v:path arrowok="t"/>
            </v:shape>
            <v:shape id="_x0000_s1723" style="position:absolute;left:1095;top:8013;width:0;height:432" coordorigin="1095,8013" coordsize="0,432" path="m1095,8445r,-432e" filled="f" strokecolor="#363435" strokeweight=".5pt">
              <v:path arrowok="t"/>
            </v:shape>
            <v:shape id="_x0000_s1722" style="position:absolute;left:11106;top:8013;width:0;height:432" coordorigin="11106,8013" coordsize="0,432" path="m11106,8445r,-432e" filled="f" strokecolor="#363435" strokeweight=".5pt">
              <v:path arrowok="t"/>
            </v:shape>
            <v:shape id="_x0000_s1721" style="position:absolute;left:1090;top:8450;width:5011;height:0" coordorigin="1090,8450" coordsize="5011,0" path="m1090,8450r5010,e" filled="f" strokecolor="#363435" strokeweight=".5pt">
              <v:path arrowok="t"/>
            </v:shape>
            <v:shape id="_x0000_s1720" style="position:absolute;left:6100;top:8450;width:5011;height:0" coordorigin="6100,8450" coordsize="5011,0" path="m6100,8450r5011,e" filled="f" strokecolor="#363435" strokeweight=".5pt">
              <v:path arrowok="t"/>
            </v:shape>
            <v:shape id="_x0000_s1719" style="position:absolute;left:1090;top:9480;width:10021;height:0" coordorigin="1090,9480" coordsize="10021,0" path="m1090,9480r10021,e" filled="f" strokecolor="#363435" strokeweight=".5pt">
              <v:path arrowok="t"/>
            </v:shape>
            <v:shape id="_x0000_s1718" style="position:absolute;left:1095;top:9485;width:0;height:1733" coordorigin="1095,9485" coordsize="0,1733" path="m1095,11218r,-1733e" filled="f" strokecolor="#363435" strokeweight=".5pt">
              <v:path arrowok="t"/>
            </v:shape>
            <v:shape id="_x0000_s1717" style="position:absolute;left:11106;top:9485;width:0;height:1733" coordorigin="11106,9485" coordsize="0,1733" path="m11106,11218r,-1733e" filled="f" strokecolor="#363435" strokeweight=".5pt">
              <v:path arrowok="t"/>
            </v:shape>
            <v:shape id="_x0000_s1716" style="position:absolute;left:1090;top:11223;width:10021;height:0" coordorigin="1090,11223" coordsize="10021,0" path="m1090,11223r10021,e" filled="f" strokecolor="#363435" strokeweight=".5pt">
              <v:path arrowok="t"/>
            </v:shape>
            <v:shape id="_x0000_s1715" style="position:absolute;left:920;top:1710;width:10358;height:13175" coordorigin="920,1710" coordsize="10358,13175" path="m970,1735r,25l11228,1760r,-25l11253,1710r-10308,l970,1735xe" fillcolor="#565657" stroked="f">
              <v:path arrowok="t"/>
            </v:shape>
            <v:shape id="_x0000_s1714" style="position:absolute;left:920;top:1710;width:10358;height:13175" coordorigin="920,1710" coordsize="10358,13175" path="m11278,14885l11253,1735r,13150l11278,14885xe" fillcolor="#565657" stroked="f">
              <v:path arrowok="t"/>
            </v:shape>
            <v:shape id="_x0000_s1713" style="position:absolute;left:920;top:1710;width:10358;height:13175" coordorigin="920,1710" coordsize="10358,13175" path="m945,14860r,25l11253,14885,970,14860r-25,xe" fillcolor="#565657" stroked="f">
              <v:path arrowok="t"/>
            </v:shape>
            <v:shape id="_x0000_s1712" style="position:absolute;left:920;top:1710;width:10358;height:13175" coordorigin="920,1710" coordsize="10358,13175" path="m11228,14835r-10258,l11228,14860r,-25xe" fillcolor="#565657" stroked="f">
              <v:path arrowok="t"/>
            </v:shape>
            <v:shape id="_x0000_s1711" style="position:absolute;left:920;top:1710;width:10358;height:13175" coordorigin="920,1710" coordsize="10358,13175" path="m920,1735r,13150l945,14885r,-25l970,14860r10283,25l11253,1735r25,13150l11278,1710r-25,l11228,1735r,13125l970,14835r,-13075l945,1760r,13075l945,1735r-25,xe" fillcolor="#565657" stroked="f">
              <v:path arrowok="t"/>
            </v:shape>
            <v:shape id="_x0000_s1710" style="position:absolute;left:920;top:1710;width:10358;height:13175" coordorigin="920,1710" coordsize="10358,13175" path="m945,1735r,13100l945,1760r25,l970,1735r-25,-25l920,1710r,25l945,1735xe" fillcolor="#565657" stroked="f">
              <v:path arrowok="t"/>
            </v:shape>
            <v:shape id="_x0000_s1709" type="#_x0000_t75" style="position:absolute;left:3466;top:1318;width:5390;height:437">
              <v:imagedata r:id="rId9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PROJECT </w:t>
      </w:r>
      <w:r w:rsidR="005A297D">
        <w:rPr>
          <w:rFonts w:ascii="Arial" w:eastAsia="Arial" w:hAnsi="Arial" w:cs="Arial"/>
          <w:b/>
          <w:color w:val="FDFDFD"/>
          <w:w w:val="97"/>
          <w:position w:val="-2"/>
          <w:sz w:val="40"/>
          <w:szCs w:val="40"/>
        </w:rPr>
        <w:t>S</w:t>
      </w:r>
      <w:r w:rsidR="005A297D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</w:t>
      </w:r>
      <w:r w:rsidR="005A297D">
        <w:rPr>
          <w:rFonts w:ascii="Arial" w:eastAsia="Arial" w:hAnsi="Arial" w:cs="Arial"/>
          <w:b/>
          <w:color w:val="FDFDFD"/>
          <w:spacing w:val="-30"/>
          <w:w w:val="94"/>
          <w:position w:val="-2"/>
          <w:sz w:val="40"/>
          <w:szCs w:val="40"/>
        </w:rPr>
        <w:t>A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TUS </w:t>
      </w:r>
      <w:r w:rsidR="005A297D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w w:val="99"/>
          <w:position w:val="-2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T </w:t>
      </w:r>
    </w:p>
    <w:p w:rsidR="00A240F2" w:rsidRDefault="00A240F2">
      <w:pPr>
        <w:spacing w:before="6" w:line="180" w:lineRule="exact"/>
        <w:rPr>
          <w:sz w:val="18"/>
          <w:szCs w:val="18"/>
        </w:rPr>
      </w:pPr>
    </w:p>
    <w:p w:rsidR="00A240F2" w:rsidRDefault="005A297D">
      <w:pPr>
        <w:tabs>
          <w:tab w:val="left" w:pos="10020"/>
        </w:tabs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17" w:line="240" w:lineRule="exact"/>
        <w:rPr>
          <w:sz w:val="24"/>
          <w:szCs w:val="24"/>
        </w:rPr>
      </w:pPr>
    </w:p>
    <w:p w:rsidR="00A240F2" w:rsidRDefault="005A297D">
      <w:pPr>
        <w:tabs>
          <w:tab w:val="left" w:pos="10020"/>
        </w:tabs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Manager: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Sponsor: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9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accomplishments</w:t>
      </w:r>
      <w:proofErr w:type="gramEnd"/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3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5.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6.</w:t>
      </w:r>
    </w:p>
    <w:p w:rsidR="00A240F2" w:rsidRDefault="00A240F2">
      <w:pPr>
        <w:spacing w:before="2" w:line="120" w:lineRule="exact"/>
        <w:rPr>
          <w:sz w:val="13"/>
          <w:szCs w:val="13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9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accomplishments</w:t>
      </w:r>
      <w:proofErr w:type="gramEnd"/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but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not</w:t>
      </w:r>
      <w:r>
        <w:rPr>
          <w:rFonts w:ascii="Arial" w:eastAsia="Arial" w:hAnsi="Arial" w:cs="Arial"/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Completed</w:t>
      </w:r>
      <w:r>
        <w:rPr>
          <w:rFonts w:ascii="Arial" w:eastAsia="Arial" w:hAnsi="Arial" w:cs="Arial"/>
          <w:color w:val="363435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3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A240F2" w:rsidRDefault="005A297D">
      <w:pPr>
        <w:spacing w:before="64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A240F2" w:rsidRDefault="00A240F2">
      <w:pPr>
        <w:spacing w:before="2" w:line="120" w:lineRule="exact"/>
        <w:rPr>
          <w:sz w:val="13"/>
          <w:szCs w:val="13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9"/>
          <w:position w:val="-1"/>
          <w:sz w:val="22"/>
          <w:szCs w:val="22"/>
        </w:rPr>
        <w:t>root</w:t>
      </w:r>
      <w:proofErr w:type="gramEnd"/>
      <w:r>
        <w:rPr>
          <w:rFonts w:ascii="Arial" w:eastAsia="Arial" w:hAnsi="Arial" w:cs="Arial"/>
          <w:color w:val="363435"/>
          <w:spacing w:val="-18"/>
          <w:w w:val="1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Cause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ariances</w:t>
      </w:r>
    </w:p>
    <w:p w:rsidR="00A240F2" w:rsidRDefault="00A240F2">
      <w:pPr>
        <w:spacing w:before="2"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529" w:right="43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120" w:bottom="280" w:left="9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A240F2" w:rsidRDefault="00746FAA">
      <w:pPr>
        <w:spacing w:before="57"/>
        <w:ind w:left="245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688" style="position:absolute;left:0;text-align:left;margin-left:47.5pt;margin-top:58pt;width:516.9pt;height:686pt;z-index:-26084;mso-position-horizontal-relative:page;mso-position-vertical-relative:page" coordorigin="950,1160" coordsize="10338,13720">
            <v:shape id="_x0000_s1707" style="position:absolute;left:960;top:1170;width:10318;height:672" coordorigin="960,1170" coordsize="10318,672" path="m960,1842r10318,l11278,1170r-10318,l960,1842xe" fillcolor="#565657" stroked="f">
              <v:path arrowok="t"/>
            </v:shape>
            <v:shape id="_x0000_s1706" type="#_x0000_t75" style="position:absolute;left:3488;top:1321;width:5390;height:437">
              <v:imagedata r:id="rId10" o:title=""/>
            </v:shape>
            <v:shape id="_x0000_s1705" style="position:absolute;left:1131;top:2369;width:9984;height:0" coordorigin="1131,2369" coordsize="9984,0" path="m1131,2369r9984,e" filled="f" strokecolor="#363435" strokeweight=".5pt">
              <v:path arrowok="t"/>
            </v:shape>
            <v:shape id="_x0000_s1704" style="position:absolute;left:1136;top:2374;width:0;height:2133" coordorigin="1136,2374" coordsize="0,2133" path="m1136,4507r,-2133e" filled="f" strokecolor="#363435" strokeweight=".5pt">
              <v:path arrowok="t"/>
            </v:shape>
            <v:shape id="_x0000_s1703" style="position:absolute;left:11110;top:2374;width:0;height:2133" coordorigin="11110,2374" coordsize="0,2133" path="m11110,4507r,-2133e" filled="f" strokecolor="#363435" strokeweight=".5pt">
              <v:path arrowok="t"/>
            </v:shape>
            <v:shape id="_x0000_s1702" style="position:absolute;left:1131;top:4512;width:9984;height:0" coordorigin="1131,4512" coordsize="9984,0" path="m1131,4512r9984,e" filled="f" strokecolor="#363435" strokeweight=".5pt">
              <v:path arrowok="t"/>
            </v:shape>
            <v:shape id="_x0000_s1701" style="position:absolute;left:1131;top:5542;width:9984;height:0" coordorigin="1131,5542" coordsize="9984,0" path="m1131,5542r9984,e" filled="f" strokecolor="#363435" strokeweight=".5pt">
              <v:path arrowok="t"/>
            </v:shape>
            <v:shape id="_x0000_s1700" style="position:absolute;left:1136;top:5547;width:0;height:2133" coordorigin="1136,5547" coordsize="0,2133" path="m1136,7680r,-2133e" filled="f" strokecolor="#363435" strokeweight=".5pt">
              <v:path arrowok="t"/>
            </v:shape>
            <v:shape id="_x0000_s1699" style="position:absolute;left:11110;top:5547;width:0;height:2133" coordorigin="11110,5547" coordsize="0,2133" path="m11110,7680r,-2133e" filled="f" strokecolor="#363435" strokeweight=".5pt">
              <v:path arrowok="t"/>
            </v:shape>
            <v:shape id="_x0000_s1698" style="position:absolute;left:1131;top:7685;width:9984;height:0" coordorigin="1131,7685" coordsize="9984,0" path="m1131,7685r9984,e" filled="f" strokecolor="#363435" strokeweight=".5pt">
              <v:path arrowok="t"/>
            </v:shape>
            <v:shape id="_x0000_s1697" style="position:absolute;left:1131;top:8715;width:9984;height:0" coordorigin="1131,8715" coordsize="9984,0" path="m1131,8715r9984,e" filled="f" strokecolor="#363435" strokeweight=".5pt">
              <v:path arrowok="t"/>
            </v:shape>
            <v:shape id="_x0000_s1696" style="position:absolute;left:1136;top:8720;width:0;height:2133" coordorigin="1136,8720" coordsize="0,2133" path="m1136,10853r,-2133e" filled="f" strokecolor="#363435" strokeweight=".5pt">
              <v:path arrowok="t"/>
            </v:shape>
            <v:shape id="_x0000_s1695" style="position:absolute;left:11110;top:8720;width:0;height:2133" coordorigin="11110,8720" coordsize="0,2133" path="m11110,10853r,-2133e" filled="f" strokecolor="#363435" strokeweight=".5pt">
              <v:path arrowok="t"/>
            </v:shape>
            <v:shape id="_x0000_s1694" style="position:absolute;left:1131;top:10858;width:9984;height:0" coordorigin="1131,10858" coordsize="9984,0" path="m1131,10858r9984,e" filled="f" strokecolor="#363435" strokeweight=".5pt">
              <v:path arrowok="t"/>
            </v:shape>
            <v:shape id="_x0000_s1693" style="position:absolute;left:1131;top:11893;width:9984;height:0" coordorigin="1131,11893" coordsize="9984,0" path="m1131,11893r9984,e" filled="f" strokecolor="#363435" strokeweight="1pt">
              <v:path arrowok="t"/>
            </v:shape>
            <v:shape id="_x0000_s1692" style="position:absolute;left:1141;top:11903;width:0;height:2123" coordorigin="1141,11903" coordsize="0,2123" path="m1141,14026r,-2123e" filled="f" strokecolor="#363435" strokeweight="1pt">
              <v:path arrowok="t"/>
            </v:shape>
            <v:shape id="_x0000_s1691" style="position:absolute;left:11105;top:11903;width:0;height:2123" coordorigin="11105,11903" coordsize="0,2123" path="m11105,14026r,-2123e" filled="f" strokecolor="#363435" strokeweight="1pt">
              <v:path arrowok="t"/>
            </v:shape>
            <v:shape id="_x0000_s1690" style="position:absolute;left:1131;top:14036;width:9984;height:0" coordorigin="1131,14036" coordsize="9984,0" path="m1131,14036r9984,e" filled="f" strokecolor="#363435" strokeweight="1pt">
              <v:path arrowok="t"/>
            </v:shape>
            <v:shape id="_x0000_s1689" style="position:absolute;left:986;top:1812;width:10269;height:13042" coordorigin="986,1812" coordsize="10269,13042" path="m986,14855r10269,l11255,1812r-10269,l986,14855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PROJECT S</w:t>
      </w:r>
      <w:r w:rsidR="005A297D">
        <w:rPr>
          <w:rFonts w:ascii="Arial" w:eastAsia="Arial" w:hAnsi="Arial" w:cs="Arial"/>
          <w:b/>
          <w:color w:val="FDFDFD"/>
          <w:spacing w:val="-30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T</w:t>
      </w:r>
    </w:p>
    <w:p w:rsidR="00A240F2" w:rsidRDefault="00A240F2">
      <w:pPr>
        <w:spacing w:before="1" w:line="200" w:lineRule="exact"/>
      </w:pPr>
    </w:p>
    <w:p w:rsidR="00A240F2" w:rsidRDefault="005A297D">
      <w:pPr>
        <w:spacing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impact</w:t>
      </w:r>
      <w:proofErr w:type="gramEnd"/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upcoming</w:t>
      </w:r>
      <w:r>
        <w:rPr>
          <w:rFonts w:ascii="Arial" w:eastAsia="Arial" w:hAnsi="Arial" w:cs="Arial"/>
          <w:color w:val="363435"/>
          <w:spacing w:val="-5"/>
          <w:w w:val="10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Milestones</w:t>
      </w:r>
      <w:r>
        <w:rPr>
          <w:rFonts w:ascii="Arial" w:eastAsia="Arial" w:hAnsi="Arial" w:cs="Arial"/>
          <w:color w:val="363435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6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Due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80" w:lineRule="exact"/>
        <w:rPr>
          <w:sz w:val="28"/>
          <w:szCs w:val="28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proofErr w:type="gramEnd"/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Cor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ective</w:t>
      </w:r>
      <w:r>
        <w:rPr>
          <w:rFonts w:ascii="Arial" w:eastAsia="Arial" w:hAnsi="Arial" w:cs="Arial"/>
          <w:color w:val="363435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eventive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action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80" w:lineRule="exact"/>
        <w:rPr>
          <w:sz w:val="28"/>
          <w:szCs w:val="28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Funds</w:t>
      </w:r>
      <w:r>
        <w:rPr>
          <w:rFonts w:ascii="Arial" w:eastAsia="Arial" w:hAnsi="Arial" w:cs="Arial"/>
          <w:color w:val="363435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Spent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80" w:lineRule="exact"/>
        <w:rPr>
          <w:sz w:val="28"/>
          <w:szCs w:val="28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9"/>
          <w:position w:val="-1"/>
          <w:sz w:val="22"/>
          <w:szCs w:val="22"/>
        </w:rPr>
        <w:t>root</w:t>
      </w:r>
      <w:proofErr w:type="gramEnd"/>
      <w:r>
        <w:rPr>
          <w:rFonts w:ascii="Arial" w:eastAsia="Arial" w:hAnsi="Arial" w:cs="Arial"/>
          <w:color w:val="363435"/>
          <w:spacing w:val="-18"/>
          <w:w w:val="1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Cause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ariances</w:t>
      </w:r>
    </w:p>
    <w:p w:rsidR="00A240F2" w:rsidRDefault="00A240F2">
      <w:pPr>
        <w:spacing w:before="9" w:line="160" w:lineRule="exact"/>
        <w:rPr>
          <w:sz w:val="17"/>
          <w:szCs w:val="17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A240F2" w:rsidRDefault="00746FAA">
      <w:pPr>
        <w:spacing w:before="53" w:line="440" w:lineRule="exact"/>
        <w:ind w:left="245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660" style="position:absolute;left:0;text-align:left;margin-left:47.55pt;margin-top:58pt;width:516.9pt;height:684.85pt;z-index:-26083;mso-position-horizontal-relative:page;mso-position-vertical-relative:page" coordorigin="951,1160" coordsize="10338,13697">
            <v:shape id="_x0000_s1687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1686" style="position:absolute;left:1131;top:2369;width:9984;height:0" coordorigin="1131,2369" coordsize="9984,0" path="m1131,2369r9984,e" filled="f" strokecolor="#363435" strokeweight=".5pt">
              <v:path arrowok="t"/>
            </v:shape>
            <v:shape id="_x0000_s1685" style="position:absolute;left:1136;top:2374;width:0;height:2133" coordorigin="1136,2374" coordsize="0,2133" path="m1136,4507r,-2133e" filled="f" strokecolor="#363435" strokeweight=".5pt">
              <v:path arrowok="t"/>
            </v:shape>
            <v:shape id="_x0000_s1684" style="position:absolute;left:11110;top:2374;width:0;height:2133" coordorigin="11110,2374" coordsize="0,2133" path="m11110,4507r,-2133e" filled="f" strokecolor="#363435" strokeweight=".5pt">
              <v:path arrowok="t"/>
            </v:shape>
            <v:shape id="_x0000_s1683" style="position:absolute;left:1131;top:4512;width:9984;height:0" coordorigin="1131,4512" coordsize="9984,0" path="m1131,4512r9984,e" filled="f" strokecolor="#363435" strokeweight=".5pt">
              <v:path arrowok="t"/>
            </v:shape>
            <v:shape id="_x0000_s1682" style="position:absolute;left:1131;top:5542;width:9984;height:0" coordorigin="1131,5542" coordsize="9984,0" path="m1131,5542r9984,e" filled="f" strokecolor="#363435" strokeweight=".5pt">
              <v:path arrowok="t"/>
            </v:shape>
            <v:shape id="_x0000_s1681" style="position:absolute;left:1136;top:5547;width:0;height:2133" coordorigin="1136,5547" coordsize="0,2133" path="m1136,7680r,-2133e" filled="f" strokecolor="#363435" strokeweight=".5pt">
              <v:path arrowok="t"/>
            </v:shape>
            <v:shape id="_x0000_s1680" style="position:absolute;left:11110;top:5547;width:0;height:2133" coordorigin="11110,5547" coordsize="0,2133" path="m11110,7680r,-2133e" filled="f" strokecolor="#363435" strokeweight=".5pt">
              <v:path arrowok="t"/>
            </v:shape>
            <v:shape id="_x0000_s1679" style="position:absolute;left:1131;top:7685;width:9984;height:0" coordorigin="1131,7685" coordsize="9984,0" path="m1131,7685r9984,e" filled="f" strokecolor="#363435" strokeweight=".5pt">
              <v:path arrowok="t"/>
            </v:shape>
            <v:shape id="_x0000_s1678" style="position:absolute;left:1131;top:8715;width:4992;height:0" coordorigin="1131,8715" coordsize="4992,0" path="m1131,8715r4992,e" filled="f" strokecolor="#363435" strokeweight=".5pt">
              <v:path arrowok="t"/>
            </v:shape>
            <v:shape id="_x0000_s1677" style="position:absolute;left:1136;top:8720;width:0;height:432" coordorigin="1136,8720" coordsize="0,432" path="m1136,9152r,-432e" filled="f" strokecolor="#363435" strokeweight=".5pt">
              <v:path arrowok="t"/>
            </v:shape>
            <v:shape id="_x0000_s1676" style="position:absolute;left:6123;top:8715;width:4992;height:0" coordorigin="6123,8715" coordsize="4992,0" path="m6123,8715r4992,e" filled="f" strokecolor="#363435" strokeweight=".5pt">
              <v:path arrowok="t"/>
            </v:shape>
            <v:shape id="_x0000_s1675" style="position:absolute;left:11110;top:8720;width:0;height:432" coordorigin="11110,8720" coordsize="0,432" path="m11110,9152r,-432e" filled="f" strokecolor="#363435" strokeweight=".5pt">
              <v:path arrowok="t"/>
            </v:shape>
            <v:shape id="_x0000_s1674" style="position:absolute;left:1136;top:9152;width:0;height:317" coordorigin="1136,9152" coordsize="0,317" path="m1136,9469r,-317e" filled="f" strokecolor="#363435" strokeweight=".5pt">
              <v:path arrowok="t"/>
            </v:shape>
            <v:shape id="_x0000_s1673" style="position:absolute;left:11110;top:9152;width:0;height:317" coordorigin="11110,9152" coordsize="0,317" path="m11110,9469r,-317e" filled="f" strokecolor="#363435" strokeweight=".5pt">
              <v:path arrowok="t"/>
            </v:shape>
            <v:shape id="_x0000_s1672" style="position:absolute;left:1136;top:9469;width:0;height:317" coordorigin="1136,9469" coordsize="0,317" path="m1136,9786r,-317e" filled="f" strokecolor="#363435" strokeweight=".5pt">
              <v:path arrowok="t"/>
            </v:shape>
            <v:shape id="_x0000_s1671" style="position:absolute;left:11110;top:9469;width:0;height:317" coordorigin="11110,9469" coordsize="0,317" path="m11110,9786r,-317e" filled="f" strokecolor="#363435" strokeweight=".5pt">
              <v:path arrowok="t"/>
            </v:shape>
            <v:shape id="_x0000_s1670" style="position:absolute;left:1136;top:9786;width:0;height:432" coordorigin="1136,9786" coordsize="0,432" path="m1136,10218r,-432e" filled="f" strokecolor="#363435" strokeweight=".5pt">
              <v:path arrowok="t"/>
            </v:shape>
            <v:shape id="_x0000_s1669" style="position:absolute;left:11110;top:9786;width:0;height:432" coordorigin="11110,9786" coordsize="0,432" path="m11110,10218r,-432e" filled="f" strokecolor="#363435" strokeweight=".5pt">
              <v:path arrowok="t"/>
            </v:shape>
            <v:shape id="_x0000_s1668" style="position:absolute;left:1131;top:10223;width:4992;height:0" coordorigin="1131,10223" coordsize="4992,0" path="m1131,10223r4992,e" filled="f" strokecolor="#363435" strokeweight=".5pt">
              <v:path arrowok="t"/>
            </v:shape>
            <v:shape id="_x0000_s1667" style="position:absolute;left:6123;top:10223;width:4992;height:0" coordorigin="6123,10223" coordsize="4992,0" path="m6123,10223r4992,e" filled="f" strokecolor="#363435" strokeweight=".5pt">
              <v:path arrowok="t"/>
            </v:shape>
            <v:shape id="_x0000_s1666" style="position:absolute;left:1131;top:11253;width:9984;height:0" coordorigin="1131,11253" coordsize="9984,0" path="m1131,11253r9984,e" filled="f" strokecolor="#363435" strokeweight=".5pt">
              <v:path arrowok="t"/>
            </v:shape>
            <v:shape id="_x0000_s1665" style="position:absolute;left:1136;top:11258;width:0;height:2133" coordorigin="1136,11258" coordsize="0,2133" path="m1136,13391r,-2133e" filled="f" strokecolor="#363435" strokeweight=".5pt">
              <v:path arrowok="t"/>
            </v:shape>
            <v:shape id="_x0000_s1664" style="position:absolute;left:11110;top:11258;width:0;height:2133" coordorigin="11110,11258" coordsize="0,2133" path="m11110,13391r,-2133e" filled="f" strokecolor="#363435" strokeweight=".5pt">
              <v:path arrowok="t"/>
            </v:shape>
            <v:shape id="_x0000_s1663" style="position:absolute;left:1131;top:13396;width:9984;height:0" coordorigin="1131,13396" coordsize="9984,0" path="m1131,13396r9984,e" filled="f" strokecolor="#363435" strokeweight=".5pt">
              <v:path arrowok="t"/>
            </v:shape>
            <v:shape id="_x0000_s1662" style="position:absolute;left:986;top:1812;width:10269;height:13020" coordorigin="986,1812" coordsize="10269,13020" path="m986,14832r10269,l11255,1812r-10269,l986,14832xe" filled="f" strokecolor="#565657" strokeweight="2.5pt">
              <v:path arrowok="t"/>
            </v:shape>
            <v:shape id="_x0000_s1661" type="#_x0000_t75" style="position:absolute;left:3488;top:1318;width:5390;height:437">
              <v:imagedata r:id="rId10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S</w:t>
      </w:r>
      <w:r w:rsidR="005A297D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</w:t>
      </w:r>
    </w:p>
    <w:p w:rsidR="00A240F2" w:rsidRDefault="00A240F2">
      <w:pPr>
        <w:spacing w:before="4" w:line="180" w:lineRule="exact"/>
        <w:rPr>
          <w:sz w:val="18"/>
          <w:szCs w:val="18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impact</w:t>
      </w:r>
      <w:proofErr w:type="gramEnd"/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to</w:t>
      </w:r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overall</w:t>
      </w:r>
      <w:r>
        <w:rPr>
          <w:rFonts w:ascii="Arial" w:eastAsia="Arial" w:hAnsi="Arial" w:cs="Arial"/>
          <w:color w:val="363435"/>
          <w:spacing w:val="5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budget </w:t>
      </w:r>
      <w:r>
        <w:rPr>
          <w:rFonts w:ascii="Arial" w:eastAsia="Arial" w:hAnsi="Arial" w:cs="Arial"/>
          <w:color w:val="363435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Contingency 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Funds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80" w:lineRule="exact"/>
        <w:rPr>
          <w:sz w:val="28"/>
          <w:szCs w:val="28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proofErr w:type="gramEnd"/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Cor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ective</w:t>
      </w:r>
      <w:r>
        <w:rPr>
          <w:rFonts w:ascii="Arial" w:eastAsia="Arial" w:hAnsi="Arial" w:cs="Arial"/>
          <w:color w:val="363435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eventive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action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80" w:lineRule="exact"/>
        <w:rPr>
          <w:sz w:val="28"/>
          <w:szCs w:val="28"/>
        </w:rPr>
      </w:pPr>
    </w:p>
    <w:p w:rsidR="00A240F2" w:rsidRDefault="005A297D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accomplishments</w:t>
      </w:r>
      <w:proofErr w:type="gramEnd"/>
      <w:r>
        <w:rPr>
          <w:rFonts w:ascii="Arial" w:eastAsia="Arial" w:hAnsi="Arial" w:cs="Arial"/>
          <w:color w:val="363435"/>
          <w:spacing w:val="-4"/>
          <w:w w:val="10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next</w:t>
      </w:r>
      <w:r>
        <w:rPr>
          <w:rFonts w:ascii="Arial" w:eastAsia="Arial" w:hAnsi="Arial" w:cs="Arial"/>
          <w:color w:val="363435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3"/>
        <w:ind w:left="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1.</w:t>
      </w:r>
    </w:p>
    <w:p w:rsidR="00A240F2" w:rsidRDefault="005A297D">
      <w:pPr>
        <w:spacing w:before="64"/>
        <w:ind w:left="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2.</w:t>
      </w:r>
    </w:p>
    <w:p w:rsidR="00A240F2" w:rsidRDefault="005A297D">
      <w:pPr>
        <w:spacing w:before="64"/>
        <w:ind w:left="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3.</w:t>
      </w:r>
    </w:p>
    <w:p w:rsidR="00A240F2" w:rsidRDefault="005A297D">
      <w:pPr>
        <w:spacing w:before="64"/>
        <w:ind w:left="19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4.</w:t>
      </w:r>
    </w:p>
    <w:p w:rsidR="00A240F2" w:rsidRDefault="00A240F2">
      <w:pPr>
        <w:spacing w:before="2" w:line="120" w:lineRule="exact"/>
        <w:rPr>
          <w:sz w:val="13"/>
          <w:szCs w:val="13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Costs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next</w:t>
      </w:r>
      <w:r>
        <w:rPr>
          <w:rFonts w:ascii="Arial" w:eastAsia="Arial" w:hAnsi="Arial" w:cs="Arial"/>
          <w:color w:val="363435"/>
          <w:spacing w:val="5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8"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A240F2" w:rsidRDefault="00746FAA">
      <w:pPr>
        <w:spacing w:before="54" w:line="440" w:lineRule="exact"/>
        <w:ind w:left="2459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638" style="position:absolute;left:0;text-align:left;margin-left:47.55pt;margin-top:58pt;width:516.9pt;height:685.7pt;z-index:-26082;mso-position-horizontal-relative:page;mso-position-vertical-relative:page" coordorigin="951,1160" coordsize="10338,13714">
            <v:shape id="_x0000_s1659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1658" style="position:absolute;left:1131;top:2368;width:9984;height:0" coordorigin="1131,2368" coordsize="9984,0" path="m1131,2368r9984,e" filled="f" strokecolor="#363435" strokeweight=".5pt">
              <v:path arrowok="t"/>
            </v:shape>
            <v:shape id="_x0000_s1657" style="position:absolute;left:1136;top:2373;width:0;height:747" coordorigin="1136,2373" coordsize="0,747" path="m1136,3120r,-747e" filled="f" strokecolor="#363435" strokeweight=".5pt">
              <v:path arrowok="t"/>
            </v:shape>
            <v:shape id="_x0000_s1656" style="position:absolute;left:11110;top:2373;width:0;height:747" coordorigin="11110,2373" coordsize="0,747" path="m11110,3120r,-747e" filled="f" strokecolor="#363435" strokeweight=".5pt">
              <v:path arrowok="t"/>
            </v:shape>
            <v:shape id="_x0000_s1655" style="position:absolute;left:1131;top:3125;width:9984;height:0" coordorigin="1131,3125" coordsize="9984,0" path="m1131,3125r9984,e" filled="f" strokecolor="#363435" strokeweight=".5pt">
              <v:path arrowok="t"/>
            </v:shape>
            <v:shape id="_x0000_s1654" style="position:absolute;left:1136;top:3130;width:0;height:1547" coordorigin="1136,3130" coordsize="0,1547" path="m1136,4677r,-1547e" filled="f" strokecolor="#363435" strokeweight=".5pt">
              <v:path arrowok="t"/>
            </v:shape>
            <v:shape id="_x0000_s1653" style="position:absolute;left:11110;top:3130;width:0;height:1547" coordorigin="11110,3130" coordsize="0,1547" path="m11110,4677r,-1547e" filled="f" strokecolor="#363435" strokeweight=".5pt">
              <v:path arrowok="t"/>
            </v:shape>
            <v:shape id="_x0000_s1652" style="position:absolute;left:1131;top:4682;width:9984;height:0" coordorigin="1131,4682" coordsize="9984,0" path="m1131,4682r9984,e" filled="f" strokecolor="#363435" strokeweight=".5pt">
              <v:path arrowok="t"/>
            </v:shape>
            <v:shape id="_x0000_s1651" style="position:absolute;left:1131;top:5712;width:9984;height:0" coordorigin="1131,5712" coordsize="9984,0" path="m1131,5712r9984,e" filled="f" strokecolor="#363435" strokeweight=".5pt">
              <v:path arrowok="t"/>
            </v:shape>
            <v:shape id="_x0000_s1650" style="position:absolute;left:1136;top:5717;width:0;height:747" coordorigin="1136,5717" coordsize="0,747" path="m1136,6464r,-747e" filled="f" strokecolor="#363435" strokeweight=".5pt">
              <v:path arrowok="t"/>
            </v:shape>
            <v:shape id="_x0000_s1649" style="position:absolute;left:11110;top:5717;width:0;height:747" coordorigin="11110,5717" coordsize="0,747" path="m11110,6464r,-747e" filled="f" strokecolor="#363435" strokeweight=".5pt">
              <v:path arrowok="t"/>
            </v:shape>
            <v:shape id="_x0000_s1648" style="position:absolute;left:1131;top:6469;width:9984;height:0" coordorigin="1131,6469" coordsize="9984,0" path="m1131,6469r9984,e" filled="f" strokecolor="#363435" strokeweight=".5pt">
              <v:path arrowok="t"/>
            </v:shape>
            <v:shape id="_x0000_s1647" style="position:absolute;left:1136;top:6474;width:0;height:1547" coordorigin="1136,6474" coordsize="0,1547" path="m1136,8021r,-1547e" filled="f" strokecolor="#363435" strokeweight=".5pt">
              <v:path arrowok="t"/>
            </v:shape>
            <v:shape id="_x0000_s1646" style="position:absolute;left:11110;top:6474;width:0;height:1547" coordorigin="11110,6474" coordsize="0,1547" path="m11110,8021r,-1547e" filled="f" strokecolor="#363435" strokeweight=".5pt">
              <v:path arrowok="t"/>
            </v:shape>
            <v:shape id="_x0000_s1645" style="position:absolute;left:1131;top:8026;width:9984;height:0" coordorigin="1131,8026" coordsize="9984,0" path="m1131,8026r9984,e" filled="f" strokecolor="#363435" strokeweight=".5pt">
              <v:path arrowok="t"/>
            </v:shape>
            <v:shape id="_x0000_s1644" style="position:absolute;left:1131;top:9056;width:9984;height:0" coordorigin="1131,9056" coordsize="9984,0" path="m1131,9056r9984,e" filled="f" strokecolor="#363435" strokeweight=".5pt">
              <v:path arrowok="t"/>
            </v:shape>
            <v:shape id="_x0000_s1643" style="position:absolute;left:1136;top:9061;width:0;height:3533" coordorigin="1136,9061" coordsize="0,3533" path="m1136,12594r,-3533e" filled="f" strokecolor="#363435" strokeweight=".5pt">
              <v:path arrowok="t"/>
            </v:shape>
            <v:shape id="_x0000_s1642" style="position:absolute;left:11110;top:9061;width:0;height:3533" coordorigin="11110,9061" coordsize="0,3533" path="m11110,12594r,-3533e" filled="f" strokecolor="#363435" strokeweight=".5pt">
              <v:path arrowok="t"/>
            </v:shape>
            <v:shape id="_x0000_s1641" style="position:absolute;left:1131;top:12599;width:9984;height:0" coordorigin="1131,12599" coordsize="9984,0" path="m1131,12599r9984,e" filled="f" strokecolor="#363435" strokeweight=".5pt">
              <v:path arrowok="t"/>
            </v:shape>
            <v:shape id="_x0000_s1640" style="position:absolute;left:986;top:1811;width:10269;height:13038" coordorigin="986,1811" coordsize="10269,13038" path="m986,14849r10269,l11255,1811r-10269,l986,14849xe" filled="f" strokecolor="#565657" strokeweight="2.5pt">
              <v:path arrowok="t"/>
            </v:shape>
            <v:shape id="_x0000_s1639" type="#_x0000_t75" style="position:absolute;left:3488;top:1318;width:5390;height:437">
              <v:imagedata r:id="rId10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PROJECT S</w:t>
      </w:r>
      <w:r w:rsidR="005A297D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</w:t>
      </w:r>
    </w:p>
    <w:p w:rsidR="00A240F2" w:rsidRDefault="00A240F2">
      <w:pPr>
        <w:spacing w:before="2" w:line="180" w:lineRule="exact"/>
        <w:rPr>
          <w:sz w:val="18"/>
          <w:szCs w:val="18"/>
        </w:rPr>
      </w:pPr>
    </w:p>
    <w:p w:rsidR="00A240F2" w:rsidRDefault="005A297D">
      <w:pPr>
        <w:spacing w:before="32" w:line="240" w:lineRule="exact"/>
        <w:ind w:left="19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new</w:t>
      </w:r>
      <w:proofErr w:type="gramEnd"/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risks</w:t>
      </w:r>
      <w:r>
        <w:rPr>
          <w:rFonts w:ascii="Arial" w:eastAsia="Arial" w:hAnsi="Arial" w:cs="Arial"/>
          <w:color w:val="363435"/>
          <w:spacing w:val="-13"/>
          <w:w w:val="1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identifi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</w:t>
      </w:r>
    </w:p>
    <w:p w:rsidR="00A240F2" w:rsidRDefault="00A240F2">
      <w:pPr>
        <w:spacing w:before="2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1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4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w w:val="124"/>
          <w:sz w:val="22"/>
          <w:szCs w:val="22"/>
        </w:rPr>
        <w:t>: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9" w:line="280" w:lineRule="exact"/>
        <w:rPr>
          <w:sz w:val="28"/>
          <w:szCs w:val="28"/>
        </w:rPr>
      </w:pPr>
    </w:p>
    <w:p w:rsidR="00A240F2" w:rsidRDefault="005A297D">
      <w:pPr>
        <w:spacing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issues</w:t>
      </w:r>
      <w:proofErr w:type="gramEnd"/>
    </w:p>
    <w:p w:rsidR="00A240F2" w:rsidRDefault="00A240F2">
      <w:pPr>
        <w:spacing w:before="2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196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4"/>
          <w:sz w:val="22"/>
          <w:szCs w:val="22"/>
        </w:rPr>
        <w:t>issue</w:t>
      </w:r>
      <w:proofErr w:type="gramEnd"/>
      <w:r>
        <w:rPr>
          <w:rFonts w:ascii="Arial" w:eastAsia="Arial" w:hAnsi="Arial" w:cs="Arial"/>
          <w:color w:val="363435"/>
          <w:w w:val="104"/>
          <w:sz w:val="22"/>
          <w:szCs w:val="22"/>
        </w:rPr>
        <w:t>: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9" w:line="280" w:lineRule="exact"/>
        <w:rPr>
          <w:sz w:val="28"/>
          <w:szCs w:val="28"/>
        </w:rPr>
      </w:pPr>
    </w:p>
    <w:p w:rsidR="00A240F2" w:rsidRDefault="005A297D">
      <w:pPr>
        <w:spacing w:line="240" w:lineRule="exact"/>
        <w:ind w:left="1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Comments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8"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4</w:t>
      </w:r>
    </w:p>
    <w:p w:rsidR="00A240F2" w:rsidRDefault="00746FAA">
      <w:pPr>
        <w:spacing w:before="53" w:line="440" w:lineRule="exact"/>
        <w:ind w:left="3055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629" style="position:absolute;left:0;text-align:left;margin-left:47.5pt;margin-top:58pt;width:517pt;height:686.1pt;z-index:-26081;mso-position-horizontal-relative:page;mso-position-vertical-relative:page" coordorigin="950,1160" coordsize="10340,13722">
            <v:shape id="_x0000_s1637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1636" style="position:absolute;left:960;top:1703;width:10320;height:13169" coordorigin="960,1703" coordsize="10320,13169" path="m11230,14847r25,25l11280,14872,11255,1753r-25,l11255,14822r,25l11230,14847xe" fillcolor="#565657" stroked="f">
              <v:path arrowok="t"/>
            </v:shape>
            <v:shape id="_x0000_s1635" style="position:absolute;left:960;top:1703;width:10320;height:13169" coordorigin="960,1703" coordsize="10320,13169" path="m960,1703r25,25l11255,1728r,-25l960,1703xe" fillcolor="#565657" stroked="f">
              <v:path arrowok="t"/>
            </v:shape>
            <v:shape id="_x0000_s1634" style="position:absolute;left:960;top:1703;width:10320;height:13169" coordorigin="960,1703" coordsize="10320,13169" path="m985,1753r25,13069l1010,1753r-25,xe" fillcolor="#565657" stroked="f">
              <v:path arrowok="t"/>
            </v:shape>
            <v:shape id="_x0000_s1633" style="position:absolute;left:960;top:1703;width:10320;height:13169" coordorigin="960,1703" coordsize="10320,13169" path="m11280,1703r-25,l11255,1728r-10270,l985,14822r25,25l985,14847r,-13119l960,1703r,13169l1498,14872r-488,-50l985,1753r10270,l11280,14872r,-13169xe" fillcolor="#565657" stroked="f">
              <v:path arrowok="t"/>
            </v:shape>
            <v:shape id="_x0000_s1632" style="position:absolute;left:960;top:1703;width:10320;height:13169" coordorigin="960,1703" coordsize="10320,13169" path="m985,14822r,-13094l985,14847r25,l985,14822xe" fillcolor="#565657" stroked="f">
              <v:path arrowok="t"/>
            </v:shape>
            <v:shape id="_x0000_s1631" style="position:absolute;left:960;top:1703;width:10320;height:13169" coordorigin="960,1703" coordsize="10320,13169" path="m11230,14822r-10220,l1498,14872r9757,l11230,14847r25,l11255,14822,11230,1753r,13069xe" fillcolor="#565657" stroked="f">
              <v:path arrowok="t"/>
            </v:shape>
            <v:shape id="_x0000_s1630" type="#_x0000_t75" style="position:absolute;left:4057;top:1318;width:4219;height:437">
              <v:imagedata r:id="rId11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pacing w:val="-18"/>
          <w:position w:val="-2"/>
          <w:sz w:val="40"/>
          <w:szCs w:val="40"/>
        </w:rPr>
        <w:t>V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ARIANCE</w:t>
      </w:r>
      <w:r w:rsidR="005A297D">
        <w:rPr>
          <w:rFonts w:ascii="Arial" w:eastAsia="Arial" w:hAnsi="Arial" w:cs="Arial"/>
          <w:b/>
          <w:color w:val="FDFDFD"/>
          <w:spacing w:val="-34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ANA</w:t>
      </w:r>
      <w:r w:rsidR="005A297D">
        <w:rPr>
          <w:rFonts w:ascii="Arial" w:eastAsia="Arial" w:hAnsi="Arial" w:cs="Arial"/>
          <w:b/>
          <w:color w:val="FDFDFD"/>
          <w:spacing w:val="-44"/>
          <w:position w:val="-2"/>
          <w:sz w:val="40"/>
          <w:szCs w:val="40"/>
        </w:rPr>
        <w:t>L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YSIS</w:t>
      </w:r>
    </w:p>
    <w:p w:rsidR="00A240F2" w:rsidRDefault="00A240F2">
      <w:pPr>
        <w:spacing w:before="9" w:line="160" w:lineRule="exact"/>
        <w:rPr>
          <w:sz w:val="17"/>
          <w:szCs w:val="17"/>
        </w:rPr>
      </w:pPr>
    </w:p>
    <w:p w:rsidR="00A240F2" w:rsidRDefault="005A297D">
      <w:pPr>
        <w:tabs>
          <w:tab w:val="left" w:pos="10000"/>
        </w:tabs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Schedule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</w:t>
      </w:r>
    </w:p>
    <w:p w:rsidR="00A240F2" w:rsidRDefault="00A240F2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3326"/>
        <w:gridCol w:w="3326"/>
      </w:tblGrid>
      <w:tr w:rsidR="00A240F2">
        <w:trPr>
          <w:trHeight w:hRule="exact" w:val="557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planned</w:t>
            </w:r>
            <w:r>
              <w:rPr>
                <w:rFonts w:ascii="Arial" w:eastAsia="Arial" w:hAnsi="Arial" w:cs="Arial"/>
                <w:color w:val="363435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result</w:t>
            </w:r>
          </w:p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actual</w:t>
            </w:r>
            <w:r>
              <w:rPr>
                <w:rFonts w:ascii="Arial" w:eastAsia="Arial" w:hAnsi="Arial" w:cs="Arial"/>
                <w:color w:val="363435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result</w:t>
            </w:r>
          </w:p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w w:val="9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ariance</w:t>
            </w:r>
          </w:p>
        </w:tc>
      </w:tr>
      <w:tr w:rsidR="00A240F2">
        <w:trPr>
          <w:trHeight w:hRule="exact" w:val="557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2357"/>
        </w:trPr>
        <w:tc>
          <w:tcPr>
            <w:tcW w:w="9978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before="1"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5"/>
                <w:sz w:val="22"/>
                <w:szCs w:val="22"/>
              </w:rPr>
              <w:t>root</w:t>
            </w:r>
            <w:r>
              <w:rPr>
                <w:rFonts w:ascii="Arial" w:eastAsia="Arial" w:hAnsi="Arial" w:cs="Arial"/>
                <w:color w:val="363435"/>
                <w:spacing w:val="44"/>
                <w:w w:val="1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5"/>
                <w:sz w:val="22"/>
                <w:szCs w:val="22"/>
              </w:rPr>
              <w:t>Cause</w:t>
            </w:r>
          </w:p>
        </w:tc>
      </w:tr>
      <w:tr w:rsidR="00A240F2">
        <w:trPr>
          <w:trHeight w:hRule="exact" w:val="2357"/>
        </w:trPr>
        <w:tc>
          <w:tcPr>
            <w:tcW w:w="9978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before="1"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planned</w:t>
            </w:r>
            <w:r>
              <w:rPr>
                <w:rFonts w:ascii="Arial" w:eastAsia="Arial" w:hAnsi="Arial" w:cs="Arial"/>
                <w:color w:val="363435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response</w:t>
            </w:r>
          </w:p>
        </w:tc>
      </w:tr>
    </w:tbl>
    <w:p w:rsidR="00A240F2" w:rsidRDefault="00A240F2">
      <w:pPr>
        <w:spacing w:before="2" w:line="140" w:lineRule="exact"/>
        <w:rPr>
          <w:sz w:val="14"/>
          <w:szCs w:val="14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Cost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</w:t>
      </w:r>
    </w:p>
    <w:p w:rsidR="00A240F2" w:rsidRDefault="00A240F2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3326"/>
        <w:gridCol w:w="3326"/>
      </w:tblGrid>
      <w:tr w:rsidR="00A240F2">
        <w:trPr>
          <w:trHeight w:hRule="exact" w:val="557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planned</w:t>
            </w:r>
            <w:r>
              <w:rPr>
                <w:rFonts w:ascii="Arial" w:eastAsia="Arial" w:hAnsi="Arial" w:cs="Arial"/>
                <w:color w:val="363435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result</w:t>
            </w:r>
          </w:p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actual</w:t>
            </w:r>
            <w:r>
              <w:rPr>
                <w:rFonts w:ascii="Arial" w:eastAsia="Arial" w:hAnsi="Arial" w:cs="Arial"/>
                <w:color w:val="363435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result</w:t>
            </w:r>
          </w:p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w w:val="9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ariance</w:t>
            </w:r>
          </w:p>
        </w:tc>
      </w:tr>
      <w:tr w:rsidR="00A240F2">
        <w:trPr>
          <w:trHeight w:hRule="exact" w:val="543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43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43"/>
        </w:trPr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5" w:line="260" w:lineRule="exact"/>
        <w:rPr>
          <w:sz w:val="26"/>
          <w:szCs w:val="26"/>
        </w:rPr>
      </w:pPr>
    </w:p>
    <w:p w:rsidR="00A240F2" w:rsidRDefault="005A297D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50" w:line="440" w:lineRule="exact"/>
        <w:ind w:left="3056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618" style="position:absolute;left:0;text-align:left;margin-left:47.75pt;margin-top:58pt;width:516.75pt;height:686.75pt;z-index:-26080;mso-position-horizontal-relative:page;mso-position-vertical-relative:page" coordorigin="955,1160" coordsize="10335,13735">
            <v:shape id="_x0000_s1628" style="position:absolute;left:965;top:1170;width:10315;height:672" coordorigin="965,1170" coordsize="10315,672" path="m965,1842r10315,l11280,1170r-10315,l965,1842xe" fillcolor="#565657" stroked="f">
              <v:path arrowok="t"/>
            </v:shape>
            <v:shape id="_x0000_s1627" type="#_x0000_t75" style="position:absolute;left:4058;top:1314;width:4224;height:437">
              <v:imagedata r:id="rId12" o:title=""/>
            </v:shape>
            <v:shape id="_x0000_s1626" style="position:absolute;left:1135;top:1936;width:9980;height:0" coordorigin="1135,1936" coordsize="9980,0" path="m1135,1936r9980,e" filled="f" strokecolor="#363435" strokeweight=".5pt">
              <v:path arrowok="t"/>
            </v:shape>
            <v:shape id="_x0000_s1625" style="position:absolute;left:1140;top:1941;width:0;height:2147" coordorigin="1140,1941" coordsize="0,2147" path="m1140,4088r,-2147e" filled="f" strokecolor="#363435" strokeweight=".5pt">
              <v:path arrowok="t"/>
            </v:shape>
            <v:shape id="_x0000_s1624" style="position:absolute;left:11110;top:1941;width:0;height:2147" coordorigin="11110,1941" coordsize="0,2147" path="m11110,4088r,-2147e" filled="f" strokecolor="#363435" strokeweight=".5pt">
              <v:path arrowok="t"/>
            </v:shape>
            <v:shape id="_x0000_s1623" style="position:absolute;left:1135;top:4093;width:9980;height:0" coordorigin="1135,4093" coordsize="9980,0" path="m1135,4093r9980,e" filled="f" strokecolor="#363435" strokeweight=".5pt">
              <v:path arrowok="t"/>
            </v:shape>
            <v:shape id="_x0000_s1622" style="position:absolute;left:1140;top:4098;width:0;height:2147" coordorigin="1140,4098" coordsize="0,2147" path="m1140,6245r,-2147e" filled="f" strokecolor="#363435" strokeweight=".5pt">
              <v:path arrowok="t"/>
            </v:shape>
            <v:shape id="_x0000_s1621" style="position:absolute;left:11110;top:4098;width:0;height:2147" coordorigin="11110,4098" coordsize="0,2147" path="m11110,6245r,-2147e" filled="f" strokecolor="#363435" strokeweight=".5pt">
              <v:path arrowok="t"/>
            </v:shape>
            <v:shape id="_x0000_s1620" style="position:absolute;left:1135;top:6250;width:9980;height:0" coordorigin="1135,6250" coordsize="9980,0" path="m1135,6250r9980,e" filled="f" strokecolor="#363435" strokeweight=".5pt">
              <v:path arrowok="t"/>
            </v:shape>
            <v:shape id="_x0000_s1619" style="position:absolute;left:990;top:1776;width:10265;height:13095" coordorigin="990,1776" coordsize="10265,13095" path="m990,14870r10265,l11255,1776r-10265,l990,14870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pacing w:val="-18"/>
          <w:w w:val="94"/>
          <w:position w:val="-2"/>
          <w:sz w:val="40"/>
          <w:szCs w:val="40"/>
        </w:rPr>
        <w:t>V</w:t>
      </w:r>
      <w:r w:rsidR="005A297D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ARIANCE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w w:val="97"/>
          <w:position w:val="-2"/>
          <w:sz w:val="40"/>
          <w:szCs w:val="40"/>
        </w:rPr>
        <w:t>ANA</w:t>
      </w:r>
      <w:r w:rsidR="005A297D">
        <w:rPr>
          <w:rFonts w:ascii="Arial" w:eastAsia="Arial" w:hAnsi="Arial" w:cs="Arial"/>
          <w:b/>
          <w:color w:val="FDFDFD"/>
          <w:spacing w:val="-44"/>
          <w:w w:val="97"/>
          <w:position w:val="-2"/>
          <w:sz w:val="40"/>
          <w:szCs w:val="40"/>
        </w:rPr>
        <w:t>L</w:t>
      </w:r>
      <w:r w:rsidR="005A297D">
        <w:rPr>
          <w:rFonts w:ascii="Arial" w:eastAsia="Arial" w:hAnsi="Arial" w:cs="Arial"/>
          <w:b/>
          <w:color w:val="FDFDFD"/>
          <w:w w:val="99"/>
          <w:position w:val="-2"/>
          <w:sz w:val="40"/>
          <w:szCs w:val="40"/>
        </w:rPr>
        <w:t>YSIS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 xml:space="preserve"> </w:t>
      </w:r>
    </w:p>
    <w:p w:rsidR="00A240F2" w:rsidRDefault="00A240F2">
      <w:pPr>
        <w:spacing w:before="6" w:line="140" w:lineRule="exact"/>
        <w:rPr>
          <w:sz w:val="15"/>
          <w:szCs w:val="15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2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5"/>
          <w:sz w:val="22"/>
          <w:szCs w:val="22"/>
        </w:rPr>
        <w:t>root</w:t>
      </w:r>
      <w:proofErr w:type="gramEnd"/>
      <w:r>
        <w:rPr>
          <w:rFonts w:ascii="Arial" w:eastAsia="Arial" w:hAnsi="Arial" w:cs="Arial"/>
          <w:color w:val="363435"/>
          <w:spacing w:val="44"/>
          <w:w w:val="11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5"/>
          <w:sz w:val="22"/>
          <w:szCs w:val="22"/>
        </w:rPr>
        <w:t>Cause</w:t>
      </w:r>
    </w:p>
    <w:p w:rsidR="00A240F2" w:rsidRDefault="00A240F2">
      <w:pPr>
        <w:spacing w:before="4" w:line="100" w:lineRule="exact"/>
        <w:rPr>
          <w:sz w:val="10"/>
          <w:szCs w:val="10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ind w:left="2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planned</w:t>
      </w:r>
      <w:proofErr w:type="gramEnd"/>
      <w:r>
        <w:rPr>
          <w:rFonts w:ascii="Arial" w:eastAsia="Arial" w:hAnsi="Arial" w:cs="Arial"/>
          <w:color w:val="363435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2"/>
          <w:sz w:val="22"/>
          <w:szCs w:val="22"/>
        </w:rPr>
        <w:t>response</w:t>
      </w:r>
    </w:p>
    <w:p w:rsidR="00A240F2" w:rsidRDefault="00A240F2">
      <w:pPr>
        <w:spacing w:before="2" w:line="120" w:lineRule="exact"/>
        <w:rPr>
          <w:sz w:val="13"/>
          <w:szCs w:val="13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line="240" w:lineRule="exact"/>
        <w:ind w:left="1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Quality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ariance</w:t>
      </w:r>
    </w:p>
    <w:p w:rsidR="00A240F2" w:rsidRDefault="00A240F2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3323"/>
        <w:gridCol w:w="3324"/>
      </w:tblGrid>
      <w:tr w:rsidR="00A240F2">
        <w:trPr>
          <w:trHeight w:hRule="exact" w:val="557"/>
        </w:trPr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planned</w:t>
            </w:r>
            <w:r>
              <w:rPr>
                <w:rFonts w:ascii="Arial" w:eastAsia="Arial" w:hAnsi="Arial" w:cs="Arial"/>
                <w:color w:val="363435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result</w:t>
            </w:r>
          </w:p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actual</w:t>
            </w:r>
            <w:r>
              <w:rPr>
                <w:rFonts w:ascii="Arial" w:eastAsia="Arial" w:hAnsi="Arial" w:cs="Arial"/>
                <w:color w:val="363435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9"/>
                <w:sz w:val="22"/>
                <w:szCs w:val="22"/>
              </w:rPr>
              <w:t>result</w:t>
            </w:r>
          </w:p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w w:val="9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ariance</w:t>
            </w:r>
          </w:p>
        </w:tc>
      </w:tr>
      <w:tr w:rsidR="00A240F2">
        <w:trPr>
          <w:trHeight w:hRule="exact" w:val="557"/>
        </w:trPr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2157"/>
        </w:trPr>
        <w:tc>
          <w:tcPr>
            <w:tcW w:w="9970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before="1"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5"/>
                <w:sz w:val="22"/>
                <w:szCs w:val="22"/>
              </w:rPr>
              <w:t>root</w:t>
            </w:r>
            <w:r>
              <w:rPr>
                <w:rFonts w:ascii="Arial" w:eastAsia="Arial" w:hAnsi="Arial" w:cs="Arial"/>
                <w:color w:val="363435"/>
                <w:spacing w:val="44"/>
                <w:w w:val="1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5"/>
                <w:sz w:val="22"/>
                <w:szCs w:val="22"/>
              </w:rPr>
              <w:t>Cause</w:t>
            </w:r>
          </w:p>
        </w:tc>
      </w:tr>
      <w:tr w:rsidR="00A240F2">
        <w:trPr>
          <w:trHeight w:hRule="exact" w:val="2157"/>
        </w:trPr>
        <w:tc>
          <w:tcPr>
            <w:tcW w:w="9970" w:type="dxa"/>
            <w:gridSpan w:val="3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before="1"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planned</w:t>
            </w:r>
            <w:r>
              <w:rPr>
                <w:rFonts w:ascii="Arial" w:eastAsia="Arial" w:hAnsi="Arial" w:cs="Arial"/>
                <w:color w:val="363435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response</w:t>
            </w:r>
          </w:p>
        </w:tc>
      </w:tr>
    </w:tbl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4" w:line="220" w:lineRule="exact"/>
        <w:rPr>
          <w:sz w:val="22"/>
          <w:szCs w:val="22"/>
        </w:rPr>
      </w:pPr>
    </w:p>
    <w:p w:rsidR="00A240F2" w:rsidRDefault="005A297D">
      <w:pPr>
        <w:spacing w:before="32"/>
        <w:ind w:left="4431" w:right="4546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54"/>
        <w:ind w:left="1599" w:right="1600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604" style="position:absolute;left:0;text-align:left;margin-left:47.55pt;margin-top:58pt;width:516.9pt;height:685.6pt;z-index:-26076;mso-position-horizontal-relative:page;mso-position-vertical-relative:page" coordorigin="951,1160" coordsize="10338,13713">
            <v:shape id="_x0000_s1608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1607" type="#_x0000_t75" style="position:absolute;left:2676;top:1318;width:7013;height:437">
              <v:imagedata r:id="rId13" o:title=""/>
            </v:shape>
            <v:shape id="_x0000_s1606" style="position:absolute;left:5076;top:10053;width:2098;height:951" coordorigin="5076,10053" coordsize="2098,951" path="m5076,10687r,317l7174,11004r,-951l5076,10053r,634xe" fillcolor="#d1d2d4" stroked="f">
              <v:path arrowok="t"/>
            </v:shape>
            <v:shape id="_x0000_s1605" style="position:absolute;left:986;top:1732;width:10267;height:13116" coordorigin="986,1732" coordsize="10267,13116" path="m986,14848r10267,l11253,1732r-10267,l986,14848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EARNED</w:t>
      </w:r>
      <w:r w:rsidR="005A297D">
        <w:rPr>
          <w:rFonts w:ascii="Arial" w:eastAsia="Arial" w:hAnsi="Arial" w:cs="Arial"/>
          <w:b/>
          <w:color w:val="FDFDFD"/>
          <w:spacing w:val="-17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spacing w:val="-18"/>
          <w:sz w:val="40"/>
          <w:szCs w:val="40"/>
        </w:rPr>
        <w:t>V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ALUE</w:t>
      </w:r>
      <w:r w:rsidR="005A297D">
        <w:rPr>
          <w:rFonts w:ascii="Arial" w:eastAsia="Arial" w:hAnsi="Arial" w:cs="Arial"/>
          <w:b/>
          <w:color w:val="FDFDFD"/>
          <w:spacing w:val="-38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ANA</w:t>
      </w:r>
      <w:r w:rsidR="005A297D">
        <w:rPr>
          <w:rFonts w:ascii="Arial" w:eastAsia="Arial" w:hAnsi="Arial" w:cs="Arial"/>
          <w:b/>
          <w:color w:val="FDFDFD"/>
          <w:spacing w:val="-44"/>
          <w:sz w:val="40"/>
          <w:szCs w:val="40"/>
        </w:rPr>
        <w:t>L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YSIS</w:t>
      </w:r>
      <w:r w:rsidR="005A297D">
        <w:rPr>
          <w:rFonts w:ascii="Arial" w:eastAsia="Arial" w:hAnsi="Arial" w:cs="Arial"/>
          <w:b/>
          <w:color w:val="FDFDFD"/>
          <w:spacing w:val="-4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w w:val="99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w w:val="99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T</w:t>
      </w:r>
    </w:p>
    <w:p w:rsidR="00A240F2" w:rsidRDefault="00A240F2">
      <w:pPr>
        <w:spacing w:before="3" w:line="200" w:lineRule="exact"/>
      </w:pPr>
    </w:p>
    <w:p w:rsidR="00A240F2" w:rsidRDefault="005A297D">
      <w:pPr>
        <w:tabs>
          <w:tab w:val="left" w:pos="10040"/>
        </w:tabs>
        <w:spacing w:line="240" w:lineRule="exact"/>
        <w:ind w:left="74" w:right="71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17" w:line="240" w:lineRule="exact"/>
        <w:rPr>
          <w:sz w:val="24"/>
          <w:szCs w:val="24"/>
        </w:rPr>
      </w:pPr>
    </w:p>
    <w:p w:rsidR="00A240F2" w:rsidRDefault="005A297D">
      <w:pPr>
        <w:tabs>
          <w:tab w:val="left" w:pos="10080"/>
        </w:tabs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budget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at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Completion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baC</w:t>
      </w:r>
      <w:proofErr w:type="spellEnd"/>
      <w:r>
        <w:rPr>
          <w:rFonts w:ascii="Arial" w:eastAsia="Arial" w:hAnsi="Arial" w:cs="Arial"/>
          <w:color w:val="363435"/>
          <w:w w:val="105"/>
          <w:position w:val="-1"/>
          <w:sz w:val="22"/>
          <w:szCs w:val="22"/>
        </w:rPr>
        <w:t>):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</w:t>
      </w:r>
      <w:r>
        <w:rPr>
          <w:rFonts w:ascii="Arial" w:eastAsia="Arial" w:hAnsi="Arial" w:cs="Arial"/>
          <w:color w:val="363435"/>
          <w:spacing w:val="10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overall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Status: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200" w:lineRule="exact"/>
      </w:pPr>
    </w:p>
    <w:p w:rsidR="00A240F2" w:rsidRDefault="00A240F2">
      <w:pPr>
        <w:spacing w:before="19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2098"/>
        <w:gridCol w:w="2098"/>
        <w:gridCol w:w="1836"/>
      </w:tblGrid>
      <w:tr w:rsidR="00A240F2">
        <w:trPr>
          <w:trHeight w:hRule="exact" w:val="65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65"/>
              <w:ind w:left="125" w:right="1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Cur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363435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Reporting</w:t>
            </w:r>
          </w:p>
          <w:p w:rsidR="00A240F2" w:rsidRDefault="005A297D">
            <w:pPr>
              <w:spacing w:before="7"/>
              <w:ind w:left="688" w:right="6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Period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65"/>
              <w:ind w:left="288" w:right="28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Cur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color w:val="363435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Period</w:t>
            </w:r>
          </w:p>
          <w:p w:rsidR="00A240F2" w:rsidRDefault="005A297D">
            <w:pPr>
              <w:spacing w:before="7"/>
              <w:ind w:left="45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Cumulative</w:t>
            </w:r>
          </w:p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65"/>
              <w:ind w:left="3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Past Period</w:t>
            </w:r>
          </w:p>
          <w:p w:rsidR="00A240F2" w:rsidRDefault="005A297D">
            <w:pPr>
              <w:spacing w:before="7"/>
              <w:ind w:left="3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Cumulative</w:t>
            </w:r>
          </w:p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Planned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value</w:t>
            </w:r>
            <w:r>
              <w:rPr>
                <w:rFonts w:ascii="Arial" w:eastAsia="Arial" w:hAnsi="Arial" w:cs="Arial"/>
                <w:color w:val="363435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(PV)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ned</w:t>
            </w: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value</w:t>
            </w:r>
            <w:r>
              <w:rPr>
                <w:rFonts w:ascii="Arial" w:eastAsia="Arial" w:hAnsi="Arial" w:cs="Arial"/>
                <w:color w:val="363435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(EV)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Actual</w:t>
            </w:r>
            <w:r>
              <w:rPr>
                <w:rFonts w:ascii="Arial" w:eastAsia="Arial" w:hAnsi="Arial" w:cs="Arial"/>
                <w:color w:val="363435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(AC)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 variance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(SV)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variance</w:t>
            </w:r>
            <w:r>
              <w:rPr>
                <w:rFonts w:ascii="Arial" w:eastAsia="Arial" w:hAnsi="Arial" w:cs="Arial"/>
                <w:color w:val="363435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(CV)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Schedule performance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index</w:t>
            </w:r>
            <w:r>
              <w:rPr>
                <w:rFonts w:ascii="Arial" w:eastAsia="Arial" w:hAnsi="Arial" w:cs="Arial"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(SPI)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performance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index</w:t>
            </w:r>
            <w:r>
              <w:rPr>
                <w:rFonts w:ascii="Arial" w:eastAsia="Arial" w:hAnsi="Arial" w:cs="Arial"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(CPI)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5A297D">
            <w:pPr>
              <w:spacing w:before="3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Root</w:t>
            </w:r>
            <w:r>
              <w:rPr>
                <w:rFonts w:ascii="Arial" w:eastAsia="Arial" w:hAnsi="Arial" w:cs="Arial"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Cause</w:t>
            </w: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Schedule </w:t>
            </w: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ariance:</w:t>
            </w:r>
          </w:p>
        </w:tc>
      </w:tr>
      <w:tr w:rsidR="00A240F2">
        <w:trPr>
          <w:trHeight w:hRule="exact" w:val="53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5A297D">
            <w:pPr>
              <w:spacing w:before="3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Schedule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Impact:</w:t>
            </w:r>
          </w:p>
        </w:tc>
      </w:tr>
      <w:tr w:rsidR="00A240F2">
        <w:trPr>
          <w:trHeight w:hRule="exact" w:val="53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5A297D">
            <w:pPr>
              <w:spacing w:before="31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Root</w:t>
            </w:r>
            <w:r>
              <w:rPr>
                <w:rFonts w:ascii="Arial" w:eastAsia="Arial" w:hAnsi="Arial" w:cs="Arial"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Cause</w:t>
            </w:r>
            <w:r>
              <w:rPr>
                <w:rFonts w:ascii="Arial" w:eastAsia="Arial" w:hAnsi="Arial" w:cs="Arial"/>
                <w:color w:val="363435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Cost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ariance:</w:t>
            </w:r>
          </w:p>
        </w:tc>
      </w:tr>
      <w:tr w:rsidR="00A240F2">
        <w:trPr>
          <w:trHeight w:hRule="exact" w:val="53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5A297D">
            <w:pPr>
              <w:spacing w:before="31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Budget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Impact:</w:t>
            </w:r>
          </w:p>
        </w:tc>
      </w:tr>
      <w:tr w:rsidR="00A240F2">
        <w:trPr>
          <w:trHeight w:hRule="exact" w:val="53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cent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planned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cent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color w:val="363435"/>
                <w:spacing w:val="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ned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cent</w:t>
            </w:r>
            <w:r>
              <w:rPr>
                <w:rFonts w:ascii="Arial" w:eastAsia="Arial" w:hAnsi="Arial" w:cs="Arial"/>
                <w:color w:val="363435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spent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9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6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estimates</w:t>
            </w:r>
            <w:r>
              <w:rPr>
                <w:rFonts w:ascii="Arial" w:eastAsia="Arial" w:hAnsi="Arial" w:cs="Arial"/>
                <w:color w:val="363435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363435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Completion</w:t>
            </w:r>
            <w:r>
              <w:rPr>
                <w:rFonts w:ascii="Arial" w:eastAsia="Arial" w:hAnsi="Arial" w:cs="Arial"/>
                <w:color w:val="363435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eaC</w:t>
            </w:r>
            <w:proofErr w:type="spellEnd"/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):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1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EAC</w:t>
            </w:r>
            <w:r>
              <w:rPr>
                <w:rFonts w:ascii="Arial" w:eastAsia="Arial" w:hAnsi="Arial" w:cs="Arial"/>
                <w:color w:val="363435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w/CPI  </w:t>
            </w:r>
            <w:r>
              <w:rPr>
                <w:rFonts w:ascii="Arial" w:eastAsia="Arial" w:hAnsi="Arial" w:cs="Arial"/>
                <w:color w:val="363435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[BAC/CPI]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7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6" w:line="246" w:lineRule="auto"/>
              <w:ind w:left="75" w:right="3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EAC</w:t>
            </w:r>
            <w:r>
              <w:rPr>
                <w:rFonts w:ascii="Arial" w:eastAsia="Arial" w:hAnsi="Arial" w:cs="Arial"/>
                <w:color w:val="363435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w/</w:t>
            </w:r>
            <w:r>
              <w:rPr>
                <w:rFonts w:ascii="Arial" w:eastAsia="Arial" w:hAnsi="Arial" w:cs="Arial"/>
                <w:color w:val="363435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CPI*SPI</w:t>
            </w:r>
            <w:r>
              <w:rPr>
                <w:rFonts w:ascii="Arial" w:eastAsia="Arial" w:hAnsi="Arial" w:cs="Arial"/>
                <w:color w:val="363435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[AC</w:t>
            </w:r>
            <w:r>
              <w:rPr>
                <w:rFonts w:ascii="Arial" w:eastAsia="Arial" w:hAnsi="Arial" w:cs="Arial"/>
                <w:color w:val="363435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+</w:t>
            </w:r>
            <w:r>
              <w:rPr>
                <w:rFonts w:ascii="Arial" w:eastAsia="Arial" w:hAnsi="Arial" w:cs="Arial"/>
                <w:color w:val="363435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4"/>
                <w:sz w:val="22"/>
                <w:szCs w:val="22"/>
              </w:rPr>
              <w:t>((BAC</w:t>
            </w:r>
            <w:r>
              <w:rPr>
                <w:rFonts w:ascii="Arial" w:eastAsia="Arial" w:hAnsi="Arial" w:cs="Arial"/>
                <w:color w:val="363435"/>
                <w:spacing w:val="4"/>
                <w:w w:val="9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EV)/ (CPI*SPI))]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7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5" w:line="246" w:lineRule="auto"/>
              <w:ind w:left="75" w:right="10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Selected EAC,</w:t>
            </w:r>
            <w:r>
              <w:rPr>
                <w:rFonts w:ascii="Arial" w:eastAsia="Arial" w:hAnsi="Arial" w:cs="Arial"/>
                <w:color w:val="363435"/>
                <w:spacing w:val="-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Justi</w:t>
            </w:r>
            <w:proofErr w:type="spellEnd"/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cation</w:t>
            </w:r>
            <w:proofErr w:type="spellEnd"/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Explanation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37"/>
        </w:trPr>
        <w:tc>
          <w:tcPr>
            <w:tcW w:w="9972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357"/>
        </w:trPr>
        <w:tc>
          <w:tcPr>
            <w:tcW w:w="394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5A297D">
            <w:pPr>
              <w:spacing w:before="26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complete</w:t>
            </w:r>
            <w:r>
              <w:rPr>
                <w:rFonts w:ascii="Arial" w:eastAsia="Arial" w:hAnsi="Arial" w:cs="Arial"/>
                <w:color w:val="363435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performance</w:t>
            </w:r>
            <w:r>
              <w:rPr>
                <w:rFonts w:ascii="Arial" w:eastAsia="Arial" w:hAnsi="Arial" w:cs="Arial"/>
                <w:color w:val="363435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index</w:t>
            </w:r>
            <w:r>
              <w:rPr>
                <w:rFonts w:ascii="Arial" w:eastAsia="Arial" w:hAnsi="Arial" w:cs="Arial"/>
                <w:color w:val="363435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(TCPI)</w:t>
            </w:r>
          </w:p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D1D2D4"/>
          </w:tcPr>
          <w:p w:rsidR="00A240F2" w:rsidRDefault="00A240F2"/>
        </w:tc>
        <w:tc>
          <w:tcPr>
            <w:tcW w:w="209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83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before="2" w:line="160" w:lineRule="exact"/>
        <w:rPr>
          <w:sz w:val="17"/>
          <w:szCs w:val="17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A240F2" w:rsidRDefault="00746FAA">
      <w:pPr>
        <w:spacing w:before="56"/>
        <w:ind w:left="3903" w:right="3941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596" style="position:absolute;left:0;text-align:left;margin-left:47.5pt;margin-top:58.05pt;width:517.1pt;height:685.6pt;z-index:-26074;mso-position-horizontal-relative:page;mso-position-vertical-relative:page" coordorigin="950,1161" coordsize="10342,13712">
            <v:shape id="_x0000_s1599" style="position:absolute;left:960;top:1171;width:10322;height:672" coordorigin="960,1171" coordsize="10322,672" path="m960,1843r10322,l11282,1171r-10322,l960,1843xe" fillcolor="#565657" stroked="f">
              <v:path arrowok="t"/>
            </v:shape>
            <v:shape id="_x0000_s1598" type="#_x0000_t75" style="position:absolute;left:4979;top:1300;width:2405;height:437">
              <v:imagedata r:id="rId14" o:title=""/>
            </v:shape>
            <v:shape id="_x0000_s1597" style="position:absolute;left:985;top:1731;width:10273;height:13117" coordorigin="985,1731" coordsize="10273,13117" path="m985,14848r10273,l11258,1731r-10273,l985,14848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RISK AUDIT</w:t>
      </w:r>
    </w:p>
    <w:p w:rsidR="00A240F2" w:rsidRDefault="00A240F2">
      <w:pPr>
        <w:spacing w:line="220" w:lineRule="exact"/>
        <w:rPr>
          <w:sz w:val="22"/>
          <w:szCs w:val="22"/>
        </w:rPr>
      </w:pPr>
    </w:p>
    <w:p w:rsidR="00A240F2" w:rsidRDefault="005A297D">
      <w:pPr>
        <w:tabs>
          <w:tab w:val="left" w:pos="10060"/>
        </w:tabs>
        <w:spacing w:line="240" w:lineRule="exact"/>
        <w:ind w:left="73" w:right="10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17" w:line="240" w:lineRule="exact"/>
        <w:rPr>
          <w:sz w:val="24"/>
          <w:szCs w:val="24"/>
        </w:rPr>
      </w:pPr>
    </w:p>
    <w:p w:rsidR="00A240F2" w:rsidRDefault="005A297D">
      <w:pPr>
        <w:tabs>
          <w:tab w:val="left" w:pos="10080"/>
        </w:tabs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auditor: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</w:t>
      </w: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audit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9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-17"/>
          <w:w w:val="1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event</w:t>
      </w:r>
      <w:r>
        <w:rPr>
          <w:rFonts w:ascii="Arial" w:eastAsia="Arial" w:hAnsi="Arial" w:cs="Arial"/>
          <w:color w:val="363435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audit</w:t>
      </w:r>
    </w:p>
    <w:p w:rsidR="00A240F2" w:rsidRDefault="00A240F2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592"/>
        <w:gridCol w:w="1991"/>
        <w:gridCol w:w="2647"/>
      </w:tblGrid>
      <w:tr w:rsidR="00A240F2">
        <w:trPr>
          <w:trHeight w:hRule="exact" w:val="517"/>
        </w:trPr>
        <w:tc>
          <w:tcPr>
            <w:tcW w:w="37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event</w:t>
            </w:r>
          </w:p>
        </w:tc>
        <w:tc>
          <w:tcPr>
            <w:tcW w:w="15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Cause</w:t>
            </w:r>
          </w:p>
        </w:tc>
        <w:tc>
          <w:tcPr>
            <w:tcW w:w="19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response</w:t>
            </w:r>
          </w:p>
        </w:tc>
        <w:tc>
          <w:tcPr>
            <w:tcW w:w="26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Comment</w:t>
            </w:r>
          </w:p>
        </w:tc>
      </w:tr>
      <w:tr w:rsidR="00A240F2">
        <w:trPr>
          <w:trHeight w:hRule="exact" w:val="517"/>
        </w:trPr>
        <w:tc>
          <w:tcPr>
            <w:tcW w:w="37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7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7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7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4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before="2" w:line="140" w:lineRule="exact"/>
        <w:rPr>
          <w:sz w:val="14"/>
          <w:szCs w:val="14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9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39"/>
          <w:w w:val="1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response</w:t>
      </w:r>
      <w:r>
        <w:rPr>
          <w:rFonts w:ascii="Arial" w:eastAsia="Arial" w:hAnsi="Arial" w:cs="Arial"/>
          <w:color w:val="363435"/>
          <w:spacing w:val="-27"/>
          <w:w w:val="1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audit</w:t>
      </w:r>
    </w:p>
    <w:p w:rsidR="00A240F2" w:rsidRDefault="00A240F2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9"/>
        <w:gridCol w:w="1587"/>
        <w:gridCol w:w="1984"/>
        <w:gridCol w:w="2638"/>
      </w:tblGrid>
      <w:tr w:rsidR="00A240F2">
        <w:trPr>
          <w:trHeight w:hRule="exact" w:val="517"/>
        </w:trPr>
        <w:tc>
          <w:tcPr>
            <w:tcW w:w="37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event</w:t>
            </w:r>
          </w:p>
        </w:tc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2"/>
                <w:sz w:val="22"/>
                <w:szCs w:val="22"/>
              </w:rPr>
              <w:t>response</w:t>
            </w:r>
          </w:p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Successful</w:t>
            </w:r>
          </w:p>
        </w:tc>
        <w:tc>
          <w:tcPr>
            <w:tcW w:w="26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actions </w:t>
            </w:r>
            <w:r>
              <w:rPr>
                <w:rFonts w:ascii="Arial" w:eastAsia="Arial" w:hAnsi="Arial" w:cs="Arial"/>
                <w:color w:val="363435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color w:val="363435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ove</w:t>
            </w:r>
          </w:p>
        </w:tc>
      </w:tr>
      <w:tr w:rsidR="00A240F2">
        <w:trPr>
          <w:trHeight w:hRule="exact" w:val="517"/>
        </w:trPr>
        <w:tc>
          <w:tcPr>
            <w:tcW w:w="37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7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7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7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5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9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63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before="2" w:line="140" w:lineRule="exact"/>
        <w:rPr>
          <w:sz w:val="14"/>
          <w:szCs w:val="14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8"/>
          <w:position w:val="-1"/>
          <w:sz w:val="22"/>
          <w:szCs w:val="22"/>
        </w:rPr>
        <w:t>risk</w:t>
      </w:r>
      <w:proofErr w:type="gramEnd"/>
      <w:r>
        <w:rPr>
          <w:rFonts w:ascii="Arial" w:eastAsia="Arial" w:hAnsi="Arial" w:cs="Arial"/>
          <w:color w:val="363435"/>
          <w:spacing w:val="-17"/>
          <w:w w:val="1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Management</w:t>
      </w:r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ocess</w:t>
      </w:r>
      <w:r>
        <w:rPr>
          <w:rFonts w:ascii="Arial" w:eastAsia="Arial" w:hAnsi="Arial" w:cs="Arial"/>
          <w:color w:val="363435"/>
          <w:spacing w:val="5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audit</w:t>
      </w:r>
    </w:p>
    <w:p w:rsidR="00A240F2" w:rsidRDefault="00A240F2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917"/>
        <w:gridCol w:w="4553"/>
      </w:tblGrid>
      <w:tr w:rsidR="00A240F2">
        <w:trPr>
          <w:trHeight w:hRule="exact" w:val="517"/>
        </w:trPr>
        <w:tc>
          <w:tcPr>
            <w:tcW w:w="3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1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ocess</w:t>
            </w:r>
          </w:p>
        </w:tc>
        <w:tc>
          <w:tcPr>
            <w:tcW w:w="19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Followed</w:t>
            </w:r>
          </w:p>
        </w:tc>
        <w:tc>
          <w:tcPr>
            <w:tcW w:w="4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ools</w:t>
            </w:r>
            <w:r>
              <w:rPr>
                <w:rFonts w:ascii="Arial" w:eastAsia="Arial" w:hAnsi="Arial" w:cs="Arial"/>
                <w:color w:val="363435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echniques</w:t>
            </w:r>
            <w:r>
              <w:rPr>
                <w:rFonts w:ascii="Arial" w:eastAsia="Arial" w:hAnsi="Arial" w:cs="Arial"/>
                <w:color w:val="363435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used</w:t>
            </w:r>
          </w:p>
        </w:tc>
      </w:tr>
      <w:tr w:rsidR="00A240F2">
        <w:trPr>
          <w:trHeight w:hRule="exact" w:val="517"/>
        </w:trPr>
        <w:tc>
          <w:tcPr>
            <w:tcW w:w="3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</w:t>
            </w:r>
            <w:r>
              <w:rPr>
                <w:rFonts w:ascii="Arial" w:eastAsia="Arial" w:hAnsi="Arial" w:cs="Arial"/>
                <w:color w:val="363435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Management</w:t>
            </w:r>
          </w:p>
        </w:tc>
        <w:tc>
          <w:tcPr>
            <w:tcW w:w="19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4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Identify</w:t>
            </w:r>
            <w:r>
              <w:rPr>
                <w:rFonts w:ascii="Arial" w:eastAsia="Arial" w:hAnsi="Arial" w:cs="Arial"/>
                <w:color w:val="363435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19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4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Perform Qualitative Assessment</w:t>
            </w:r>
          </w:p>
        </w:tc>
        <w:tc>
          <w:tcPr>
            <w:tcW w:w="19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4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Perform Quantitative Assessment</w:t>
            </w:r>
          </w:p>
        </w:tc>
        <w:tc>
          <w:tcPr>
            <w:tcW w:w="19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4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</w:t>
            </w:r>
            <w:r>
              <w:rPr>
                <w:rFonts w:ascii="Arial" w:eastAsia="Arial" w:hAnsi="Arial" w:cs="Arial"/>
                <w:color w:val="363435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Responses</w:t>
            </w:r>
          </w:p>
        </w:tc>
        <w:tc>
          <w:tcPr>
            <w:tcW w:w="19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4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17"/>
        </w:trPr>
        <w:tc>
          <w:tcPr>
            <w:tcW w:w="3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20" w:lineRule="exact"/>
              <w:rPr>
                <w:sz w:val="12"/>
                <w:szCs w:val="12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Monitor</w:t>
            </w:r>
            <w:r>
              <w:rPr>
                <w:rFonts w:ascii="Arial" w:eastAsia="Arial" w:hAnsi="Arial" w:cs="Arial"/>
                <w:color w:val="363435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Cont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Risks</w:t>
            </w:r>
          </w:p>
        </w:tc>
        <w:tc>
          <w:tcPr>
            <w:tcW w:w="191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455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line="200" w:lineRule="exact"/>
      </w:pPr>
    </w:p>
    <w:p w:rsidR="00A240F2" w:rsidRDefault="00A240F2">
      <w:pPr>
        <w:spacing w:before="9" w:line="240" w:lineRule="exact"/>
        <w:rPr>
          <w:sz w:val="24"/>
          <w:szCs w:val="24"/>
        </w:rPr>
      </w:pPr>
    </w:p>
    <w:p w:rsidR="00A240F2" w:rsidRDefault="005A297D">
      <w:pPr>
        <w:spacing w:before="32"/>
        <w:ind w:left="4489" w:right="452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180" w:right="98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54"/>
        <w:ind w:left="3901" w:right="3203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570" style="position:absolute;left:0;text-align:left;margin-left:47.55pt;margin-top:58pt;width:516.9pt;height:685.6pt;z-index:-26073;mso-position-horizontal-relative:page;mso-position-vertical-relative:page" coordorigin="951,1160" coordsize="10338,13712">
            <v:shape id="_x0000_s1595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1594" type="#_x0000_t75" style="position:absolute;left:4979;top:1318;width:2405;height:437">
              <v:imagedata r:id="rId15" o:title=""/>
            </v:shape>
            <v:shape id="_x0000_s1593" style="position:absolute;left:1130;top:2368;width:9983;height:0" coordorigin="1130,2368" coordsize="9983,0" path="m1130,2368r9983,e" filled="f" strokecolor="#363435" strokeweight=".5pt">
              <v:path arrowok="t"/>
            </v:shape>
            <v:shape id="_x0000_s1592" style="position:absolute;left:1135;top:2373;width:0;height:4933" coordorigin="1135,2373" coordsize="0,4933" path="m1135,7306r,-4933e" filled="f" strokecolor="#363435" strokeweight=".5pt">
              <v:path arrowok="t"/>
            </v:shape>
            <v:shape id="_x0000_s1591" style="position:absolute;left:11108;top:2373;width:0;height:4933" coordorigin="11108,2373" coordsize="0,4933" path="m11108,7306r,-4933e" filled="f" strokecolor="#363435" strokeweight=".5pt">
              <v:path arrowok="t"/>
            </v:shape>
            <v:shape id="_x0000_s1590" style="position:absolute;left:1130;top:7311;width:9983;height:0" coordorigin="1130,7311" coordsize="9983,0" path="m1130,7311r9983,e" filled="f" strokecolor="#363435" strokeweight=".5pt">
              <v:path arrowok="t"/>
            </v:shape>
            <v:shape id="_x0000_s1589" style="position:absolute;left:1130;top:8141;width:9983;height:0" coordorigin="1130,8141" coordsize="9983,0" path="m1130,8141r9983,e" filled="f" strokecolor="#363435" strokeweight=".5pt">
              <v:path arrowok="t"/>
            </v:shape>
            <v:shape id="_x0000_s1588" style="position:absolute;left:1135;top:8146;width:0;height:618" coordorigin="1135,8146" coordsize="0,618" path="m1135,8763r,-617e" filled="f" strokecolor="#363435" strokeweight=".5pt">
              <v:path arrowok="t"/>
            </v:shape>
            <v:shape id="_x0000_s1587" style="position:absolute;left:11108;top:8146;width:0;height:618" coordorigin="11108,8146" coordsize="0,618" path="m11108,8763r,-617e" filled="f" strokecolor="#363435" strokeweight=".5pt">
              <v:path arrowok="t"/>
            </v:shape>
            <v:shape id="_x0000_s1586" style="position:absolute;left:1135;top:8763;width:0;height:623" coordorigin="1135,8763" coordsize="0,623" path="m1135,9386r,-623e" filled="f" strokecolor="#363435" strokeweight=".5pt">
              <v:path arrowok="t"/>
            </v:shape>
            <v:shape id="_x0000_s1585" style="position:absolute;left:11108;top:8763;width:0;height:623" coordorigin="11108,8763" coordsize="0,623" path="m11108,9386r,-623e" filled="f" strokecolor="#363435" strokeweight=".5pt">
              <v:path arrowok="t"/>
            </v:shape>
            <v:shape id="_x0000_s1584" style="position:absolute;left:1135;top:9386;width:0;height:623" coordorigin="1135,9386" coordsize="0,623" path="m1135,10009r,-623e" filled="f" strokecolor="#363435" strokeweight=".5pt">
              <v:path arrowok="t"/>
            </v:shape>
            <v:shape id="_x0000_s1583" style="position:absolute;left:11108;top:9386;width:0;height:623" coordorigin="11108,9386" coordsize="0,623" path="m11108,10009r,-623e" filled="f" strokecolor="#363435" strokeweight=".5pt">
              <v:path arrowok="t"/>
            </v:shape>
            <v:shape id="_x0000_s1582" style="position:absolute;left:1135;top:10009;width:0;height:623" coordorigin="1135,10009" coordsize="0,623" path="m1135,10632r,-623e" filled="f" strokecolor="#363435" strokeweight=".5pt">
              <v:path arrowok="t"/>
            </v:shape>
            <v:shape id="_x0000_s1581" style="position:absolute;left:11108;top:10009;width:0;height:623" coordorigin="11108,10009" coordsize="0,623" path="m11108,10632r,-623e" filled="f" strokecolor="#363435" strokeweight=".5pt">
              <v:path arrowok="t"/>
            </v:shape>
            <v:shape id="_x0000_s1580" style="position:absolute;left:1135;top:10632;width:0;height:623" coordorigin="1135,10632" coordsize="0,623" path="m1135,11255r,-623e" filled="f" strokecolor="#363435" strokeweight=".5pt">
              <v:path arrowok="t"/>
            </v:shape>
            <v:shape id="_x0000_s1579" style="position:absolute;left:11108;top:10632;width:0;height:623" coordorigin="11108,10632" coordsize="0,623" path="m11108,11255r,-623e" filled="f" strokecolor="#363435" strokeweight=".5pt">
              <v:path arrowok="t"/>
            </v:shape>
            <v:shape id="_x0000_s1578" style="position:absolute;left:1135;top:11255;width:0;height:623" coordorigin="1135,11255" coordsize="0,623" path="m1135,11877r,-622e" filled="f" strokecolor="#363435" strokeweight=".5pt">
              <v:path arrowok="t"/>
            </v:shape>
            <v:shape id="_x0000_s1577" style="position:absolute;left:11108;top:11255;width:0;height:623" coordorigin="11108,11255" coordsize="0,623" path="m11108,11877r,-622e" filled="f" strokecolor="#363435" strokeweight=".5pt">
              <v:path arrowok="t"/>
            </v:shape>
            <v:shape id="_x0000_s1576" style="position:absolute;left:1135;top:11877;width:0;height:623" coordorigin="1135,11877" coordsize="0,623" path="m1135,12500r,-623e" filled="f" strokecolor="#363435" strokeweight=".5pt">
              <v:path arrowok="t"/>
            </v:shape>
            <v:shape id="_x0000_s1575" style="position:absolute;left:11108;top:11877;width:0;height:623" coordorigin="11108,11877" coordsize="0,623" path="m11108,12500r,-623e" filled="f" strokecolor="#363435" strokeweight=".5pt">
              <v:path arrowok="t"/>
            </v:shape>
            <v:shape id="_x0000_s1574" style="position:absolute;left:1135;top:12500;width:0;height:618" coordorigin="1135,12500" coordsize="0,618" path="m1135,13118r,-618e" filled="f" strokecolor="#363435" strokeweight=".5pt">
              <v:path arrowok="t"/>
            </v:shape>
            <v:shape id="_x0000_s1573" style="position:absolute;left:11108;top:12500;width:0;height:618" coordorigin="11108,12500" coordsize="0,618" path="m11108,13118r,-618e" filled="f" strokecolor="#363435" strokeweight=".5pt">
              <v:path arrowok="t"/>
            </v:shape>
            <v:shape id="_x0000_s1572" style="position:absolute;left:1130;top:13123;width:9983;height:0" coordorigin="1130,13123" coordsize="9983,0" path="m1130,13123r9983,e" filled="f" strokecolor="#363435" strokeweight=".5pt">
              <v:path arrowok="t"/>
            </v:shape>
            <v:shape id="_x0000_s1571" style="position:absolute;left:985;top:1811;width:10268;height:13036" coordorigin="985,1811" coordsize="10268,13036" path="m985,14847r10268,l11253,1811r-10268,l985,14847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RISK AUDIT</w:t>
      </w:r>
    </w:p>
    <w:p w:rsidR="00A240F2" w:rsidRDefault="00A240F2">
      <w:pPr>
        <w:spacing w:before="2" w:line="200" w:lineRule="exact"/>
      </w:pPr>
    </w:p>
    <w:p w:rsidR="00A240F2" w:rsidRDefault="005A297D">
      <w:pPr>
        <w:spacing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Description</w:t>
      </w:r>
      <w:r>
        <w:rPr>
          <w:rFonts w:ascii="Arial" w:eastAsia="Arial" w:hAnsi="Arial" w:cs="Arial"/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Good</w:t>
      </w:r>
      <w:r>
        <w:rPr>
          <w:rFonts w:ascii="Arial" w:eastAsia="Arial" w:hAnsi="Arial" w:cs="Arial"/>
          <w:color w:val="363435"/>
          <w:spacing w:val="2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practices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Sha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3" w:line="280" w:lineRule="exact"/>
        <w:rPr>
          <w:sz w:val="28"/>
          <w:szCs w:val="28"/>
        </w:rPr>
      </w:pPr>
    </w:p>
    <w:p w:rsidR="00A240F2" w:rsidRDefault="005A297D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Description</w:t>
      </w:r>
      <w:r>
        <w:rPr>
          <w:rFonts w:ascii="Arial" w:eastAsia="Arial" w:hAnsi="Arial" w:cs="Arial"/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eas</w:t>
      </w:r>
      <w:r>
        <w:rPr>
          <w:rFonts w:ascii="Arial" w:eastAsia="Arial" w:hAnsi="Arial" w:cs="Arial"/>
          <w:color w:val="363435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imp</w:t>
      </w:r>
      <w:r>
        <w:rPr>
          <w:rFonts w:ascii="Arial" w:eastAsia="Arial" w:hAnsi="Arial" w:cs="Arial"/>
          <w:color w:val="363435"/>
          <w:spacing w:val="-4"/>
          <w:w w:val="10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ovement</w:t>
      </w:r>
    </w:p>
    <w:p w:rsidR="00A240F2" w:rsidRDefault="00A240F2">
      <w:pPr>
        <w:spacing w:before="4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50"/>
        <w:ind w:left="1928" w:right="1926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lastRenderedPageBreak/>
        <w:pict>
          <v:group id="_x0000_s1521" style="position:absolute;left:0;text-align:left;margin-left:47.6pt;margin-top:58pt;width:516.9pt;height:686pt;z-index:-26069;mso-position-horizontal-relative:page;mso-position-vertical-relative:page" coordorigin="952,1160" coordsize="10338,13720">
            <v:shape id="_x0000_s1560" style="position:absolute;left:962;top:1170;width:10318;height:672" coordorigin="962,1170" coordsize="10318,672" path="m962,1842r10318,l11280,1170r-10318,l962,1842xe" fillcolor="#565657" stroked="f">
              <v:path arrowok="t"/>
            </v:shape>
            <v:shape id="_x0000_s1559" type="#_x0000_t75" style="position:absolute;left:2989;top:1314;width:6370;height:437">
              <v:imagedata r:id="rId16" o:title=""/>
            </v:shape>
            <v:shape id="_x0000_s1558" style="position:absolute;left:1132;top:3565;width:9983;height:0" coordorigin="1132,3565" coordsize="9983,0" path="m1132,3565r9983,e" filled="f" strokecolor="#363435" strokeweight=".5pt">
              <v:path arrowok="t"/>
            </v:shape>
            <v:shape id="_x0000_s1557" style="position:absolute;left:1137;top:3570;width:0;height:552" coordorigin="1137,3570" coordsize="0,552" path="m1137,4122r,-552e" filled="f" strokecolor="#363435" strokeweight=".5pt">
              <v:path arrowok="t"/>
            </v:shape>
            <v:shape id="_x0000_s1556" style="position:absolute;left:11110;top:3570;width:0;height:552" coordorigin="11110,3570" coordsize="0,552" path="m11110,4122r,-552e" filled="f" strokecolor="#363435" strokeweight=".5pt">
              <v:path arrowok="t"/>
            </v:shape>
            <v:shape id="_x0000_s1555" style="position:absolute;left:1137;top:4122;width:0;height:557" coordorigin="1137,4122" coordsize="0,557" path="m1137,4680r,-558e" filled="f" strokecolor="#363435" strokeweight=".5pt">
              <v:path arrowok="t"/>
            </v:shape>
            <v:shape id="_x0000_s1554" style="position:absolute;left:11110;top:4122;width:0;height:557" coordorigin="11110,4122" coordsize="0,557" path="m11110,4680r,-558e" filled="f" strokecolor="#363435" strokeweight=".5pt">
              <v:path arrowok="t"/>
            </v:shape>
            <v:shape id="_x0000_s1553" style="position:absolute;left:1137;top:4680;width:0;height:557" coordorigin="1137,4680" coordsize="0,557" path="m1137,5237r,-557e" filled="f" strokecolor="#363435" strokeweight=".5pt">
              <v:path arrowok="t"/>
            </v:shape>
            <v:shape id="_x0000_s1552" style="position:absolute;left:11110;top:4680;width:0;height:557" coordorigin="11110,4680" coordsize="0,557" path="m11110,5237r,-557e" filled="f" strokecolor="#363435" strokeweight=".5pt">
              <v:path arrowok="t"/>
            </v:shape>
            <v:shape id="_x0000_s1551" style="position:absolute;left:1137;top:5237;width:0;height:557" coordorigin="1137,5237" coordsize="0,557" path="m1137,5794r,-557e" filled="f" strokecolor="#363435" strokeweight=".5pt">
              <v:path arrowok="t"/>
            </v:shape>
            <v:shape id="_x0000_s1550" style="position:absolute;left:11110;top:5237;width:0;height:557" coordorigin="11110,5237" coordsize="0,557" path="m11110,5794r,-557e" filled="f" strokecolor="#363435" strokeweight=".5pt">
              <v:path arrowok="t"/>
            </v:shape>
            <v:shape id="_x0000_s1549" style="position:absolute;left:1137;top:5794;width:0;height:552" coordorigin="1137,5794" coordsize="0,552" path="m1137,6346r,-552e" filled="f" strokecolor="#363435" strokeweight=".5pt">
              <v:path arrowok="t"/>
            </v:shape>
            <v:shape id="_x0000_s1548" style="position:absolute;left:11110;top:5794;width:0;height:552" coordorigin="11110,5794" coordsize="0,552" path="m11110,6346r,-552e" filled="f" strokecolor="#363435" strokeweight=".5pt">
              <v:path arrowok="t"/>
            </v:shape>
            <v:shape id="_x0000_s1547" style="position:absolute;left:1132;top:6351;width:9983;height:0" coordorigin="1132,6351" coordsize="9983,0" path="m1132,6351r9983,e" filled="f" strokecolor="#363435" strokeweight=".5pt">
              <v:path arrowok="t"/>
            </v:shape>
            <v:shape id="_x0000_s1546" style="position:absolute;left:1132;top:7181;width:9983;height:0" coordorigin="1132,7181" coordsize="9983,0" path="m1132,7181r9983,e" filled="f" strokecolor="#363435" strokeweight=".5pt">
              <v:path arrowok="t"/>
            </v:shape>
            <v:shape id="_x0000_s1545" style="position:absolute;left:1137;top:7186;width:0;height:552" coordorigin="1137,7186" coordsize="0,552" path="m1137,7738r,-552e" filled="f" strokecolor="#363435" strokeweight=".5pt">
              <v:path arrowok="t"/>
            </v:shape>
            <v:shape id="_x0000_s1544" style="position:absolute;left:11110;top:7186;width:0;height:552" coordorigin="11110,7186" coordsize="0,552" path="m11110,7738r,-552e" filled="f" strokecolor="#363435" strokeweight=".5pt">
              <v:path arrowok="t"/>
            </v:shape>
            <v:shape id="_x0000_s1543" style="position:absolute;left:1137;top:7738;width:0;height:557" coordorigin="1137,7738" coordsize="0,557" path="m1137,8295r,-557e" filled="f" strokecolor="#363435" strokeweight=".5pt">
              <v:path arrowok="t"/>
            </v:shape>
            <v:shape id="_x0000_s1542" style="position:absolute;left:11110;top:7738;width:0;height:557" coordorigin="11110,7738" coordsize="0,557" path="m11110,8295r,-557e" filled="f" strokecolor="#363435" strokeweight=".5pt">
              <v:path arrowok="t"/>
            </v:shape>
            <v:shape id="_x0000_s1541" style="position:absolute;left:1137;top:8295;width:0;height:557" coordorigin="1137,8295" coordsize="0,557" path="m1137,8852r,-557e" filled="f" strokecolor="#363435" strokeweight=".5pt">
              <v:path arrowok="t"/>
            </v:shape>
            <v:shape id="_x0000_s1540" style="position:absolute;left:11110;top:8295;width:0;height:557" coordorigin="11110,8295" coordsize="0,557" path="m11110,8852r,-557e" filled="f" strokecolor="#363435" strokeweight=".5pt">
              <v:path arrowok="t"/>
            </v:shape>
            <v:shape id="_x0000_s1539" style="position:absolute;left:1137;top:8852;width:0;height:557" coordorigin="1137,8852" coordsize="0,557" path="m1137,9409r,-557e" filled="f" strokecolor="#363435" strokeweight=".5pt">
              <v:path arrowok="t"/>
            </v:shape>
            <v:shape id="_x0000_s1538" style="position:absolute;left:11110;top:8852;width:0;height:557" coordorigin="11110,8852" coordsize="0,557" path="m11110,9409r,-557e" filled="f" strokecolor="#363435" strokeweight=".5pt">
              <v:path arrowok="t"/>
            </v:shape>
            <v:shape id="_x0000_s1537" style="position:absolute;left:1137;top:9409;width:0;height:552" coordorigin="1137,9409" coordsize="0,552" path="m1137,9961r,-552e" filled="f" strokecolor="#363435" strokeweight=".5pt">
              <v:path arrowok="t"/>
            </v:shape>
            <v:shape id="_x0000_s1536" style="position:absolute;left:11110;top:9409;width:0;height:552" coordorigin="11110,9409" coordsize="0,552" path="m11110,9961r,-552e" filled="f" strokecolor="#363435" strokeweight=".5pt">
              <v:path arrowok="t"/>
            </v:shape>
            <v:shape id="_x0000_s1535" style="position:absolute;left:1132;top:9966;width:9983;height:0" coordorigin="1132,9966" coordsize="9983,0" path="m1132,9966r9983,e" filled="f" strokecolor="#363435" strokeweight=".5pt">
              <v:path arrowok="t"/>
            </v:shape>
            <v:shape id="_x0000_s1534" style="position:absolute;left:1132;top:10796;width:9983;height:0" coordorigin="1132,10796" coordsize="9983,0" path="m1132,10796r9983,e" filled="f" strokecolor="#363435" strokeweight=".5pt">
              <v:path arrowok="t"/>
            </v:shape>
            <v:shape id="_x0000_s1533" style="position:absolute;left:1137;top:10801;width:0;height:552" coordorigin="1137,10801" coordsize="0,552" path="m1137,11353r,-552e" filled="f" strokecolor="#363435" strokeweight=".5pt">
              <v:path arrowok="t"/>
            </v:shape>
            <v:shape id="_x0000_s1532" style="position:absolute;left:11110;top:10801;width:0;height:552" coordorigin="11110,10801" coordsize="0,552" path="m11110,11353r,-552e" filled="f" strokecolor="#363435" strokeweight=".5pt">
              <v:path arrowok="t"/>
            </v:shape>
            <v:shape id="_x0000_s1531" style="position:absolute;left:1137;top:11353;width:0;height:557" coordorigin="1137,11353" coordsize="0,557" path="m1137,11910r,-557e" filled="f" strokecolor="#363435" strokeweight=".5pt">
              <v:path arrowok="t"/>
            </v:shape>
            <v:shape id="_x0000_s1530" style="position:absolute;left:11110;top:11353;width:0;height:557" coordorigin="11110,11353" coordsize="0,557" path="m11110,11910r,-557e" filled="f" strokecolor="#363435" strokeweight=".5pt">
              <v:path arrowok="t"/>
            </v:shape>
            <v:shape id="_x0000_s1529" style="position:absolute;left:1137;top:11910;width:0;height:557" coordorigin="1137,11910" coordsize="0,557" path="m1137,12467r,-557e" filled="f" strokecolor="#363435" strokeweight=".5pt">
              <v:path arrowok="t"/>
            </v:shape>
            <v:shape id="_x0000_s1528" style="position:absolute;left:11110;top:11910;width:0;height:557" coordorigin="11110,11910" coordsize="0,557" path="m11110,12467r,-557e" filled="f" strokecolor="#363435" strokeweight=".5pt">
              <v:path arrowok="t"/>
            </v:shape>
            <v:shape id="_x0000_s1527" style="position:absolute;left:1137;top:12467;width:0;height:557" coordorigin="1137,12467" coordsize="0,557" path="m1137,13024r,-557e" filled="f" strokecolor="#363435" strokeweight=".5pt">
              <v:path arrowok="t"/>
            </v:shape>
            <v:shape id="_x0000_s1526" style="position:absolute;left:11110;top:12467;width:0;height:557" coordorigin="11110,12467" coordsize="0,557" path="m11110,13024r,-557e" filled="f" strokecolor="#363435" strokeweight=".5pt">
              <v:path arrowok="t"/>
            </v:shape>
            <v:shape id="_x0000_s1525" style="position:absolute;left:1137;top:13024;width:0;height:552" coordorigin="1137,13024" coordsize="0,552" path="m1137,13577r,-553e" filled="f" strokecolor="#363435" strokeweight=".5pt">
              <v:path arrowok="t"/>
            </v:shape>
            <v:shape id="_x0000_s1524" style="position:absolute;left:11110;top:13024;width:0;height:552" coordorigin="11110,13024" coordsize="0,552" path="m11110,13577r,-553e" filled="f" strokecolor="#363435" strokeweight=".5pt">
              <v:path arrowok="t"/>
            </v:shape>
            <v:shape id="_x0000_s1523" style="position:absolute;left:1132;top:13582;width:9983;height:0" coordorigin="1132,13582" coordsize="9983,0" path="m1132,13582r9983,e" filled="f" strokecolor="#363435" strokeweight=".5pt">
              <v:path arrowok="t"/>
            </v:shape>
            <v:shape id="_x0000_s1522" style="position:absolute;left:987;top:1731;width:10268;height:13124" coordorigin="987,1731" coordsize="10268,13124" path="m987,14855r10268,l11255,1731r-10268,l987,14855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CONTRACTOR S</w:t>
      </w:r>
      <w:r w:rsidR="005A297D">
        <w:rPr>
          <w:rFonts w:ascii="Arial" w:eastAsia="Arial" w:hAnsi="Arial" w:cs="Arial"/>
          <w:b/>
          <w:color w:val="FDFDFD"/>
          <w:spacing w:val="-30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w w:val="99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w w:val="99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T</w:t>
      </w:r>
    </w:p>
    <w:p w:rsidR="00A240F2" w:rsidRDefault="00A240F2">
      <w:pPr>
        <w:spacing w:before="7" w:line="200" w:lineRule="exact"/>
      </w:pPr>
    </w:p>
    <w:p w:rsidR="00A240F2" w:rsidRDefault="005A297D">
      <w:pPr>
        <w:tabs>
          <w:tab w:val="left" w:pos="10040"/>
        </w:tabs>
        <w:spacing w:line="240" w:lineRule="exact"/>
        <w:ind w:left="76" w:right="68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</w:t>
      </w:r>
      <w:r>
        <w:rPr>
          <w:rFonts w:ascii="Arial" w:eastAsia="Arial" w:hAnsi="Arial" w:cs="Arial"/>
          <w:color w:val="363435"/>
          <w:spacing w:val="4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17" w:line="240" w:lineRule="exact"/>
        <w:rPr>
          <w:sz w:val="24"/>
          <w:szCs w:val="24"/>
        </w:rPr>
      </w:pPr>
    </w:p>
    <w:p w:rsidR="00A240F2" w:rsidRDefault="005A297D">
      <w:pPr>
        <w:tabs>
          <w:tab w:val="left" w:pos="10080"/>
        </w:tabs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12"/>
          <w:w w:val="91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endor:</w:t>
      </w:r>
      <w:r>
        <w:rPr>
          <w:rFonts w:ascii="Arial" w:eastAsia="Arial" w:hAnsi="Arial" w:cs="Arial"/>
          <w:color w:val="363435"/>
          <w:spacing w:val="-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Contract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#: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Scope</w:t>
      </w:r>
      <w:r>
        <w:rPr>
          <w:rFonts w:ascii="Arial" w:eastAsia="Arial" w:hAnsi="Arial" w:cs="Arial"/>
          <w:color w:val="363435"/>
          <w:spacing w:val="25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performance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5" w:line="120" w:lineRule="exact"/>
        <w:rPr>
          <w:sz w:val="13"/>
          <w:szCs w:val="13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Quality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performance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5" w:line="120" w:lineRule="exact"/>
        <w:rPr>
          <w:sz w:val="13"/>
          <w:szCs w:val="13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Schedule</w:t>
      </w:r>
      <w:r>
        <w:rPr>
          <w:rFonts w:ascii="Arial" w:eastAsia="Arial" w:hAnsi="Arial" w:cs="Arial"/>
          <w:color w:val="363435"/>
          <w:spacing w:val="2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performance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3" w:line="260" w:lineRule="exact"/>
        <w:rPr>
          <w:sz w:val="26"/>
          <w:szCs w:val="26"/>
        </w:rPr>
      </w:pPr>
    </w:p>
    <w:p w:rsidR="00A240F2" w:rsidRDefault="005A297D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A240F2" w:rsidRDefault="00746FAA">
      <w:pPr>
        <w:spacing w:before="53" w:line="440" w:lineRule="exact"/>
        <w:ind w:left="1976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477" style="position:absolute;left:0;text-align:left;margin-left:47.55pt;margin-top:58pt;width:516.9pt;height:685.5pt;z-index:-26068;mso-position-horizontal-relative:page;mso-position-vertical-relative:page" coordorigin="951,1160" coordsize="10338,13710">
            <v:shape id="_x0000_s1520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1519" style="position:absolute;left:1130;top:2368;width:9983;height:0" coordorigin="1130,2368" coordsize="9983,0" path="m1130,2368r9983,e" filled="f" strokecolor="#363435" strokeweight=".5pt">
              <v:path arrowok="t"/>
            </v:shape>
            <v:shape id="_x0000_s1518" style="position:absolute;left:1135;top:2373;width:0;height:552" coordorigin="1135,2373" coordsize="0,552" path="m1135,2925r,-552e" filled="f" strokecolor="#363435" strokeweight=".5pt">
              <v:path arrowok="t"/>
            </v:shape>
            <v:shape id="_x0000_s1517" style="position:absolute;left:11108;top:2373;width:0;height:552" coordorigin="11108,2373" coordsize="0,552" path="m11108,2925r,-552e" filled="f" strokecolor="#363435" strokeweight=".5pt">
              <v:path arrowok="t"/>
            </v:shape>
            <v:shape id="_x0000_s1516" style="position:absolute;left:1135;top:2925;width:0;height:557" coordorigin="1135,2925" coordsize="0,557" path="m1135,3482r,-557e" filled="f" strokecolor="#363435" strokeweight=".5pt">
              <v:path arrowok="t"/>
            </v:shape>
            <v:shape id="_x0000_s1515" style="position:absolute;left:11108;top:2925;width:0;height:557" coordorigin="11108,2925" coordsize="0,557" path="m11108,3482r,-557e" filled="f" strokecolor="#363435" strokeweight=".5pt">
              <v:path arrowok="t"/>
            </v:shape>
            <v:shape id="_x0000_s1514" style="position:absolute;left:1135;top:3482;width:0;height:557" coordorigin="1135,3482" coordsize="0,557" path="m1135,4040r,-558e" filled="f" strokecolor="#363435" strokeweight=".5pt">
              <v:path arrowok="t"/>
            </v:shape>
            <v:shape id="_x0000_s1513" style="position:absolute;left:11108;top:3482;width:0;height:557" coordorigin="11108,3482" coordsize="0,557" path="m11108,4040r,-558e" filled="f" strokecolor="#363435" strokeweight=".5pt">
              <v:path arrowok="t"/>
            </v:shape>
            <v:shape id="_x0000_s1512" style="position:absolute;left:1135;top:4040;width:0;height:552" coordorigin="1135,4040" coordsize="0,552" path="m1135,4592r,-552e" filled="f" strokecolor="#363435" strokeweight=".5pt">
              <v:path arrowok="t"/>
            </v:shape>
            <v:shape id="_x0000_s1511" style="position:absolute;left:11108;top:4040;width:0;height:552" coordorigin="11108,4040" coordsize="0,552" path="m11108,4592r,-552e" filled="f" strokecolor="#363435" strokeweight=".5pt">
              <v:path arrowok="t"/>
            </v:shape>
            <v:shape id="_x0000_s1510" style="position:absolute;left:1130;top:4597;width:9983;height:0" coordorigin="1130,4597" coordsize="9983,0" path="m1130,4597r9983,e" filled="f" strokecolor="#363435" strokeweight=".5pt">
              <v:path arrowok="t"/>
            </v:shape>
            <v:shape id="_x0000_s1509" style="position:absolute;left:1130;top:5427;width:9983;height:0" coordorigin="1130,5427" coordsize="9983,0" path="m1130,5427r9983,e" filled="f" strokecolor="#363435" strokeweight=".5pt">
              <v:path arrowok="t"/>
            </v:shape>
            <v:shape id="_x0000_s1508" style="position:absolute;left:1135;top:5432;width:0;height:552" coordorigin="1135,5432" coordsize="0,552" path="m1135,5984r,-552e" filled="f" strokecolor="#363435" strokeweight=".5pt">
              <v:path arrowok="t"/>
            </v:shape>
            <v:shape id="_x0000_s1507" style="position:absolute;left:11108;top:5432;width:0;height:552" coordorigin="11108,5432" coordsize="0,552" path="m11108,5984r,-552e" filled="f" strokecolor="#363435" strokeweight=".5pt">
              <v:path arrowok="t"/>
            </v:shape>
            <v:shape id="_x0000_s1506" style="position:absolute;left:1135;top:5984;width:0;height:557" coordorigin="1135,5984" coordsize="0,557" path="m1135,6541r,-557e" filled="f" strokecolor="#363435" strokeweight=".5pt">
              <v:path arrowok="t"/>
            </v:shape>
            <v:shape id="_x0000_s1505" style="position:absolute;left:11108;top:5984;width:0;height:557" coordorigin="11108,5984" coordsize="0,557" path="m11108,6541r,-557e" filled="f" strokecolor="#363435" strokeweight=".5pt">
              <v:path arrowok="t"/>
            </v:shape>
            <v:shape id="_x0000_s1504" style="position:absolute;left:1135;top:6541;width:0;height:557" coordorigin="1135,6541" coordsize="0,557" path="m1135,7098r,-557e" filled="f" strokecolor="#363435" strokeweight=".5pt">
              <v:path arrowok="t"/>
            </v:shape>
            <v:shape id="_x0000_s1503" style="position:absolute;left:11108;top:6541;width:0;height:557" coordorigin="11108,6541" coordsize="0,557" path="m11108,7098r,-557e" filled="f" strokecolor="#363435" strokeweight=".5pt">
              <v:path arrowok="t"/>
            </v:shape>
            <v:shape id="_x0000_s1502" style="position:absolute;left:1135;top:7098;width:0;height:552" coordorigin="1135,7098" coordsize="0,552" path="m1135,7650r,-552e" filled="f" strokecolor="#363435" strokeweight=".5pt">
              <v:path arrowok="t"/>
            </v:shape>
            <v:shape id="_x0000_s1501" style="position:absolute;left:11108;top:7098;width:0;height:552" coordorigin="11108,7098" coordsize="0,552" path="m11108,7650r,-552e" filled="f" strokecolor="#363435" strokeweight=".5pt">
              <v:path arrowok="t"/>
            </v:shape>
            <v:shape id="_x0000_s1500" style="position:absolute;left:1130;top:7655;width:9983;height:0" coordorigin="1130,7655" coordsize="9983,0" path="m1130,7655r9983,e" filled="f" strokecolor="#363435" strokeweight=".5pt">
              <v:path arrowok="t"/>
            </v:shape>
            <v:shape id="_x0000_s1499" style="position:absolute;left:1130;top:8485;width:9983;height:0" coordorigin="1130,8485" coordsize="9983,0" path="m1130,8485r9983,e" filled="f" strokecolor="#363435" strokeweight=".5pt">
              <v:path arrowok="t"/>
            </v:shape>
            <v:shape id="_x0000_s1498" style="position:absolute;left:1135;top:8490;width:0;height:552" coordorigin="1135,8490" coordsize="0,552" path="m1135,9042r,-552e" filled="f" strokecolor="#363435" strokeweight=".5pt">
              <v:path arrowok="t"/>
            </v:shape>
            <v:shape id="_x0000_s1497" style="position:absolute;left:11108;top:8490;width:0;height:552" coordorigin="11108,8490" coordsize="0,552" path="m11108,9042r,-552e" filled="f" strokecolor="#363435" strokeweight=".5pt">
              <v:path arrowok="t"/>
            </v:shape>
            <v:shape id="_x0000_s1496" style="position:absolute;left:1135;top:9042;width:0;height:557" coordorigin="1135,9042" coordsize="0,557" path="m1135,9599r,-557e" filled="f" strokecolor="#363435" strokeweight=".5pt">
              <v:path arrowok="t"/>
            </v:shape>
            <v:shape id="_x0000_s1495" style="position:absolute;left:11108;top:9042;width:0;height:557" coordorigin="11108,9042" coordsize="0,557" path="m11108,9599r,-557e" filled="f" strokecolor="#363435" strokeweight=".5pt">
              <v:path arrowok="t"/>
            </v:shape>
            <v:shape id="_x0000_s1494" style="position:absolute;left:1135;top:9599;width:0;height:557" coordorigin="1135,9599" coordsize="0,557" path="m1135,10156r,-557e" filled="f" strokecolor="#363435" strokeweight=".5pt">
              <v:path arrowok="t"/>
            </v:shape>
            <v:shape id="_x0000_s1493" style="position:absolute;left:11108;top:9599;width:0;height:557" coordorigin="11108,9599" coordsize="0,557" path="m11108,10156r,-557e" filled="f" strokecolor="#363435" strokeweight=".5pt">
              <v:path arrowok="t"/>
            </v:shape>
            <v:shape id="_x0000_s1492" style="position:absolute;left:1135;top:10156;width:0;height:552" coordorigin="1135,10156" coordsize="0,552" path="m1135,10708r,-552e" filled="f" strokecolor="#363435" strokeweight=".5pt">
              <v:path arrowok="t"/>
            </v:shape>
            <v:shape id="_x0000_s1491" style="position:absolute;left:11108;top:10156;width:0;height:552" coordorigin="11108,10156" coordsize="0,552" path="m11108,10708r,-552e" filled="f" strokecolor="#363435" strokeweight=".5pt">
              <v:path arrowok="t"/>
            </v:shape>
            <v:shape id="_x0000_s1490" style="position:absolute;left:1130;top:10713;width:9983;height:0" coordorigin="1130,10713" coordsize="9983,0" path="m1130,10713r9983,e" filled="f" strokecolor="#363435" strokeweight=".5pt">
              <v:path arrowok="t"/>
            </v:shape>
            <v:shape id="_x0000_s1489" style="position:absolute;left:1130;top:11543;width:9983;height:0" coordorigin="1130,11543" coordsize="9983,0" path="m1130,11543r9983,e" filled="f" strokecolor="#363435" strokeweight=".5pt">
              <v:path arrowok="t"/>
            </v:shape>
            <v:shape id="_x0000_s1488" style="position:absolute;left:1135;top:11548;width:0;height:552" coordorigin="1135,11548" coordsize="0,552" path="m1135,12100r,-552e" filled="f" strokecolor="#363435" strokeweight=".5pt">
              <v:path arrowok="t"/>
            </v:shape>
            <v:shape id="_x0000_s1487" style="position:absolute;left:11108;top:11548;width:0;height:552" coordorigin="11108,11548" coordsize="0,552" path="m11108,12100r,-552e" filled="f" strokecolor="#363435" strokeweight=".5pt">
              <v:path arrowok="t"/>
            </v:shape>
            <v:shape id="_x0000_s1486" style="position:absolute;left:1135;top:12100;width:0;height:557" coordorigin="1135,12100" coordsize="0,557" path="m1135,12657r,-557e" filled="f" strokecolor="#363435" strokeweight=".5pt">
              <v:path arrowok="t"/>
            </v:shape>
            <v:shape id="_x0000_s1485" style="position:absolute;left:11108;top:12100;width:0;height:557" coordorigin="11108,12100" coordsize="0,557" path="m11108,12657r,-557e" filled="f" strokecolor="#363435" strokeweight=".5pt">
              <v:path arrowok="t"/>
            </v:shape>
            <v:shape id="_x0000_s1484" style="position:absolute;left:1135;top:12657;width:0;height:557" coordorigin="1135,12657" coordsize="0,557" path="m1135,13214r,-557e" filled="f" strokecolor="#363435" strokeweight=".5pt">
              <v:path arrowok="t"/>
            </v:shape>
            <v:shape id="_x0000_s1483" style="position:absolute;left:11108;top:12657;width:0;height:557" coordorigin="11108,12657" coordsize="0,557" path="m11108,13214r,-557e" filled="f" strokecolor="#363435" strokeweight=".5pt">
              <v:path arrowok="t"/>
            </v:shape>
            <v:shape id="_x0000_s1482" style="position:absolute;left:1135;top:13214;width:0;height:552" coordorigin="1135,13214" coordsize="0,552" path="m1135,13767r,-553e" filled="f" strokecolor="#363435" strokeweight=".5pt">
              <v:path arrowok="t"/>
            </v:shape>
            <v:shape id="_x0000_s1481" style="position:absolute;left:11108;top:13214;width:0;height:552" coordorigin="11108,13214" coordsize="0,552" path="m11108,13767r,-553e" filled="f" strokecolor="#363435" strokeweight=".5pt">
              <v:path arrowok="t"/>
            </v:shape>
            <v:shape id="_x0000_s1480" style="position:absolute;left:1130;top:13772;width:9983;height:0" coordorigin="1130,13772" coordsize="9983,0" path="m1130,13772r9983,e" filled="f" strokecolor="#363435" strokeweight=".5pt">
              <v:path arrowok="t"/>
            </v:shape>
            <v:shape id="_x0000_s1479" style="position:absolute;left:985;top:1811;width:10268;height:13034" coordorigin="985,1811" coordsize="10268,13034" path="m985,14845r10268,l11253,1811r-10268,l985,14845xe" filled="f" strokecolor="#565657" strokeweight="2.5pt">
              <v:path arrowok="t"/>
            </v:shape>
            <v:shape id="_x0000_s1478" type="#_x0000_t75" style="position:absolute;left:2987;top:1318;width:6370;height:437">
              <v:imagedata r:id="rId17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CONTRACTOR S</w:t>
      </w:r>
      <w:r w:rsidR="005A297D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</w:t>
      </w:r>
    </w:p>
    <w:p w:rsidR="00A240F2" w:rsidRDefault="00A240F2">
      <w:pPr>
        <w:spacing w:before="3" w:line="180" w:lineRule="exact"/>
        <w:rPr>
          <w:sz w:val="18"/>
          <w:szCs w:val="18"/>
        </w:rPr>
      </w:pPr>
    </w:p>
    <w:p w:rsidR="00A240F2" w:rsidRDefault="005A297D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Cost</w:t>
      </w:r>
      <w:r>
        <w:rPr>
          <w:rFonts w:ascii="Arial" w:eastAsia="Arial" w:hAnsi="Arial" w:cs="Arial"/>
          <w:color w:val="363435"/>
          <w:spacing w:val="23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performance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</w:t>
      </w:r>
    </w:p>
    <w:p w:rsidR="00A240F2" w:rsidRDefault="00A240F2">
      <w:pPr>
        <w:spacing w:before="8" w:line="160" w:lineRule="exact"/>
        <w:rPr>
          <w:sz w:val="17"/>
          <w:szCs w:val="17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ecast</w:t>
      </w:r>
      <w:r>
        <w:rPr>
          <w:rFonts w:ascii="Arial" w:eastAsia="Arial" w:hAnsi="Arial" w:cs="Arial"/>
          <w:color w:val="363435"/>
          <w:spacing w:val="33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performance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proofErr w:type="gramEnd"/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Futu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reporting</w:t>
      </w:r>
      <w:r>
        <w:rPr>
          <w:rFonts w:ascii="Arial" w:eastAsia="Arial" w:hAnsi="Arial" w:cs="Arial"/>
          <w:color w:val="363435"/>
          <w:spacing w:val="28"/>
          <w:w w:val="1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periods</w:t>
      </w:r>
    </w:p>
    <w:p w:rsidR="00A240F2" w:rsidRDefault="00A240F2">
      <w:pPr>
        <w:spacing w:before="8" w:line="160" w:lineRule="exact"/>
        <w:rPr>
          <w:sz w:val="17"/>
          <w:szCs w:val="17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Claims</w:t>
      </w:r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Disputes</w:t>
      </w:r>
    </w:p>
    <w:p w:rsidR="00A240F2" w:rsidRDefault="00A240F2">
      <w:pPr>
        <w:spacing w:before="8" w:line="160" w:lineRule="exact"/>
        <w:rPr>
          <w:sz w:val="17"/>
          <w:szCs w:val="17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22"/>
          <w:position w:val="-1"/>
          <w:sz w:val="22"/>
          <w:szCs w:val="22"/>
        </w:rPr>
        <w:t>risks</w:t>
      </w:r>
      <w:proofErr w:type="gramEnd"/>
    </w:p>
    <w:p w:rsidR="00A240F2" w:rsidRDefault="00A240F2">
      <w:pPr>
        <w:spacing w:before="1" w:line="120" w:lineRule="exact"/>
        <w:rPr>
          <w:sz w:val="12"/>
          <w:szCs w:val="12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A240F2" w:rsidRDefault="00746FAA">
      <w:pPr>
        <w:spacing w:before="53" w:line="440" w:lineRule="exact"/>
        <w:ind w:left="1980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437" style="position:absolute;left:0;text-align:left;margin-left:47.75pt;margin-top:58pt;width:516.75pt;height:685.6pt;z-index:-26067;mso-position-horizontal-relative:page;mso-position-vertical-relative:page" coordorigin="955,1160" coordsize="10335,13712">
            <v:shape id="_x0000_s1476" style="position:absolute;left:965;top:1170;width:10315;height:672" coordorigin="965,1170" coordsize="10315,672" path="m965,1842r10315,l11280,1170r-10315,l965,1842xe" fillcolor="#565657" stroked="f">
              <v:path arrowok="t"/>
            </v:shape>
            <v:shape id="_x0000_s1475" style="position:absolute;left:1135;top:2369;width:9980;height:0" coordorigin="1135,2369" coordsize="9980,0" path="m1135,2369r9980,e" filled="f" strokecolor="#363435" strokeweight=".5pt">
              <v:path arrowok="t"/>
            </v:shape>
            <v:shape id="_x0000_s1474" style="position:absolute;left:1140;top:2374;width:0;height:472" coordorigin="1140,2374" coordsize="0,472" path="m1140,2846r,-472e" filled="f" strokecolor="#363435" strokeweight=".5pt">
              <v:path arrowok="t"/>
            </v:shape>
            <v:shape id="_x0000_s1473" style="position:absolute;left:11110;top:2374;width:0;height:472" coordorigin="11110,2374" coordsize="0,472" path="m11110,2846r,-472e" filled="f" strokecolor="#363435" strokeweight=".5pt">
              <v:path arrowok="t"/>
            </v:shape>
            <v:shape id="_x0000_s1472" style="position:absolute;left:1140;top:2846;width:0;height:477" coordorigin="1140,2846" coordsize="0,477" path="m1140,3323r,-477e" filled="f" strokecolor="#363435" strokeweight=".5pt">
              <v:path arrowok="t"/>
            </v:shape>
            <v:shape id="_x0000_s1471" style="position:absolute;left:11110;top:2846;width:0;height:477" coordorigin="11110,2846" coordsize="0,477" path="m11110,3323r,-477e" filled="f" strokecolor="#363435" strokeweight=".5pt">
              <v:path arrowok="t"/>
            </v:shape>
            <v:shape id="_x0000_s1470" style="position:absolute;left:1140;top:3323;width:0;height:477" coordorigin="1140,3323" coordsize="0,477" path="m1140,3800r,-477e" filled="f" strokecolor="#363435" strokeweight=".5pt">
              <v:path arrowok="t"/>
            </v:shape>
            <v:shape id="_x0000_s1469" style="position:absolute;left:11110;top:3323;width:0;height:477" coordorigin="11110,3323" coordsize="0,477" path="m11110,3800r,-477e" filled="f" strokecolor="#363435" strokeweight=".5pt">
              <v:path arrowok="t"/>
            </v:shape>
            <v:shape id="_x0000_s1468" style="position:absolute;left:1140;top:3800;width:0;height:477" coordorigin="1140,3800" coordsize="0,477" path="m1140,4277r,-477e" filled="f" strokecolor="#363435" strokeweight=".5pt">
              <v:path arrowok="t"/>
            </v:shape>
            <v:shape id="_x0000_s1467" style="position:absolute;left:11110;top:3800;width:0;height:477" coordorigin="11110,3800" coordsize="0,477" path="m11110,4277r,-477e" filled="f" strokecolor="#363435" strokeweight=".5pt">
              <v:path arrowok="t"/>
            </v:shape>
            <v:shape id="_x0000_s1466" style="position:absolute;left:1140;top:4277;width:0;height:472" coordorigin="1140,4277" coordsize="0,472" path="m1140,4749r,-472e" filled="f" strokecolor="#363435" strokeweight=".5pt">
              <v:path arrowok="t"/>
            </v:shape>
            <v:shape id="_x0000_s1465" style="position:absolute;left:11110;top:4277;width:0;height:472" coordorigin="11110,4277" coordsize="0,472" path="m11110,4749r,-472e" filled="f" strokecolor="#363435" strokeweight=".5pt">
              <v:path arrowok="t"/>
            </v:shape>
            <v:shape id="_x0000_s1464" style="position:absolute;left:1135;top:4754;width:9980;height:0" coordorigin="1135,4754" coordsize="9980,0" path="m1135,4754r9980,e" filled="f" strokecolor="#363435" strokeweight=".5pt">
              <v:path arrowok="t"/>
            </v:shape>
            <v:shape id="_x0000_s1463" style="position:absolute;left:1135;top:5584;width:9980;height:0" coordorigin="1135,5584" coordsize="9980,0" path="m1135,5584r9980,e" filled="f" strokecolor="#363435" strokeweight=".5pt">
              <v:path arrowok="t"/>
            </v:shape>
            <v:shape id="_x0000_s1462" style="position:absolute;left:1140;top:5589;width:0;height:472" coordorigin="1140,5589" coordsize="0,472" path="m1140,6061r,-472e" filled="f" strokecolor="#363435" strokeweight=".5pt">
              <v:path arrowok="t"/>
            </v:shape>
            <v:shape id="_x0000_s1461" style="position:absolute;left:11110;top:5589;width:0;height:472" coordorigin="11110,5589" coordsize="0,472" path="m11110,6061r,-472e" filled="f" strokecolor="#363435" strokeweight=".5pt">
              <v:path arrowok="t"/>
            </v:shape>
            <v:shape id="_x0000_s1460" style="position:absolute;left:1140;top:6061;width:0;height:477" coordorigin="1140,6061" coordsize="0,477" path="m1140,6538r,-477e" filled="f" strokecolor="#363435" strokeweight=".5pt">
              <v:path arrowok="t"/>
            </v:shape>
            <v:shape id="_x0000_s1459" style="position:absolute;left:11110;top:6061;width:0;height:477" coordorigin="11110,6061" coordsize="0,477" path="m11110,6538r,-477e" filled="f" strokecolor="#363435" strokeweight=".5pt">
              <v:path arrowok="t"/>
            </v:shape>
            <v:shape id="_x0000_s1458" style="position:absolute;left:1140;top:6538;width:0;height:477" coordorigin="1140,6538" coordsize="0,477" path="m1140,7016r,-478e" filled="f" strokecolor="#363435" strokeweight=".5pt">
              <v:path arrowok="t"/>
            </v:shape>
            <v:shape id="_x0000_s1457" style="position:absolute;left:11110;top:6538;width:0;height:477" coordorigin="11110,6538" coordsize="0,477" path="m11110,7016r,-478e" filled="f" strokecolor="#363435" strokeweight=".5pt">
              <v:path arrowok="t"/>
            </v:shape>
            <v:shape id="_x0000_s1456" style="position:absolute;left:1140;top:7016;width:0;height:477" coordorigin="1140,7016" coordsize="0,477" path="m1140,7493r,-477e" filled="f" strokecolor="#363435" strokeweight=".5pt">
              <v:path arrowok="t"/>
            </v:shape>
            <v:shape id="_x0000_s1455" style="position:absolute;left:11110;top:7016;width:0;height:477" coordorigin="11110,7016" coordsize="0,477" path="m11110,7493r,-477e" filled="f" strokecolor="#363435" strokeweight=".5pt">
              <v:path arrowok="t"/>
            </v:shape>
            <v:shape id="_x0000_s1454" style="position:absolute;left:1140;top:7493;width:0;height:477" coordorigin="1140,7493" coordsize="0,477" path="m1140,7970r,-477e" filled="f" strokecolor="#363435" strokeweight=".5pt">
              <v:path arrowok="t"/>
            </v:shape>
            <v:shape id="_x0000_s1453" style="position:absolute;left:11110;top:7493;width:0;height:477" coordorigin="11110,7493" coordsize="0,477" path="m11110,7970r,-477e" filled="f" strokecolor="#363435" strokeweight=".5pt">
              <v:path arrowok="t"/>
            </v:shape>
            <v:shape id="_x0000_s1452" style="position:absolute;left:1140;top:7970;width:0;height:472" coordorigin="1140,7970" coordsize="0,472" path="m1140,8442r,-472e" filled="f" strokecolor="#363435" strokeweight=".5pt">
              <v:path arrowok="t"/>
            </v:shape>
            <v:shape id="_x0000_s1451" style="position:absolute;left:11110;top:7970;width:0;height:472" coordorigin="11110,7970" coordsize="0,472" path="m11110,8442r,-472e" filled="f" strokecolor="#363435" strokeweight=".5pt">
              <v:path arrowok="t"/>
            </v:shape>
            <v:shape id="_x0000_s1450" style="position:absolute;left:1135;top:8447;width:9980;height:0" coordorigin="1135,8447" coordsize="9980,0" path="m1135,8447r9980,e" filled="f" strokecolor="#363435" strokeweight=".5pt">
              <v:path arrowok="t"/>
            </v:shape>
            <v:shape id="_x0000_s1449" style="position:absolute;left:1135;top:9277;width:9980;height:0" coordorigin="1135,9277" coordsize="9980,0" path="m1135,9277r9980,e" filled="f" strokecolor="#363435" strokeweight=".5pt">
              <v:path arrowok="t"/>
            </v:shape>
            <v:shape id="_x0000_s1448" style="position:absolute;left:1140;top:9282;width:0;height:1152" coordorigin="1140,9282" coordsize="0,1152" path="m1140,10434r,-1152e" filled="f" strokecolor="#363435" strokeweight=".5pt">
              <v:path arrowok="t"/>
            </v:shape>
            <v:shape id="_x0000_s1447" style="position:absolute;left:11110;top:9282;width:0;height:1152" coordorigin="11110,9282" coordsize="0,1152" path="m11110,10434r,-1152e" filled="f" strokecolor="#363435" strokeweight=".5pt">
              <v:path arrowok="t"/>
            </v:shape>
            <v:shape id="_x0000_s1446" style="position:absolute;left:1140;top:10434;width:0;height:1157" coordorigin="1140,10434" coordsize="0,1157" path="m1140,11591r,-1157e" filled="f" strokecolor="#363435" strokeweight=".5pt">
              <v:path arrowok="t"/>
            </v:shape>
            <v:shape id="_x0000_s1445" style="position:absolute;left:11110;top:10434;width:0;height:1157" coordorigin="11110,10434" coordsize="0,1157" path="m11110,11591r,-1157e" filled="f" strokecolor="#363435" strokeweight=".5pt">
              <v:path arrowok="t"/>
            </v:shape>
            <v:shape id="_x0000_s1444" style="position:absolute;left:1140;top:11591;width:0;height:1157" coordorigin="1140,11591" coordsize="0,1157" path="m1140,12748r,-1157e" filled="f" strokecolor="#363435" strokeweight=".5pt">
              <v:path arrowok="t"/>
            </v:shape>
            <v:shape id="_x0000_s1443" style="position:absolute;left:11110;top:11591;width:0;height:1157" coordorigin="11110,11591" coordsize="0,1157" path="m11110,12748r,-1157e" filled="f" strokecolor="#363435" strokeweight=".5pt">
              <v:path arrowok="t"/>
            </v:shape>
            <v:shape id="_x0000_s1442" style="position:absolute;left:1140;top:12748;width:0;height:1152" coordorigin="1140,12748" coordsize="0,1152" path="m1140,13900r,-1152e" filled="f" strokecolor="#363435" strokeweight=".5pt">
              <v:path arrowok="t"/>
            </v:shape>
            <v:shape id="_x0000_s1441" style="position:absolute;left:11110;top:12748;width:0;height:1152" coordorigin="11110,12748" coordsize="0,1152" path="m11110,13900r,-1152e" filled="f" strokecolor="#363435" strokeweight=".5pt">
              <v:path arrowok="t"/>
            </v:shape>
            <v:shape id="_x0000_s1440" style="position:absolute;left:1135;top:13905;width:9980;height:0" coordorigin="1135,13905" coordsize="9980,0" path="m1135,13905r9980,e" filled="f" strokecolor="#363435" strokeweight=".5pt">
              <v:path arrowok="t"/>
            </v:shape>
            <v:shape id="_x0000_s1439" style="position:absolute;left:990;top:1812;width:10265;height:13035" coordorigin="990,1812" coordsize="10265,13035" path="m990,14847r10265,l11255,1812r-10265,l990,14847xe" filled="f" strokecolor="#565657" strokeweight="2.5pt">
              <v:path arrowok="t"/>
            </v:shape>
            <v:shape id="_x0000_s1438" type="#_x0000_t75" style="position:absolute;left:2993;top:1318;width:6370;height:437">
              <v:imagedata r:id="rId18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CONTRACTOR S</w:t>
      </w:r>
      <w:r w:rsidR="005A297D">
        <w:rPr>
          <w:rFonts w:ascii="Arial" w:eastAsia="Arial" w:hAnsi="Arial" w:cs="Arial"/>
          <w:b/>
          <w:color w:val="FDFDFD"/>
          <w:spacing w:val="-30"/>
          <w:position w:val="-2"/>
          <w:sz w:val="40"/>
          <w:szCs w:val="40"/>
        </w:rPr>
        <w:t>TA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TUS</w:t>
      </w:r>
      <w:r w:rsidR="005A297D">
        <w:rPr>
          <w:rFonts w:ascii="Arial" w:eastAsia="Arial" w:hAnsi="Arial" w:cs="Arial"/>
          <w:b/>
          <w:color w:val="FDFDFD"/>
          <w:spacing w:val="-25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REPO</w:t>
      </w:r>
      <w:r w:rsidR="005A297D">
        <w:rPr>
          <w:rFonts w:ascii="Arial" w:eastAsia="Arial" w:hAnsi="Arial" w:cs="Arial"/>
          <w:b/>
          <w:color w:val="FDFDFD"/>
          <w:spacing w:val="-7"/>
          <w:position w:val="-2"/>
          <w:sz w:val="40"/>
          <w:szCs w:val="40"/>
        </w:rPr>
        <w:t>R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</w:t>
      </w:r>
    </w:p>
    <w:p w:rsidR="00A240F2" w:rsidRDefault="00A240F2">
      <w:pPr>
        <w:spacing w:before="3" w:line="180" w:lineRule="exact"/>
        <w:rPr>
          <w:sz w:val="18"/>
          <w:szCs w:val="18"/>
        </w:rPr>
      </w:pPr>
    </w:p>
    <w:p w:rsidR="00A240F2" w:rsidRDefault="005A297D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planned</w:t>
      </w:r>
      <w:proofErr w:type="gramEnd"/>
      <w:r>
        <w:rPr>
          <w:rFonts w:ascii="Arial" w:eastAsia="Arial" w:hAnsi="Arial" w:cs="Arial"/>
          <w:color w:val="363435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Cor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ective</w:t>
      </w:r>
      <w:r>
        <w:rPr>
          <w:rFonts w:ascii="Arial" w:eastAsia="Arial" w:hAnsi="Arial" w:cs="Arial"/>
          <w:color w:val="363435"/>
          <w:spacing w:val="4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or</w:t>
      </w:r>
      <w:r>
        <w:rPr>
          <w:rFonts w:ascii="Arial" w:eastAsia="Arial" w:hAnsi="Arial" w:cs="Arial"/>
          <w:color w:val="363435"/>
          <w:spacing w:val="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eventive</w:t>
      </w:r>
      <w:r>
        <w:rPr>
          <w:rFonts w:ascii="Arial" w:eastAsia="Arial" w:hAnsi="Arial" w:cs="Arial"/>
          <w:color w:val="363435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action</w:t>
      </w:r>
    </w:p>
    <w:p w:rsidR="00A240F2" w:rsidRDefault="00A240F2">
      <w:pPr>
        <w:spacing w:before="5" w:line="120" w:lineRule="exact"/>
        <w:rPr>
          <w:sz w:val="13"/>
          <w:szCs w:val="13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issues</w:t>
      </w:r>
      <w:proofErr w:type="gramEnd"/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12" w:line="200" w:lineRule="exact"/>
      </w:pPr>
    </w:p>
    <w:p w:rsidR="00A240F2" w:rsidRDefault="005A297D">
      <w:pPr>
        <w:spacing w:before="32" w:line="240" w:lineRule="exact"/>
        <w:ind w:left="1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Comments</w:t>
      </w:r>
    </w:p>
    <w:p w:rsidR="00A240F2" w:rsidRDefault="00A240F2">
      <w:pPr>
        <w:spacing w:before="6"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A240F2" w:rsidRDefault="00746FAA">
      <w:pPr>
        <w:spacing w:before="55" w:line="440" w:lineRule="exact"/>
        <w:ind w:left="2846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423" style="position:absolute;left:0;text-align:left;margin-left:47.45pt;margin-top:58pt;width:516.9pt;height:686.1pt;z-index:-26065;mso-position-horizontal-relative:page;mso-position-vertical-relative:page" coordorigin="949,1160" coordsize="10338,13722">
            <v:shape id="_x0000_s1431" style="position:absolute;left:959;top:1170;width:10318;height:672" coordorigin="959,1170" coordsize="10318,672" path="m959,1842r10318,l11277,1170r-10318,l959,1842xe" fillcolor="#565657" stroked="f">
              <v:path arrowok="t"/>
            </v:shape>
            <v:shape id="_x0000_s1430" style="position:absolute;left:959;top:1705;width:10318;height:13167" coordorigin="959,1705" coordsize="10318,13167" path="m11227,14847r25,25l11277,14872,11252,1755r-25,l11252,14822r,25l11227,14847xe" fillcolor="#565657" stroked="f">
              <v:path arrowok="t"/>
            </v:shape>
            <v:shape id="_x0000_s1429" style="position:absolute;left:959;top:1705;width:10318;height:13167" coordorigin="959,1705" coordsize="10318,13167" path="m959,1705r25,25l11252,1730r,-25l959,1705xe" fillcolor="#565657" stroked="f">
              <v:path arrowok="t"/>
            </v:shape>
            <v:shape id="_x0000_s1428" style="position:absolute;left:959;top:1705;width:10318;height:13167" coordorigin="959,1705" coordsize="10318,13167" path="m984,1755r25,13067l1009,1755r-25,xe" fillcolor="#565657" stroked="f">
              <v:path arrowok="t"/>
            </v:shape>
            <v:shape id="_x0000_s1427" style="position:absolute;left:959;top:1705;width:10318;height:13167" coordorigin="959,1705" coordsize="10318,13167" path="m11277,1705r-25,l11252,1730r-10268,l984,14822r25,25l984,14847r,-13117l959,1705r,13167l1498,14872r-489,-50l984,1755r10268,l11277,14872r,-13167xe" fillcolor="#565657" stroked="f">
              <v:path arrowok="t"/>
            </v:shape>
            <v:shape id="_x0000_s1426" style="position:absolute;left:959;top:1705;width:10318;height:13167" coordorigin="959,1705" coordsize="10318,13167" path="m984,14822r,-13092l984,14847r25,l984,14822xe" fillcolor="#565657" stroked="f">
              <v:path arrowok="t"/>
            </v:shape>
            <v:shape id="_x0000_s1425" style="position:absolute;left:959;top:1705;width:10318;height:13167" coordorigin="959,1705" coordsize="10318,13167" path="m11227,14822r-10218,l1498,14872r9754,l11227,14847r25,l11252,14822,11227,1755r,13067xe" fillcolor="#565657" stroked="f">
              <v:path arrowok="t"/>
            </v:shape>
            <v:shape id="_x0000_s1424" type="#_x0000_t75" style="position:absolute;left:3870;top:1319;width:4622;height:437">
              <v:imagedata r:id="rId19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PROCUREMENT</w:t>
      </w:r>
      <w:r w:rsidR="005A297D">
        <w:rPr>
          <w:rFonts w:ascii="Arial" w:eastAsia="Arial" w:hAnsi="Arial" w:cs="Arial"/>
          <w:b/>
          <w:color w:val="FDFDFD"/>
          <w:spacing w:val="31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AUDIT</w:t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5A297D">
      <w:pPr>
        <w:tabs>
          <w:tab w:val="left" w:pos="10000"/>
        </w:tabs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17" w:line="240" w:lineRule="exact"/>
        <w:rPr>
          <w:sz w:val="24"/>
          <w:szCs w:val="24"/>
        </w:rPr>
      </w:pPr>
    </w:p>
    <w:p w:rsidR="00A240F2" w:rsidRDefault="005A297D">
      <w:pPr>
        <w:tabs>
          <w:tab w:val="left" w:pos="10000"/>
        </w:tabs>
        <w:spacing w:before="32" w:line="240" w:lineRule="exact"/>
        <w:ind w:left="10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auditor:</w:t>
      </w:r>
      <w:r>
        <w:rPr>
          <w:rFonts w:ascii="Arial" w:eastAsia="Arial" w:hAnsi="Arial" w:cs="Arial"/>
          <w:color w:val="363435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</w:t>
      </w: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1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audit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8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endor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performance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audit</w:t>
      </w:r>
      <w:proofErr w:type="gramEnd"/>
    </w:p>
    <w:p w:rsidR="00A240F2" w:rsidRDefault="00A240F2">
      <w:pPr>
        <w:spacing w:before="4"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3"/>
        <w:gridCol w:w="7479"/>
      </w:tblGrid>
      <w:tr w:rsidR="00A240F2">
        <w:trPr>
          <w:trHeight w:hRule="exact" w:val="557"/>
        </w:trPr>
        <w:tc>
          <w:tcPr>
            <w:tcW w:w="997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before="1"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What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orked</w:t>
            </w:r>
            <w:r>
              <w:rPr>
                <w:rFonts w:ascii="Arial" w:eastAsia="Arial" w:hAnsi="Arial" w:cs="Arial"/>
                <w:color w:val="363435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ell:</w:t>
            </w:r>
          </w:p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Scope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Quality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Schedule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Cost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other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9972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What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Can be</w:t>
            </w:r>
            <w:r>
              <w:rPr>
                <w:rFonts w:ascii="Arial" w:eastAsia="Arial" w:hAnsi="Arial" w:cs="Arial"/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oved:</w:t>
            </w:r>
          </w:p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Scope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Quality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Schedule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Cost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24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other</w:t>
            </w:r>
          </w:p>
        </w:tc>
        <w:tc>
          <w:tcPr>
            <w:tcW w:w="7479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before="1" w:line="140" w:lineRule="exact"/>
        <w:rPr>
          <w:sz w:val="14"/>
          <w:szCs w:val="14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8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ocu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ement </w:t>
      </w:r>
      <w:r>
        <w:rPr>
          <w:rFonts w:ascii="Arial" w:eastAsia="Arial" w:hAnsi="Arial" w:cs="Arial"/>
          <w:color w:val="363435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Management</w:t>
      </w:r>
      <w:proofErr w:type="gramEnd"/>
      <w:r>
        <w:rPr>
          <w:rFonts w:ascii="Arial" w:eastAsia="Arial" w:hAnsi="Arial" w:cs="Arial"/>
          <w:color w:val="363435"/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ocess</w:t>
      </w:r>
      <w:r>
        <w:rPr>
          <w:rFonts w:ascii="Arial" w:eastAsia="Arial" w:hAnsi="Arial" w:cs="Arial"/>
          <w:color w:val="363435"/>
          <w:spacing w:val="5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1"/>
          <w:position w:val="-1"/>
          <w:sz w:val="22"/>
          <w:szCs w:val="22"/>
        </w:rPr>
        <w:t>audit</w:t>
      </w:r>
    </w:p>
    <w:p w:rsidR="00A240F2" w:rsidRDefault="00A240F2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324"/>
        <w:gridCol w:w="3324"/>
      </w:tblGrid>
      <w:tr w:rsidR="00A240F2">
        <w:trPr>
          <w:trHeight w:hRule="exact" w:val="557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4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11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ocess</w:t>
            </w:r>
          </w:p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Followed</w:t>
            </w:r>
          </w:p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ools</w:t>
            </w:r>
            <w:r>
              <w:rPr>
                <w:rFonts w:ascii="Arial" w:eastAsia="Arial" w:hAnsi="Arial" w:cs="Arial"/>
                <w:color w:val="363435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2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echniques</w:t>
            </w:r>
            <w:r>
              <w:rPr>
                <w:rFonts w:ascii="Arial" w:eastAsia="Arial" w:hAnsi="Arial" w:cs="Arial"/>
                <w:color w:val="363435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used</w:t>
            </w:r>
          </w:p>
        </w:tc>
      </w:tr>
      <w:tr w:rsidR="00A240F2">
        <w:trPr>
          <w:trHeight w:hRule="exact" w:val="557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Plan</w:t>
            </w:r>
            <w:r>
              <w:rPr>
                <w:rFonts w:ascii="Arial" w:eastAsia="Arial" w:hAnsi="Arial" w:cs="Arial"/>
                <w:color w:val="363435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9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ocu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ements</w:t>
            </w:r>
          </w:p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Conduct</w:t>
            </w:r>
            <w:r>
              <w:rPr>
                <w:rFonts w:ascii="Arial" w:eastAsia="Arial" w:hAnsi="Arial" w:cs="Arial"/>
                <w:color w:val="363435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9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ocu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ements</w:t>
            </w:r>
          </w:p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Cont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color w:val="363435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8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w w:val="9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ocu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ements</w:t>
            </w:r>
          </w:p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before="10" w:line="140" w:lineRule="exact"/>
        <w:rPr>
          <w:sz w:val="14"/>
          <w:szCs w:val="14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58" w:line="440" w:lineRule="exact"/>
        <w:ind w:left="2847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379" style="position:absolute;left:0;text-align:left;margin-left:47.6pt;margin-top:58pt;width:516.9pt;height:685.5pt;z-index:-26064;mso-position-horizontal-relative:page;mso-position-vertical-relative:page" coordorigin="952,1160" coordsize="10338,13710">
            <v:shape id="_x0000_s1422" style="position:absolute;left:962;top:1170;width:10318;height:672" coordorigin="962,1170" coordsize="10318,672" path="m962,1842r10318,l11280,1170r-10318,l962,1842xe" fillcolor="#565657" stroked="f">
              <v:path arrowok="t"/>
            </v:shape>
            <v:shape id="_x0000_s1421" style="position:absolute;left:1132;top:2366;width:9983;height:0" coordorigin="1132,2366" coordsize="9983,0" path="m1132,2366r9983,e" filled="f" strokecolor="#363435" strokeweight=".5pt">
              <v:path arrowok="t"/>
            </v:shape>
            <v:shape id="_x0000_s1420" style="position:absolute;left:1137;top:2371;width:0;height:632" coordorigin="1137,2371" coordsize="0,632" path="m1137,3003r,-632e" filled="f" strokecolor="#363435" strokeweight=".5pt">
              <v:path arrowok="t"/>
            </v:shape>
            <v:shape id="_x0000_s1419" style="position:absolute;left:11110;top:2371;width:0;height:632" coordorigin="11110,2371" coordsize="0,632" path="m11110,3003r,-632e" filled="f" strokecolor="#363435" strokeweight=".5pt">
              <v:path arrowok="t"/>
            </v:shape>
            <v:shape id="_x0000_s1418" style="position:absolute;left:1137;top:3003;width:0;height:637" coordorigin="1137,3003" coordsize="0,637" path="m1137,3640r,-637e" filled="f" strokecolor="#363435" strokeweight=".5pt">
              <v:path arrowok="t"/>
            </v:shape>
            <v:shape id="_x0000_s1417" style="position:absolute;left:11110;top:3003;width:0;height:637" coordorigin="11110,3003" coordsize="0,637" path="m11110,3640r,-637e" filled="f" strokecolor="#363435" strokeweight=".5pt">
              <v:path arrowok="t"/>
            </v:shape>
            <v:shape id="_x0000_s1416" style="position:absolute;left:1137;top:3640;width:0;height:637" coordorigin="1137,3640" coordsize="0,637" path="m1137,4277r,-637e" filled="f" strokecolor="#363435" strokeweight=".5pt">
              <v:path arrowok="t"/>
            </v:shape>
            <v:shape id="_x0000_s1415" style="position:absolute;left:11110;top:3640;width:0;height:637" coordorigin="11110,3640" coordsize="0,637" path="m11110,4277r,-637e" filled="f" strokecolor="#363435" strokeweight=".5pt">
              <v:path arrowok="t"/>
            </v:shape>
            <v:shape id="_x0000_s1414" style="position:absolute;left:1137;top:4277;width:0;height:637" coordorigin="1137,4277" coordsize="0,637" path="m1137,4915r,-638e" filled="f" strokecolor="#363435" strokeweight=".5pt">
              <v:path arrowok="t"/>
            </v:shape>
            <v:shape id="_x0000_s1413" style="position:absolute;left:11110;top:4277;width:0;height:637" coordorigin="11110,4277" coordsize="0,637" path="m11110,4915r,-638e" filled="f" strokecolor="#363435" strokeweight=".5pt">
              <v:path arrowok="t"/>
            </v:shape>
            <v:shape id="_x0000_s1412" style="position:absolute;left:1137;top:4915;width:0;height:637" coordorigin="1137,4915" coordsize="0,637" path="m1137,5552r,-637e" filled="f" strokecolor="#363435" strokeweight=".5pt">
              <v:path arrowok="t"/>
            </v:shape>
            <v:shape id="_x0000_s1411" style="position:absolute;left:11110;top:4915;width:0;height:637" coordorigin="11110,4915" coordsize="0,637" path="m11110,5552r,-637e" filled="f" strokecolor="#363435" strokeweight=".5pt">
              <v:path arrowok="t"/>
            </v:shape>
            <v:shape id="_x0000_s1410" style="position:absolute;left:1137;top:5552;width:0;height:637" coordorigin="1137,5552" coordsize="0,637" path="m1137,6189r,-637e" filled="f" strokecolor="#363435" strokeweight=".5pt">
              <v:path arrowok="t"/>
            </v:shape>
            <v:shape id="_x0000_s1409" style="position:absolute;left:11110;top:5552;width:0;height:637" coordorigin="11110,5552" coordsize="0,637" path="m11110,6189r,-637e" filled="f" strokecolor="#363435" strokeweight=".5pt">
              <v:path arrowok="t"/>
            </v:shape>
            <v:shape id="_x0000_s1408" style="position:absolute;left:1137;top:6189;width:0;height:637" coordorigin="1137,6189" coordsize="0,637" path="m1137,6826r,-637e" filled="f" strokecolor="#363435" strokeweight=".5pt">
              <v:path arrowok="t"/>
            </v:shape>
            <v:shape id="_x0000_s1407" style="position:absolute;left:11110;top:6189;width:0;height:637" coordorigin="11110,6189" coordsize="0,637" path="m11110,6826r,-637e" filled="f" strokecolor="#363435" strokeweight=".5pt">
              <v:path arrowok="t"/>
            </v:shape>
            <v:shape id="_x0000_s1406" style="position:absolute;left:1137;top:6826;width:0;height:632" coordorigin="1137,6826" coordsize="0,632" path="m1137,7458r,-632e" filled="f" strokecolor="#363435" strokeweight=".5pt">
              <v:path arrowok="t"/>
            </v:shape>
            <v:shape id="_x0000_s1405" style="position:absolute;left:11110;top:6826;width:0;height:632" coordorigin="11110,6826" coordsize="0,632" path="m11110,7458r,-632e" filled="f" strokecolor="#363435" strokeweight=".5pt">
              <v:path arrowok="t"/>
            </v:shape>
            <v:shape id="_x0000_s1404" style="position:absolute;left:1132;top:7463;width:9983;height:0" coordorigin="1132,7463" coordsize="9983,0" path="m1132,7463r9983,e" filled="f" strokecolor="#363435" strokeweight=".5pt">
              <v:path arrowok="t"/>
            </v:shape>
            <v:shape id="_x0000_s1403" style="position:absolute;left:1132;top:8293;width:9983;height:0" coordorigin="1132,8293" coordsize="9983,0" path="m1132,8293r9983,e" filled="f" strokecolor="#363435" strokeweight=".5pt">
              <v:path arrowok="t"/>
            </v:shape>
            <v:shape id="_x0000_s1402" style="position:absolute;left:1137;top:8298;width:0;height:512" coordorigin="1137,8298" coordsize="0,512" path="m1137,8810r,-512e" filled="f" strokecolor="#363435" strokeweight=".5pt">
              <v:path arrowok="t"/>
            </v:shape>
            <v:shape id="_x0000_s1401" style="position:absolute;left:11110;top:8298;width:0;height:512" coordorigin="11110,8298" coordsize="0,512" path="m11110,8810r,-512e" filled="f" strokecolor="#363435" strokeweight=".5pt">
              <v:path arrowok="t"/>
            </v:shape>
            <v:shape id="_x0000_s1400" style="position:absolute;left:1137;top:8810;width:0;height:517" coordorigin="1137,8810" coordsize="0,517" path="m1137,9327r,-517e" filled="f" strokecolor="#363435" strokeweight=".5pt">
              <v:path arrowok="t"/>
            </v:shape>
            <v:shape id="_x0000_s1399" style="position:absolute;left:11110;top:8810;width:0;height:517" coordorigin="11110,8810" coordsize="0,517" path="m11110,9327r,-517e" filled="f" strokecolor="#363435" strokeweight=".5pt">
              <v:path arrowok="t"/>
            </v:shape>
            <v:shape id="_x0000_s1398" style="position:absolute;left:1137;top:9327;width:0;height:517" coordorigin="1137,9327" coordsize="0,517" path="m1137,9844r,-517e" filled="f" strokecolor="#363435" strokeweight=".5pt">
              <v:path arrowok="t"/>
            </v:shape>
            <v:shape id="_x0000_s1397" style="position:absolute;left:11110;top:9327;width:0;height:517" coordorigin="11110,9327" coordsize="0,517" path="m11110,9844r,-517e" filled="f" strokecolor="#363435" strokeweight=".5pt">
              <v:path arrowok="t"/>
            </v:shape>
            <v:shape id="_x0000_s1396" style="position:absolute;left:1137;top:9844;width:0;height:517" coordorigin="1137,9844" coordsize="0,517" path="m1137,10361r,-517e" filled="f" strokecolor="#363435" strokeweight=".5pt">
              <v:path arrowok="t"/>
            </v:shape>
            <v:shape id="_x0000_s1395" style="position:absolute;left:11110;top:9844;width:0;height:517" coordorigin="11110,9844" coordsize="0,517" path="m11110,10361r,-517e" filled="f" strokecolor="#363435" strokeweight=".5pt">
              <v:path arrowok="t"/>
            </v:shape>
            <v:shape id="_x0000_s1394" style="position:absolute;left:1137;top:10361;width:0;height:517" coordorigin="1137,10361" coordsize="0,517" path="m1137,10878r,-517e" filled="f" strokecolor="#363435" strokeweight=".5pt">
              <v:path arrowok="t"/>
            </v:shape>
            <v:shape id="_x0000_s1393" style="position:absolute;left:11110;top:10361;width:0;height:517" coordorigin="11110,10361" coordsize="0,517" path="m11110,10878r,-517e" filled="f" strokecolor="#363435" strokeweight=".5pt">
              <v:path arrowok="t"/>
            </v:shape>
            <v:shape id="_x0000_s1392" style="position:absolute;left:1137;top:10878;width:0;height:517" coordorigin="1137,10878" coordsize="0,517" path="m1137,11395r,-517e" filled="f" strokecolor="#363435" strokeweight=".5pt">
              <v:path arrowok="t"/>
            </v:shape>
            <v:shape id="_x0000_s1391" style="position:absolute;left:11110;top:10878;width:0;height:517" coordorigin="11110,10878" coordsize="0,517" path="m11110,11395r,-517e" filled="f" strokecolor="#363435" strokeweight=".5pt">
              <v:path arrowok="t"/>
            </v:shape>
            <v:shape id="_x0000_s1390" style="position:absolute;left:1137;top:11395;width:0;height:517" coordorigin="1137,11395" coordsize="0,517" path="m1137,11912r,-517e" filled="f" strokecolor="#363435" strokeweight=".5pt">
              <v:path arrowok="t"/>
            </v:shape>
            <v:shape id="_x0000_s1389" style="position:absolute;left:11110;top:11395;width:0;height:517" coordorigin="11110,11395" coordsize="0,517" path="m11110,11912r,-517e" filled="f" strokecolor="#363435" strokeweight=".5pt">
              <v:path arrowok="t"/>
            </v:shape>
            <v:shape id="_x0000_s1388" style="position:absolute;left:1137;top:11912;width:0;height:517" coordorigin="1137,11912" coordsize="0,517" path="m1137,12429r,-517e" filled="f" strokecolor="#363435" strokeweight=".5pt">
              <v:path arrowok="t"/>
            </v:shape>
            <v:shape id="_x0000_s1387" style="position:absolute;left:11110;top:11912;width:0;height:517" coordorigin="11110,11912" coordsize="0,517" path="m11110,12429r,-517e" filled="f" strokecolor="#363435" strokeweight=".5pt">
              <v:path arrowok="t"/>
            </v:shape>
            <v:shape id="_x0000_s1386" style="position:absolute;left:1137;top:12429;width:0;height:517" coordorigin="1137,12429" coordsize="0,517" path="m1137,12947r,-518e" filled="f" strokecolor="#363435" strokeweight=".5pt">
              <v:path arrowok="t"/>
            </v:shape>
            <v:shape id="_x0000_s1385" style="position:absolute;left:11110;top:12429;width:0;height:517" coordorigin="11110,12429" coordsize="0,517" path="m11110,12947r,-518e" filled="f" strokecolor="#363435" strokeweight=".5pt">
              <v:path arrowok="t"/>
            </v:shape>
            <v:shape id="_x0000_s1384" style="position:absolute;left:1137;top:12947;width:0;height:512" coordorigin="1137,12947" coordsize="0,512" path="m1137,13459r,-512e" filled="f" strokecolor="#363435" strokeweight=".5pt">
              <v:path arrowok="t"/>
            </v:shape>
            <v:shape id="_x0000_s1383" style="position:absolute;left:11110;top:12947;width:0;height:512" coordorigin="11110,12947" coordsize="0,512" path="m11110,13459r,-512e" filled="f" strokecolor="#363435" strokeweight=".5pt">
              <v:path arrowok="t"/>
            </v:shape>
            <v:shape id="_x0000_s1382" style="position:absolute;left:1132;top:13464;width:9983;height:0" coordorigin="1132,13464" coordsize="9983,0" path="m1132,13464r9983,e" filled="f" strokecolor="#363435" strokeweight=".5pt">
              <v:path arrowok="t"/>
            </v:shape>
            <v:shape id="_x0000_s1381" style="position:absolute;left:987;top:1809;width:10268;height:13036" coordorigin="987,1809" coordsize="10268,13036" path="m987,14845r10268,l11255,1809r-10268,l987,14845xe" filled="f" strokecolor="#565657" strokeweight="2.5pt">
              <v:path arrowok="t"/>
            </v:shape>
            <v:shape id="_x0000_s1380" type="#_x0000_t75" style="position:absolute;left:3873;top:1322;width:4622;height:437">
              <v:imagedata r:id="rId20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PROCUREMENT</w:t>
      </w:r>
      <w:r w:rsidR="005A297D">
        <w:rPr>
          <w:rFonts w:ascii="Arial" w:eastAsia="Arial" w:hAnsi="Arial" w:cs="Arial"/>
          <w:b/>
          <w:color w:val="FDFDFD"/>
          <w:spacing w:val="31"/>
          <w:position w:val="-2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AUDIT</w:t>
      </w:r>
    </w:p>
    <w:p w:rsidR="00A240F2" w:rsidRDefault="00A240F2">
      <w:pPr>
        <w:spacing w:before="6" w:line="160" w:lineRule="exact"/>
        <w:rPr>
          <w:sz w:val="17"/>
          <w:szCs w:val="17"/>
        </w:rPr>
      </w:pPr>
    </w:p>
    <w:p w:rsidR="00A240F2" w:rsidRDefault="005A297D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Description</w:t>
      </w:r>
      <w:r>
        <w:rPr>
          <w:rFonts w:ascii="Arial" w:eastAsia="Arial" w:hAnsi="Arial" w:cs="Arial"/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Good</w:t>
      </w:r>
      <w:r>
        <w:rPr>
          <w:rFonts w:ascii="Arial" w:eastAsia="Arial" w:hAnsi="Arial" w:cs="Arial"/>
          <w:color w:val="363435"/>
          <w:spacing w:val="22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practices </w:t>
      </w:r>
      <w:r>
        <w:rPr>
          <w:rFonts w:ascii="Arial" w:eastAsia="Arial" w:hAnsi="Arial" w:cs="Arial"/>
          <w:color w:val="363435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to</w:t>
      </w:r>
      <w:proofErr w:type="gramEnd"/>
      <w:r>
        <w:rPr>
          <w:rFonts w:ascii="Arial" w:eastAsia="Arial" w:hAnsi="Arial" w:cs="Arial"/>
          <w:color w:val="363435"/>
          <w:spacing w:val="2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Sha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</w:t>
      </w: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before="7" w:line="240" w:lineRule="exact"/>
        <w:rPr>
          <w:sz w:val="24"/>
          <w:szCs w:val="24"/>
        </w:rPr>
      </w:pPr>
    </w:p>
    <w:p w:rsidR="00A240F2" w:rsidRDefault="005A297D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Description</w:t>
      </w:r>
      <w:r>
        <w:rPr>
          <w:rFonts w:ascii="Arial" w:eastAsia="Arial" w:hAnsi="Arial" w:cs="Arial"/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eas</w:t>
      </w:r>
      <w:r>
        <w:rPr>
          <w:rFonts w:ascii="Arial" w:eastAsia="Arial" w:hAnsi="Arial" w:cs="Arial"/>
          <w:color w:val="363435"/>
          <w:spacing w:val="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imp</w:t>
      </w:r>
      <w:r>
        <w:rPr>
          <w:rFonts w:ascii="Arial" w:eastAsia="Arial" w:hAnsi="Arial" w:cs="Arial"/>
          <w:color w:val="363435"/>
          <w:spacing w:val="-4"/>
          <w:w w:val="10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ovement</w:t>
      </w:r>
    </w:p>
    <w:p w:rsidR="00A240F2" w:rsidRDefault="00A240F2">
      <w:pPr>
        <w:spacing w:before="9" w:line="160" w:lineRule="exact"/>
        <w:rPr>
          <w:sz w:val="16"/>
          <w:szCs w:val="16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7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49"/>
        <w:ind w:left="2760" w:right="2761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375" style="position:absolute;left:0;text-align:left;margin-left:47.5pt;margin-top:58pt;width:517pt;height:685.5pt;z-index:-26063;mso-position-horizontal-relative:page;mso-position-vertical-relative:page" coordorigin="950,1160" coordsize="10340,13710">
            <v:shape id="_x0000_s1378" style="position:absolute;left:960;top:1170;width:10320;height:672" coordorigin="960,1170" coordsize="10320,672" path="m960,1842r10320,l11280,1170r-10320,l960,1842xe" fillcolor="#565657" stroked="f">
              <v:path arrowok="t"/>
            </v:shape>
            <v:shape id="_x0000_s1377" type="#_x0000_t75" style="position:absolute;left:3822;top:1314;width:4704;height:437">
              <v:imagedata r:id="rId21" o:title=""/>
            </v:shape>
            <v:shape id="_x0000_s1376" style="position:absolute;left:985;top:1734;width:10270;height:13111" coordorigin="985,1734" coordsize="10270,13111" path="m985,14845r10270,l11255,1734r-10270,l985,14845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 xml:space="preserve">CONTRACT </w:t>
      </w:r>
      <w:r w:rsidR="005A297D">
        <w:rPr>
          <w:rFonts w:ascii="Arial" w:eastAsia="Arial" w:hAnsi="Arial" w:cs="Arial"/>
          <w:b/>
          <w:color w:val="FDFDFD"/>
          <w:w w:val="99"/>
          <w:sz w:val="40"/>
          <w:szCs w:val="40"/>
        </w:rPr>
        <w:t>CLOSEOUT</w:t>
      </w:r>
    </w:p>
    <w:p w:rsidR="00A240F2" w:rsidRDefault="00A240F2">
      <w:pPr>
        <w:spacing w:before="11" w:line="200" w:lineRule="exact"/>
      </w:pPr>
    </w:p>
    <w:p w:rsidR="00A240F2" w:rsidRDefault="005A297D">
      <w:pPr>
        <w:tabs>
          <w:tab w:val="left" w:pos="10040"/>
        </w:tabs>
        <w:spacing w:line="240" w:lineRule="exact"/>
        <w:ind w:left="73" w:right="69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</w:t>
      </w:r>
      <w:r>
        <w:rPr>
          <w:rFonts w:ascii="Arial" w:eastAsia="Arial" w:hAnsi="Arial" w:cs="Arial"/>
          <w:color w:val="363435"/>
          <w:spacing w:val="-17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17" w:line="240" w:lineRule="exact"/>
        <w:rPr>
          <w:sz w:val="24"/>
          <w:szCs w:val="24"/>
        </w:rPr>
      </w:pPr>
    </w:p>
    <w:p w:rsidR="00A240F2" w:rsidRDefault="005A297D">
      <w:pPr>
        <w:tabs>
          <w:tab w:val="left" w:pos="10080"/>
        </w:tabs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Manager: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</w:t>
      </w:r>
      <w:r>
        <w:rPr>
          <w:rFonts w:ascii="Arial" w:eastAsia="Arial" w:hAnsi="Arial" w:cs="Arial"/>
          <w:color w:val="363435"/>
          <w:spacing w:val="1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Contract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25"/>
          <w:position w:val="-1"/>
          <w:sz w:val="22"/>
          <w:szCs w:val="22"/>
        </w:rPr>
        <w:t>rep</w:t>
      </w:r>
      <w:r>
        <w:rPr>
          <w:rFonts w:ascii="Arial" w:eastAsia="Arial" w:hAnsi="Arial" w:cs="Arial"/>
          <w:color w:val="363435"/>
          <w:spacing w:val="-4"/>
          <w:w w:val="125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esentative: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180" w:lineRule="exact"/>
        <w:rPr>
          <w:sz w:val="18"/>
          <w:szCs w:val="18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12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endor</w:t>
      </w:r>
      <w:r>
        <w:rPr>
          <w:rFonts w:ascii="Arial" w:eastAsia="Arial" w:hAnsi="Arial" w:cs="Arial"/>
          <w:color w:val="363435"/>
          <w:spacing w:val="15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performance </w:t>
      </w:r>
      <w:r>
        <w:rPr>
          <w:rFonts w:ascii="Arial" w:eastAsia="Arial" w:hAnsi="Arial" w:cs="Arial"/>
          <w:color w:val="363435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analysis</w:t>
      </w:r>
      <w:proofErr w:type="gramEnd"/>
    </w:p>
    <w:p w:rsidR="00A240F2" w:rsidRDefault="00A240F2">
      <w:pPr>
        <w:spacing w:before="4"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4988"/>
      </w:tblGrid>
      <w:tr w:rsidR="00A240F2">
        <w:trPr>
          <w:trHeight w:hRule="exact" w:val="557"/>
        </w:trPr>
        <w:tc>
          <w:tcPr>
            <w:tcW w:w="9975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before="1"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What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orked</w:t>
            </w:r>
            <w:r>
              <w:rPr>
                <w:rFonts w:ascii="Arial" w:eastAsia="Arial" w:hAnsi="Arial" w:cs="Arial"/>
                <w:color w:val="363435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ell:</w:t>
            </w:r>
          </w:p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Scope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Quality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Schedule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Cost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other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9975" w:type="dxa"/>
            <w:gridSpan w:val="2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A240F2" w:rsidRDefault="00A240F2">
            <w:pPr>
              <w:spacing w:line="140" w:lineRule="exact"/>
              <w:rPr>
                <w:sz w:val="15"/>
                <w:szCs w:val="15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What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Can be</w:t>
            </w:r>
            <w:r>
              <w:rPr>
                <w:rFonts w:ascii="Arial" w:eastAsia="Arial" w:hAnsi="Arial" w:cs="Arial"/>
                <w:color w:val="363435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  <w:sz w:val="22"/>
                <w:szCs w:val="22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  <w:w w:val="10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oved:</w:t>
            </w:r>
          </w:p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Scope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Quality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Schedule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Cost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557"/>
        </w:trPr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5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other</w:t>
            </w:r>
          </w:p>
        </w:tc>
        <w:tc>
          <w:tcPr>
            <w:tcW w:w="49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before="1" w:line="140" w:lineRule="exact"/>
        <w:rPr>
          <w:sz w:val="14"/>
          <w:szCs w:val="14"/>
        </w:rPr>
      </w:pPr>
    </w:p>
    <w:p w:rsidR="00A240F2" w:rsidRDefault="00A240F2">
      <w:pPr>
        <w:spacing w:line="200" w:lineRule="exact"/>
      </w:pPr>
    </w:p>
    <w:p w:rsidR="00A240F2" w:rsidRDefault="005A297D">
      <w:pPr>
        <w:spacing w:before="32" w:line="240" w:lineRule="exact"/>
        <w:ind w:left="189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reco</w:t>
      </w:r>
      <w:r>
        <w:rPr>
          <w:rFonts w:ascii="Arial" w:eastAsia="Arial" w:hAnsi="Arial" w:cs="Arial"/>
          <w:color w:val="363435"/>
          <w:spacing w:val="-5"/>
          <w:w w:val="11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d</w:t>
      </w:r>
      <w:proofErr w:type="gramEnd"/>
      <w:r>
        <w:rPr>
          <w:rFonts w:ascii="Arial" w:eastAsia="Arial" w:hAnsi="Arial" w:cs="Arial"/>
          <w:color w:val="363435"/>
          <w:spacing w:val="-6"/>
          <w:w w:val="1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Contract</w:t>
      </w:r>
      <w:r>
        <w:rPr>
          <w:rFonts w:ascii="Arial" w:eastAsia="Arial" w:hAnsi="Arial" w:cs="Arial"/>
          <w:color w:val="363435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Changes</w:t>
      </w:r>
    </w:p>
    <w:p w:rsidR="00A240F2" w:rsidRDefault="00A240F2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25"/>
        <w:gridCol w:w="3325"/>
      </w:tblGrid>
      <w:tr w:rsidR="00A240F2">
        <w:trPr>
          <w:trHeight w:hRule="exact" w:val="477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00" w:lineRule="exact"/>
              <w:rPr>
                <w:sz w:val="10"/>
                <w:szCs w:val="10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00" w:lineRule="exact"/>
              <w:rPr>
                <w:sz w:val="10"/>
                <w:szCs w:val="10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Change</w:t>
            </w:r>
            <w:r>
              <w:rPr>
                <w:rFonts w:ascii="Arial" w:eastAsia="Arial" w:hAnsi="Arial" w:cs="Arial"/>
                <w:color w:val="363435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Description</w:t>
            </w:r>
          </w:p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00" w:lineRule="exact"/>
              <w:rPr>
                <w:sz w:val="10"/>
                <w:szCs w:val="10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Date</w:t>
            </w:r>
            <w:r>
              <w:rPr>
                <w:rFonts w:ascii="Arial" w:eastAsia="Arial" w:hAnsi="Arial" w:cs="Arial"/>
                <w:color w:val="363435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app</w:t>
            </w:r>
            <w:r>
              <w:rPr>
                <w:rFonts w:ascii="Arial" w:eastAsia="Arial" w:hAnsi="Arial" w:cs="Arial"/>
                <w:color w:val="363435"/>
                <w:spacing w:val="-4"/>
                <w:w w:val="11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oved</w:t>
            </w:r>
          </w:p>
        </w:tc>
      </w:tr>
      <w:tr w:rsidR="00A240F2">
        <w:trPr>
          <w:trHeight w:hRule="exact" w:val="477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477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477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477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line="180" w:lineRule="exact"/>
        <w:rPr>
          <w:sz w:val="19"/>
          <w:szCs w:val="19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53" w:line="440" w:lineRule="exact"/>
        <w:ind w:left="2814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371" style="position:absolute;left:0;text-align:left;margin-left:47.5pt;margin-top:58pt;width:517.1pt;height:685.5pt;z-index:-26062;mso-position-horizontal-relative:page;mso-position-vertical-relative:page" coordorigin="950,1160" coordsize="10343,13710">
            <v:shape id="_x0000_s1374" style="position:absolute;left:960;top:1170;width:10323;height:672" coordorigin="960,1170" coordsize="10323,672" path="m960,1842r10323,l11283,1170r-10323,l960,1842xe" fillcolor="#565657" stroked="f">
              <v:path arrowok="t"/>
            </v:shape>
            <v:shape id="_x0000_s1373" style="position:absolute;left:985;top:1809;width:10273;height:13036" coordorigin="985,1809" coordsize="10273,13036" path="m985,14845r10273,l11258,1809r-10273,l985,14845xe" filled="f" strokecolor="#565657" strokeweight="2.5pt">
              <v:path arrowok="t"/>
            </v:shape>
            <v:shape id="_x0000_s1372" type="#_x0000_t75" style="position:absolute;left:3826;top:1318;width:4704;height:437">
              <v:imagedata r:id="rId22" o:title="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CONTRACT CLOSEOUT</w:t>
      </w:r>
    </w:p>
    <w:p w:rsidR="00A240F2" w:rsidRDefault="00A240F2">
      <w:pPr>
        <w:spacing w:before="1" w:line="180" w:lineRule="exact"/>
        <w:rPr>
          <w:sz w:val="18"/>
          <w:szCs w:val="18"/>
        </w:rPr>
      </w:pPr>
    </w:p>
    <w:p w:rsidR="00A240F2" w:rsidRDefault="005A297D">
      <w:pPr>
        <w:spacing w:before="32" w:line="240" w:lineRule="exact"/>
        <w:ind w:left="19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reco</w:t>
      </w:r>
      <w:r>
        <w:rPr>
          <w:rFonts w:ascii="Arial" w:eastAsia="Arial" w:hAnsi="Arial" w:cs="Arial"/>
          <w:color w:val="363435"/>
          <w:spacing w:val="-5"/>
          <w:w w:val="11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18"/>
          <w:position w:val="-1"/>
          <w:sz w:val="22"/>
          <w:szCs w:val="22"/>
        </w:rPr>
        <w:t>d</w:t>
      </w:r>
      <w:proofErr w:type="gramEnd"/>
      <w:r>
        <w:rPr>
          <w:rFonts w:ascii="Arial" w:eastAsia="Arial" w:hAnsi="Arial" w:cs="Arial"/>
          <w:color w:val="363435"/>
          <w:spacing w:val="-6"/>
          <w:w w:val="1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Contract</w:t>
      </w:r>
      <w:r>
        <w:rPr>
          <w:rFonts w:ascii="Arial" w:eastAsia="Arial" w:hAnsi="Arial" w:cs="Arial"/>
          <w:color w:val="363435"/>
          <w:spacing w:val="5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Disputes</w:t>
      </w:r>
    </w:p>
    <w:p w:rsidR="00A240F2" w:rsidRDefault="00A240F2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25"/>
        <w:gridCol w:w="3325"/>
      </w:tblGrid>
      <w:tr w:rsidR="00A240F2">
        <w:trPr>
          <w:trHeight w:hRule="exact" w:val="623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line="180" w:lineRule="exact"/>
              <w:rPr>
                <w:sz w:val="19"/>
                <w:szCs w:val="19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5"/>
              </w:rPr>
              <w:t>Description</w:t>
            </w:r>
          </w:p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line="180" w:lineRule="exact"/>
              <w:rPr>
                <w:sz w:val="19"/>
                <w:szCs w:val="19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3"/>
              </w:rPr>
              <w:t>resolution</w:t>
            </w:r>
          </w:p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line="180" w:lineRule="exact"/>
              <w:rPr>
                <w:sz w:val="19"/>
                <w:szCs w:val="19"/>
              </w:rPr>
            </w:pPr>
          </w:p>
          <w:p w:rsidR="00A240F2" w:rsidRDefault="005A297D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Date</w:t>
            </w:r>
            <w:r>
              <w:rPr>
                <w:rFonts w:ascii="Arial" w:eastAsia="Arial" w:hAnsi="Arial" w:cs="Arial"/>
                <w:color w:val="363435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3"/>
              </w:rPr>
              <w:t>resolved</w:t>
            </w:r>
          </w:p>
        </w:tc>
      </w:tr>
      <w:tr w:rsidR="00A240F2">
        <w:trPr>
          <w:trHeight w:hRule="exact" w:val="623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623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623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623"/>
        </w:trPr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332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line="140" w:lineRule="exact"/>
        <w:rPr>
          <w:sz w:val="14"/>
          <w:szCs w:val="14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tabs>
          <w:tab w:val="left" w:pos="6800"/>
        </w:tabs>
        <w:spacing w:before="33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Contract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Completion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220" w:lineRule="exact"/>
        <w:rPr>
          <w:sz w:val="22"/>
          <w:szCs w:val="22"/>
        </w:rPr>
      </w:pPr>
    </w:p>
    <w:p w:rsidR="00A240F2" w:rsidRDefault="005A297D">
      <w:pPr>
        <w:tabs>
          <w:tab w:val="left" w:pos="5320"/>
        </w:tabs>
        <w:spacing w:before="33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Signed O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by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220" w:lineRule="exact"/>
        <w:rPr>
          <w:sz w:val="22"/>
          <w:szCs w:val="22"/>
        </w:rPr>
      </w:pPr>
    </w:p>
    <w:p w:rsidR="00A240F2" w:rsidRDefault="005A297D">
      <w:pPr>
        <w:tabs>
          <w:tab w:val="left" w:pos="6140"/>
        </w:tabs>
        <w:spacing w:before="33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99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97"/>
          <w:position w:val="-1"/>
          <w:sz w:val="22"/>
          <w:szCs w:val="22"/>
        </w:rPr>
        <w:t>Final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Payment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before="7" w:line="140" w:lineRule="exact"/>
        <w:rPr>
          <w:sz w:val="15"/>
          <w:szCs w:val="15"/>
        </w:rPr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A240F2">
      <w:pPr>
        <w:spacing w:line="200" w:lineRule="exact"/>
      </w:pPr>
    </w:p>
    <w:p w:rsidR="00A240F2" w:rsidRDefault="005A297D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A240F2">
          <w:pgSz w:w="12240" w:h="15660"/>
          <w:pgMar w:top="1200" w:right="1020" w:bottom="280" w:left="102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</w:t>
      </w:r>
    </w:p>
    <w:p w:rsidR="00A240F2" w:rsidRDefault="00746FAA">
      <w:pPr>
        <w:spacing w:before="50"/>
        <w:ind w:left="3660" w:right="3692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358" style="position:absolute;left:0;text-align:left;margin-left:38.9pt;margin-top:47.9pt;width:670.6pt;height:516.45pt;z-index:-26058;mso-position-horizontal-relative:page;mso-position-vertical-relative:page" coordorigin="778,958" coordsize="13412,10329">
            <v:shape id="_x0000_s1361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360" type="#_x0000_t75" style="position:absolute;left:4458;top:1134;width:5957;height:437">
              <v:imagedata r:id="rId23" o:title=""/>
            </v:shape>
            <v:shape id="_x0000_s1359" style="position:absolute;left:813;top:1631;width:13342;height:9631" coordorigin="813,1631" coordsize="13342,9631" path="m813,1631r,9631l14155,11262r,-9631l813,1631xe" filled="f" strokecolor="#565657" strokeweight="2.5pt">
              <v:path arrowok="t"/>
            </v:shape>
            <w10:wrap anchorx="page" anchory="page"/>
          </v:group>
        </w:pic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FORMAL ACCEP</w:t>
      </w:r>
      <w:r w:rsidR="005A297D">
        <w:rPr>
          <w:rFonts w:ascii="Arial" w:eastAsia="Arial" w:hAnsi="Arial" w:cs="Arial"/>
          <w:b/>
          <w:color w:val="FDFDFD"/>
          <w:spacing w:val="-30"/>
          <w:sz w:val="40"/>
          <w:szCs w:val="40"/>
        </w:rPr>
        <w:t>T</w:t>
      </w:r>
      <w:r w:rsidR="005A297D">
        <w:rPr>
          <w:rFonts w:ascii="Arial" w:eastAsia="Arial" w:hAnsi="Arial" w:cs="Arial"/>
          <w:b/>
          <w:color w:val="FDFDFD"/>
          <w:sz w:val="40"/>
          <w:szCs w:val="40"/>
        </w:rPr>
        <w:t>ANCE</w:t>
      </w:r>
      <w:r w:rsidR="005A297D">
        <w:rPr>
          <w:rFonts w:ascii="Arial" w:eastAsia="Arial" w:hAnsi="Arial" w:cs="Arial"/>
          <w:b/>
          <w:color w:val="FDFDFD"/>
          <w:spacing w:val="-25"/>
          <w:sz w:val="40"/>
          <w:szCs w:val="40"/>
        </w:rPr>
        <w:t xml:space="preserve"> </w:t>
      </w:r>
      <w:r w:rsidR="005A297D">
        <w:rPr>
          <w:rFonts w:ascii="Arial" w:eastAsia="Arial" w:hAnsi="Arial" w:cs="Arial"/>
          <w:b/>
          <w:color w:val="FDFDFD"/>
          <w:w w:val="101"/>
          <w:sz w:val="40"/>
          <w:szCs w:val="40"/>
        </w:rPr>
        <w:t>FORM</w:t>
      </w:r>
    </w:p>
    <w:p w:rsidR="00A240F2" w:rsidRDefault="00A240F2">
      <w:pPr>
        <w:spacing w:before="6" w:line="200" w:lineRule="exact"/>
      </w:pPr>
    </w:p>
    <w:p w:rsidR="00A240F2" w:rsidRDefault="005A297D">
      <w:pPr>
        <w:tabs>
          <w:tab w:val="left" w:pos="13160"/>
        </w:tabs>
        <w:spacing w:line="240" w:lineRule="exact"/>
        <w:ind w:left="81" w:right="73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proofErr w:type="gramEnd"/>
      <w:r>
        <w:rPr>
          <w:rFonts w:ascii="Arial" w:eastAsia="Arial" w:hAnsi="Arial" w:cs="Arial"/>
          <w:color w:val="363435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2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14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1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A240F2" w:rsidRDefault="00A240F2">
      <w:pPr>
        <w:spacing w:line="200" w:lineRule="exact"/>
      </w:pPr>
    </w:p>
    <w:p w:rsidR="00A240F2" w:rsidRDefault="00A240F2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748"/>
        <w:gridCol w:w="2323"/>
        <w:gridCol w:w="2165"/>
        <w:gridCol w:w="1748"/>
        <w:gridCol w:w="1748"/>
        <w:gridCol w:w="1648"/>
      </w:tblGrid>
      <w:tr w:rsidR="00A240F2">
        <w:trPr>
          <w:trHeight w:hRule="exact" w:val="557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683" w:right="6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iD</w:t>
            </w:r>
            <w:proofErr w:type="spellEnd"/>
          </w:p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21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18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</w:t>
            </w:r>
          </w:p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1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acceptance</w:t>
            </w:r>
            <w:r>
              <w:rPr>
                <w:rFonts w:ascii="Arial" w:eastAsia="Arial" w:hAnsi="Arial" w:cs="Arial"/>
                <w:color w:val="363435"/>
                <w:spacing w:val="19"/>
                <w:w w:val="10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Criteria</w:t>
            </w:r>
          </w:p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pacing w:val="-1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alidation</w:t>
            </w:r>
            <w:r>
              <w:rPr>
                <w:rFonts w:ascii="Arial" w:eastAsia="Arial" w:hAnsi="Arial" w:cs="Arial"/>
                <w:color w:val="363435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Method</w:t>
            </w:r>
          </w:p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5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Status</w:t>
            </w:r>
          </w:p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Comments</w:t>
            </w:r>
          </w:p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>
            <w:pPr>
              <w:spacing w:before="6" w:line="140" w:lineRule="exact"/>
              <w:rPr>
                <w:sz w:val="14"/>
                <w:szCs w:val="14"/>
              </w:rPr>
            </w:pPr>
          </w:p>
          <w:p w:rsidR="00A240F2" w:rsidRDefault="005A297D">
            <w:pPr>
              <w:ind w:left="4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Sign-o</w:t>
            </w:r>
            <w:r>
              <w:rPr>
                <w:rFonts w:ascii="Arial" w:eastAsia="Arial" w:hAnsi="Arial" w:cs="Arial"/>
                <w:color w:val="363435"/>
                <w:spacing w:val="-4"/>
                <w:w w:val="105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color w:val="363435"/>
                <w:w w:val="113"/>
                <w:sz w:val="22"/>
                <w:szCs w:val="22"/>
              </w:rPr>
              <w:t>f</w:t>
            </w:r>
          </w:p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  <w:tr w:rsidR="00A240F2">
        <w:trPr>
          <w:trHeight w:hRule="exact" w:val="760"/>
        </w:trPr>
        <w:tc>
          <w:tcPr>
            <w:tcW w:w="16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32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216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7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  <w:tc>
          <w:tcPr>
            <w:tcW w:w="164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A240F2" w:rsidRDefault="00A240F2"/>
        </w:tc>
      </w:tr>
    </w:tbl>
    <w:p w:rsidR="00A240F2" w:rsidRDefault="00A240F2">
      <w:pPr>
        <w:spacing w:before="1" w:line="280" w:lineRule="exact"/>
        <w:rPr>
          <w:sz w:val="28"/>
          <w:szCs w:val="28"/>
        </w:rPr>
      </w:pPr>
    </w:p>
    <w:p w:rsidR="00A240F2" w:rsidRDefault="005A297D">
      <w:pPr>
        <w:spacing w:before="32"/>
        <w:ind w:left="6033" w:right="6065"/>
        <w:jc w:val="center"/>
        <w:rPr>
          <w:rFonts w:ascii="Arial" w:eastAsia="Arial" w:hAnsi="Arial" w:cs="Arial"/>
          <w:sz w:val="22"/>
          <w:szCs w:val="22"/>
        </w:rPr>
        <w:sectPr w:rsidR="00A240F2">
          <w:pgSz w:w="15660" w:h="12240" w:orient="landscape"/>
          <w:pgMar w:top="1020" w:right="1500" w:bottom="280" w:left="8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22"/>
          <w:szCs w:val="22"/>
        </w:rPr>
        <w:t>page</w:t>
      </w:r>
      <w:proofErr w:type="gramEnd"/>
      <w:r>
        <w:rPr>
          <w:rFonts w:ascii="Arial" w:eastAsia="Arial" w:hAnsi="Arial" w:cs="Arial"/>
          <w:color w:val="36343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A240F2" w:rsidRDefault="00A240F2" w:rsidP="005A297D">
      <w:pPr>
        <w:spacing w:before="34"/>
        <w:rPr>
          <w:rFonts w:ascii="Arial" w:eastAsia="Arial" w:hAnsi="Arial" w:cs="Arial"/>
          <w:sz w:val="22"/>
          <w:szCs w:val="22"/>
        </w:rPr>
      </w:pPr>
    </w:p>
    <w:sectPr w:rsidR="00A240F2">
      <w:type w:val="continuous"/>
      <w:pgSz w:w="12240" w:h="15660"/>
      <w:pgMar w:top="1460" w:right="1020" w:bottom="280" w:left="980" w:header="720" w:footer="720" w:gutter="0"/>
      <w:cols w:num="2" w:space="720" w:equalWidth="0">
        <w:col w:w="4767" w:space="493"/>
        <w:col w:w="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A27"/>
    <w:multiLevelType w:val="multilevel"/>
    <w:tmpl w:val="64C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40F2"/>
    <w:rsid w:val="005A297D"/>
    <w:rsid w:val="00746FAA"/>
    <w:rsid w:val="00A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nekoomanesh</cp:lastModifiedBy>
  <cp:revision>3</cp:revision>
  <dcterms:created xsi:type="dcterms:W3CDTF">2018-11-04T11:27:00Z</dcterms:created>
  <dcterms:modified xsi:type="dcterms:W3CDTF">2018-11-04T11:40:00Z</dcterms:modified>
</cp:coreProperties>
</file>