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D9" w:rsidRDefault="00370990">
      <w:pPr>
        <w:spacing w:before="58" w:line="440" w:lineRule="exact"/>
        <w:ind w:left="3128"/>
        <w:rPr>
          <w:rFonts w:ascii="Arial" w:eastAsia="Arial" w:hAnsi="Arial" w:cs="Arial"/>
          <w:sz w:val="40"/>
          <w:szCs w:val="40"/>
        </w:rPr>
      </w:pPr>
      <w:r>
        <w:pict>
          <v:group id="_x0000_s4864" style="position:absolute;left:0;text-align:left;margin-left:47.5pt;margin-top:58pt;width:516.9pt;height:686pt;z-index:-26342;mso-position-horizontal-relative:page;mso-position-vertical-relative:page" coordorigin="950,1160" coordsize="10338,13720">
            <v:shape id="_x0000_s4891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4890" style="position:absolute;left:1130;top:3895;width:9983;height:0" coordorigin="1130,3895" coordsize="9983,0" path="m1130,3895r9983,e" filled="f" strokecolor="#363435" strokeweight=".5pt">
              <v:path arrowok="t"/>
            </v:shape>
            <v:shape id="_x0000_s4889" style="position:absolute;left:1135;top:3900;width:0;height:1030" coordorigin="1135,3900" coordsize="0,1030" path="m1135,4930r,-1030e" filled="f" strokecolor="#363435" strokeweight=".5pt">
              <v:path arrowok="t"/>
            </v:shape>
            <v:shape id="_x0000_s4888" style="position:absolute;left:11108;top:3900;width:0;height:1030" coordorigin="11108,3900" coordsize="0,1030" path="m11108,4930r,-1030e" filled="f" strokecolor="#363435" strokeweight=".5pt">
              <v:path arrowok="t"/>
            </v:shape>
            <v:shape id="_x0000_s4887" style="position:absolute;left:1130;top:4935;width:9983;height:0" coordorigin="1130,4935" coordsize="9983,0" path="m1130,4935r9983,e" filled="f" strokecolor="#363435" strokeweight=".5pt">
              <v:path arrowok="t"/>
            </v:shape>
            <v:shape id="_x0000_s4886" style="position:absolute;left:1130;top:5725;width:9982;height:0" coordorigin="1130,5725" coordsize="9982,0" path="m1130,5725r9982,e" filled="f" strokecolor="#363435" strokeweight=".5pt">
              <v:path arrowok="t"/>
            </v:shape>
            <v:shape id="_x0000_s4885" style="position:absolute;left:1135;top:5730;width:0;height:1030" coordorigin="1135,5730" coordsize="0,1030" path="m1135,6760r,-1030e" filled="f" strokecolor="#363435" strokeweight=".5pt">
              <v:path arrowok="t"/>
            </v:shape>
            <v:shape id="_x0000_s4884" style="position:absolute;left:11107;top:5730;width:0;height:1030" coordorigin="11107,5730" coordsize="0,1030" path="m11107,6760r,-1030e" filled="f" strokecolor="#363435" strokeweight=".5pt">
              <v:path arrowok="t"/>
            </v:shape>
            <v:shape id="_x0000_s4883" style="position:absolute;left:1130;top:6765;width:9982;height:0" coordorigin="1130,6765" coordsize="9982,0" path="m1130,6765r9982,e" filled="f" strokecolor="#363435" strokeweight=".5pt">
              <v:path arrowok="t"/>
            </v:shape>
            <v:shape id="_x0000_s4882" style="position:absolute;left:1130;top:7555;width:9982;height:0" coordorigin="1130,7555" coordsize="9982,0" path="m1130,7555r9982,e" filled="f" strokecolor="#363435" strokeweight=".5pt">
              <v:path arrowok="t"/>
            </v:shape>
            <v:shape id="_x0000_s4881" style="position:absolute;left:1135;top:7560;width:0;height:1030" coordorigin="1135,7560" coordsize="0,1030" path="m1135,8590r,-1030e" filled="f" strokecolor="#363435" strokeweight=".5pt">
              <v:path arrowok="t"/>
            </v:shape>
            <v:shape id="_x0000_s4880" style="position:absolute;left:11107;top:7560;width:0;height:1030" coordorigin="11107,7560" coordsize="0,1030" path="m11107,8590r,-1030e" filled="f" strokecolor="#363435" strokeweight=".5pt">
              <v:path arrowok="t"/>
            </v:shape>
            <v:shape id="_x0000_s4879" style="position:absolute;left:1130;top:8595;width:9982;height:0" coordorigin="1130,8595" coordsize="9982,0" path="m1130,8595r9982,e" filled="f" strokecolor="#363435" strokeweight=".5pt">
              <v:path arrowok="t"/>
            </v:shape>
            <v:shape id="_x0000_s4878" style="position:absolute;left:1130;top:9385;width:9982;height:0" coordorigin="1130,9385" coordsize="9982,0" path="m1130,9385r9982,e" filled="f" strokecolor="#363435" strokeweight=".5pt">
              <v:path arrowok="t"/>
            </v:shape>
            <v:shape id="_x0000_s4877" style="position:absolute;left:1135;top:9390;width:0;height:1030" coordorigin="1135,9390" coordsize="0,1030" path="m1135,10420r,-1030e" filled="f" strokecolor="#363435" strokeweight=".5pt">
              <v:path arrowok="t"/>
            </v:shape>
            <v:shape id="_x0000_s4876" style="position:absolute;left:11107;top:9390;width:0;height:1030" coordorigin="11107,9390" coordsize="0,1030" path="m11107,10420r,-1030e" filled="f" strokecolor="#363435" strokeweight=".5pt">
              <v:path arrowok="t"/>
            </v:shape>
            <v:shape id="_x0000_s4875" style="position:absolute;left:1130;top:10425;width:9982;height:0" coordorigin="1130,10425" coordsize="9982,0" path="m1130,10425r9982,e" filled="f" strokecolor="#363435" strokeweight=".5pt">
              <v:path arrowok="t"/>
            </v:shape>
            <v:shape id="_x0000_s4874" style="position:absolute;left:1130;top:11215;width:9982;height:0" coordorigin="1130,11215" coordsize="9982,0" path="m1130,11215r9982,e" filled="f" strokecolor="#363435" strokeweight=".5pt">
              <v:path arrowok="t"/>
            </v:shape>
            <v:shape id="_x0000_s4873" style="position:absolute;left:1135;top:11220;width:0;height:1030" coordorigin="1135,11220" coordsize="0,1030" path="m1135,12250r,-1030e" filled="f" strokecolor="#363435" strokeweight=".5pt">
              <v:path arrowok="t"/>
            </v:shape>
            <v:shape id="_x0000_s4872" style="position:absolute;left:11107;top:11220;width:0;height:1030" coordorigin="11107,11220" coordsize="0,1030" path="m11107,12250r,-1030e" filled="f" strokecolor="#363435" strokeweight=".5pt">
              <v:path arrowok="t"/>
            </v:shape>
            <v:shape id="_x0000_s4871" style="position:absolute;left:1130;top:12255;width:9982;height:0" coordorigin="1130,12255" coordsize="9982,0" path="m1130,12255r9982,e" filled="f" strokecolor="#363435" strokeweight=".5pt">
              <v:path arrowok="t"/>
            </v:shape>
            <v:shape id="_x0000_s4870" style="position:absolute;left:1130;top:13045;width:9982;height:0" coordorigin="1130,13045" coordsize="9982,0" path="m1130,13045r9982,e" filled="f" strokecolor="#363435" strokeweight=".5pt">
              <v:path arrowok="t"/>
            </v:shape>
            <v:shape id="_x0000_s4869" style="position:absolute;left:1135;top:13050;width:0;height:1030" coordorigin="1135,13050" coordsize="0,1030" path="m1135,14080r,-1030e" filled="f" strokecolor="#363435" strokeweight=".5pt">
              <v:path arrowok="t"/>
            </v:shape>
            <v:shape id="_x0000_s4868" style="position:absolute;left:11107;top:13050;width:0;height:1030" coordorigin="11107,13050" coordsize="0,1030" path="m11107,14080r,-1030e" filled="f" strokecolor="#363435" strokeweight=".5pt">
              <v:path arrowok="t"/>
            </v:shape>
            <v:shape id="_x0000_s4867" style="position:absolute;left:1130;top:14085;width:9982;height:0" coordorigin="1130,14085" coordsize="9982,0" path="m1130,14085r9982,e" filled="f" strokecolor="#363435" strokeweight=".5pt">
              <v:path arrowok="t"/>
            </v:shape>
            <v:shape id="_x0000_s4866" style="position:absolute;left:985;top:1818;width:10268;height:13037" coordorigin="985,1818" coordsize="10268,13037" path="m985,14855r10268,l11253,1818r-10268,l985,14855xe" filled="f" strokecolor="#565657" strokeweight="2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865" type="#_x0000_t75" style="position:absolute;left:4154;top:1322;width:4032;height:437">
              <v:imagedata r:id="rId6" o:title=""/>
            </v:shape>
            <w10:wrap anchorx="page" anchory="page"/>
          </v:group>
        </w:pict>
      </w:r>
      <w:r w:rsidR="0095338F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PROJECT CHA</w:t>
      </w:r>
      <w:r w:rsidR="0095338F">
        <w:rPr>
          <w:rFonts w:ascii="Arial" w:eastAsia="Arial" w:hAnsi="Arial" w:cs="Arial"/>
          <w:b/>
          <w:color w:val="FDFDFD"/>
          <w:spacing w:val="-7"/>
          <w:position w:val="-2"/>
          <w:sz w:val="40"/>
          <w:szCs w:val="40"/>
        </w:rPr>
        <w:t>R</w:t>
      </w:r>
      <w:r w:rsidR="0095338F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TER</w:t>
      </w:r>
    </w:p>
    <w:p w:rsidR="001426D9" w:rsidRDefault="001426D9">
      <w:pPr>
        <w:spacing w:before="5" w:line="180" w:lineRule="exact"/>
        <w:rPr>
          <w:sz w:val="18"/>
          <w:szCs w:val="18"/>
        </w:rPr>
      </w:pPr>
    </w:p>
    <w:p w:rsidR="001426D9" w:rsidRDefault="0095338F">
      <w:pPr>
        <w:tabs>
          <w:tab w:val="left" w:pos="10080"/>
        </w:tabs>
        <w:spacing w:before="32" w:line="398" w:lineRule="auto"/>
        <w:ind w:left="110" w:right="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ab/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8"/>
          <w:sz w:val="22"/>
          <w:szCs w:val="22"/>
        </w:rPr>
        <w:t>sponsor: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                                                     </w:t>
      </w:r>
      <w:r>
        <w:rPr>
          <w:rFonts w:ascii="Arial" w:eastAsia="Arial" w:hAnsi="Arial" w:cs="Arial"/>
          <w:color w:val="363435"/>
          <w:spacing w:val="2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ab/>
      </w:r>
    </w:p>
    <w:p w:rsidR="001426D9" w:rsidRDefault="0095338F">
      <w:pPr>
        <w:tabs>
          <w:tab w:val="left" w:pos="10080"/>
        </w:tabs>
        <w:spacing w:before="5" w:line="240" w:lineRule="exact"/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manager: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</w:t>
      </w:r>
      <w:r>
        <w:rPr>
          <w:rFonts w:ascii="Arial" w:eastAsia="Arial" w:hAnsi="Arial" w:cs="Arial"/>
          <w:color w:val="363435"/>
          <w:spacing w:val="2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customer: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95338F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Purpose:</w:t>
      </w:r>
    </w:p>
    <w:p w:rsidR="001426D9" w:rsidRDefault="001426D9">
      <w:pPr>
        <w:spacing w:before="10" w:line="140" w:lineRule="exact"/>
        <w:rPr>
          <w:sz w:val="14"/>
          <w:szCs w:val="14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95338F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6"/>
          <w:position w:val="-1"/>
          <w:sz w:val="22"/>
          <w:szCs w:val="22"/>
        </w:rPr>
        <w:t>high-level</w:t>
      </w:r>
      <w:proofErr w:type="gramEnd"/>
      <w:r>
        <w:rPr>
          <w:rFonts w:ascii="Arial" w:eastAsia="Arial" w:hAnsi="Arial" w:cs="Arial"/>
          <w:color w:val="363435"/>
          <w:spacing w:val="-10"/>
          <w:w w:val="1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Description:</w:t>
      </w:r>
    </w:p>
    <w:p w:rsidR="001426D9" w:rsidRDefault="001426D9">
      <w:pPr>
        <w:spacing w:line="140" w:lineRule="exact"/>
        <w:rPr>
          <w:sz w:val="15"/>
          <w:szCs w:val="15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95338F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boundaries:</w:t>
      </w:r>
    </w:p>
    <w:p w:rsidR="001426D9" w:rsidRDefault="001426D9">
      <w:pPr>
        <w:spacing w:line="140" w:lineRule="exact"/>
        <w:rPr>
          <w:sz w:val="15"/>
          <w:szCs w:val="15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95338F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key</w:t>
      </w:r>
      <w:proofErr w:type="gramEnd"/>
      <w:r>
        <w:rPr>
          <w:rFonts w:ascii="Arial" w:eastAsia="Arial" w:hAnsi="Arial" w:cs="Arial"/>
          <w:color w:val="363435"/>
          <w:spacing w:val="4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Deliverables:</w:t>
      </w:r>
    </w:p>
    <w:p w:rsidR="001426D9" w:rsidRDefault="001426D9">
      <w:pPr>
        <w:spacing w:line="140" w:lineRule="exact"/>
        <w:rPr>
          <w:sz w:val="15"/>
          <w:szCs w:val="15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95338F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6"/>
          <w:position w:val="-1"/>
          <w:sz w:val="22"/>
          <w:szCs w:val="22"/>
        </w:rPr>
        <w:t>high-level</w:t>
      </w:r>
      <w:proofErr w:type="gramEnd"/>
      <w:r>
        <w:rPr>
          <w:rFonts w:ascii="Arial" w:eastAsia="Arial" w:hAnsi="Arial" w:cs="Arial"/>
          <w:color w:val="363435"/>
          <w:spacing w:val="-10"/>
          <w:w w:val="1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8"/>
          <w:position w:val="-1"/>
          <w:sz w:val="22"/>
          <w:szCs w:val="22"/>
        </w:rPr>
        <w:t>requi</w:t>
      </w:r>
      <w:r>
        <w:rPr>
          <w:rFonts w:ascii="Arial" w:eastAsia="Arial" w:hAnsi="Arial" w:cs="Arial"/>
          <w:color w:val="363435"/>
          <w:spacing w:val="-4"/>
          <w:w w:val="118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ements:</w:t>
      </w:r>
    </w:p>
    <w:p w:rsidR="001426D9" w:rsidRDefault="001426D9">
      <w:pPr>
        <w:spacing w:line="140" w:lineRule="exact"/>
        <w:rPr>
          <w:sz w:val="15"/>
          <w:szCs w:val="15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95338F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overall</w:t>
      </w:r>
      <w:proofErr w:type="gramEnd"/>
      <w:r>
        <w:rPr>
          <w:rFonts w:ascii="Arial" w:eastAsia="Arial" w:hAnsi="Arial" w:cs="Arial"/>
          <w:color w:val="363435"/>
          <w:spacing w:val="5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8"/>
          <w:position w:val="-1"/>
          <w:sz w:val="22"/>
          <w:szCs w:val="22"/>
        </w:rPr>
        <w:t>risk</w:t>
      </w: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before="20" w:line="200" w:lineRule="exact"/>
      </w:pPr>
    </w:p>
    <w:p w:rsidR="001426D9" w:rsidRDefault="0095338F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1426D9">
          <w:pgSz w:w="12240" w:h="15660"/>
          <w:pgMar w:top="12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</w:t>
      </w:r>
    </w:p>
    <w:p w:rsidR="001426D9" w:rsidRDefault="00370990">
      <w:pPr>
        <w:spacing w:before="54" w:line="440" w:lineRule="exact"/>
        <w:ind w:left="3129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825" style="position:absolute;left:0;text-align:left;margin-left:47.55pt;margin-top:58pt;width:516.9pt;height:685.5pt;z-index:-26341;mso-position-horizontal-relative:page;mso-position-vertical-relative:page" coordorigin="951,1160" coordsize="10338,13710">
            <v:shape id="_x0000_s4863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4862" style="position:absolute;left:1130;top:1991;width:4994;height:0" coordorigin="1130,1991" coordsize="4994,0" path="m1130,1991r4994,e" filled="f" strokecolor="#363435" strokeweight=".5pt">
              <v:path arrowok="t"/>
            </v:shape>
            <v:shape id="_x0000_s4861" style="position:absolute;left:1135;top:1996;width:0;height:690" coordorigin="1135,1996" coordsize="0,690" path="m1135,2686r,-690e" filled="f" strokecolor="#363435" strokeweight=".5pt">
              <v:path arrowok="t"/>
            </v:shape>
            <v:shape id="_x0000_s4860" style="position:absolute;left:6124;top:1991;width:4994;height:0" coordorigin="6124,1991" coordsize="4994,0" path="m6124,1991r4993,e" filled="f" strokecolor="#363435" strokeweight=".5pt">
              <v:path arrowok="t"/>
            </v:shape>
            <v:shape id="_x0000_s4859" style="position:absolute;left:6124;top:1996;width:0;height:690" coordorigin="6124,1996" coordsize="0,690" path="m6124,2686r,-690e" filled="f" strokecolor="#363435" strokeweight=".5pt">
              <v:path arrowok="t"/>
            </v:shape>
            <v:shape id="_x0000_s4858" style="position:absolute;left:11112;top:1996;width:0;height:690" coordorigin="11112,1996" coordsize="0,690" path="m11112,2686r,-690e" filled="f" strokecolor="#363435" strokeweight=".5pt">
              <v:path arrowok="t"/>
            </v:shape>
            <v:shape id="_x0000_s4857" style="position:absolute;left:1130;top:2691;width:4994;height:0" coordorigin="1130,2691" coordsize="4994,0" path="m1130,2691r4994,e" filled="f" strokecolor="#363435" strokeweight=".5pt">
              <v:path arrowok="t"/>
            </v:shape>
            <v:shape id="_x0000_s4856" style="position:absolute;left:6124;top:2691;width:4994;height:0" coordorigin="6124,2691" coordsize="4994,0" path="m6124,2691r4993,e" filled="f" strokecolor="#363435" strokeweight=".5pt">
              <v:path arrowok="t"/>
            </v:shape>
            <v:shape id="_x0000_s4855" style="position:absolute;left:1130;top:3341;width:4994;height:0" coordorigin="1130,3341" coordsize="4994,0" path="m1130,3341r4994,e" filled="f" strokecolor="#363435" strokeweight=".5pt">
              <v:path arrowok="t"/>
            </v:shape>
            <v:shape id="_x0000_s4854" style="position:absolute;left:1135;top:3346;width:0;height:730" coordorigin="1135,3346" coordsize="0,730" path="m1135,4076r,-730e" filled="f" strokecolor="#363435" strokeweight=".5pt">
              <v:path arrowok="t"/>
            </v:shape>
            <v:shape id="_x0000_s4853" style="position:absolute;left:6124;top:3341;width:4994;height:0" coordorigin="6124,3341" coordsize="4994,0" path="m6124,3341r4994,e" filled="f" strokecolor="#363435" strokeweight=".5pt">
              <v:path arrowok="t"/>
            </v:shape>
            <v:shape id="_x0000_s4852" style="position:absolute;left:6124;top:3346;width:0;height:730" coordorigin="6124,3346" coordsize="0,730" path="m6124,4076r,-730e" filled="f" strokecolor="#363435" strokeweight=".5pt">
              <v:path arrowok="t"/>
            </v:shape>
            <v:shape id="_x0000_s4851" style="position:absolute;left:11113;top:3346;width:0;height:730" coordorigin="11113,3346" coordsize="0,730" path="m11113,4076r,-730e" filled="f" strokecolor="#363435" strokeweight=".5pt">
              <v:path arrowok="t"/>
            </v:shape>
            <v:shape id="_x0000_s4850" style="position:absolute;left:1130;top:4081;width:4994;height:0" coordorigin="1130,4081" coordsize="4994,0" path="m1130,4081r4994,e" filled="f" strokecolor="#363435" strokeweight=".5pt">
              <v:path arrowok="t"/>
            </v:shape>
            <v:shape id="_x0000_s4849" style="position:absolute;left:6124;top:4081;width:4994;height:0" coordorigin="6124,4081" coordsize="4994,0" path="m6124,4081r4994,e" filled="f" strokecolor="#363435" strokeweight=".5pt">
              <v:path arrowok="t"/>
            </v:shape>
            <v:shape id="_x0000_s4848" style="position:absolute;left:1130;top:4731;width:4994;height:0" coordorigin="1130,4731" coordsize="4994,0" path="m1130,4731r4994,e" filled="f" strokecolor="#363435" strokeweight=".5pt">
              <v:path arrowok="t"/>
            </v:shape>
            <v:shape id="_x0000_s4847" style="position:absolute;left:1135;top:4736;width:0;height:730" coordorigin="1135,4736" coordsize="0,730" path="m1135,5466r,-730e" filled="f" strokecolor="#363435" strokeweight=".5pt">
              <v:path arrowok="t"/>
            </v:shape>
            <v:shape id="_x0000_s4846" style="position:absolute;left:6124;top:4731;width:4994;height:0" coordorigin="6124,4731" coordsize="4994,0" path="m6124,4731r4994,e" filled="f" strokecolor="#363435" strokeweight=".5pt">
              <v:path arrowok="t"/>
            </v:shape>
            <v:shape id="_x0000_s4845" style="position:absolute;left:6124;top:4736;width:0;height:730" coordorigin="6124,4736" coordsize="0,730" path="m6124,5466r,-730e" filled="f" strokecolor="#363435" strokeweight=".5pt">
              <v:path arrowok="t"/>
            </v:shape>
            <v:shape id="_x0000_s4844" style="position:absolute;left:11113;top:4736;width:0;height:730" coordorigin="11113,4736" coordsize="0,730" path="m11113,5466r,-730e" filled="f" strokecolor="#363435" strokeweight=".5pt">
              <v:path arrowok="t"/>
            </v:shape>
            <v:shape id="_x0000_s4843" style="position:absolute;left:1130;top:5471;width:4994;height:0" coordorigin="1130,5471" coordsize="4994,0" path="m1130,5471r4994,e" filled="f" strokecolor="#363435" strokeweight=".5pt">
              <v:path arrowok="t"/>
            </v:shape>
            <v:shape id="_x0000_s4842" style="position:absolute;left:6124;top:5471;width:4994;height:0" coordorigin="6124,5471" coordsize="4994,0" path="m6124,5471r4994,e" filled="f" strokecolor="#363435" strokeweight=".5pt">
              <v:path arrowok="t"/>
            </v:shape>
            <v:shape id="_x0000_s4841" style="position:absolute;left:1130;top:6121;width:5045;height:0" coordorigin="1130,6121" coordsize="5045,0" path="m1130,6121r5045,e" filled="f" strokecolor="#363435" strokeweight=".5pt">
              <v:path arrowok="t"/>
            </v:shape>
            <v:shape id="_x0000_s4840" style="position:absolute;left:1135;top:6126;width:0;height:730" coordorigin="1135,6126" coordsize="0,730" path="m1135,6856r,-730e" filled="f" strokecolor="#363435" strokeweight=".5pt">
              <v:path arrowok="t"/>
            </v:shape>
            <v:shape id="_x0000_s4839" style="position:absolute;left:6175;top:6121;width:4945;height:0" coordorigin="6175,6121" coordsize="4945,0" path="m6175,6121r4945,e" filled="f" strokecolor="#363435" strokeweight=".5pt">
              <v:path arrowok="t"/>
            </v:shape>
            <v:shape id="_x0000_s4838" style="position:absolute;left:6175;top:6126;width:0;height:730" coordorigin="6175,6126" coordsize="0,730" path="m6175,6856r,-730e" filled="f" strokecolor="#363435" strokeweight=".5pt">
              <v:path arrowok="t"/>
            </v:shape>
            <v:shape id="_x0000_s4837" style="position:absolute;left:11115;top:6126;width:0;height:730" coordorigin="11115,6126" coordsize="0,730" path="m11115,6856r,-730e" filled="f" strokecolor="#363435" strokeweight=".5pt">
              <v:path arrowok="t"/>
            </v:shape>
            <v:shape id="_x0000_s4836" style="position:absolute;left:1130;top:6861;width:5045;height:0" coordorigin="1130,6861" coordsize="5045,0" path="m1130,6861r5045,e" filled="f" strokecolor="#363435" strokeweight=".5pt">
              <v:path arrowok="t"/>
            </v:shape>
            <v:shape id="_x0000_s4835" style="position:absolute;left:6175;top:6861;width:4945;height:0" coordorigin="6175,6861" coordsize="4945,0" path="m6175,6861r4945,e" filled="f" strokecolor="#363435" strokeweight=".5pt">
              <v:path arrowok="t"/>
            </v:shape>
            <v:shape id="_x0000_s4834" style="position:absolute;left:1130;top:7511;width:5045;height:0" coordorigin="1130,7511" coordsize="5045,0" path="m1130,7511r5045,e" filled="f" strokecolor="#363435" strokeweight=".5pt">
              <v:path arrowok="t"/>
            </v:shape>
            <v:shape id="_x0000_s4833" style="position:absolute;left:1135;top:7516;width:0;height:730" coordorigin="1135,7516" coordsize="0,730" path="m1135,8246r,-730e" filled="f" strokecolor="#363435" strokeweight=".5pt">
              <v:path arrowok="t"/>
            </v:shape>
            <v:shape id="_x0000_s4832" style="position:absolute;left:6175;top:7511;width:4945;height:0" coordorigin="6175,7511" coordsize="4945,0" path="m6175,7511r4945,e" filled="f" strokecolor="#363435" strokeweight=".5pt">
              <v:path arrowok="t"/>
            </v:shape>
            <v:shape id="_x0000_s4831" style="position:absolute;left:6175;top:7516;width:0;height:730" coordorigin="6175,7516" coordsize="0,730" path="m6175,8246r,-730e" filled="f" strokecolor="#363435" strokeweight=".5pt">
              <v:path arrowok="t"/>
            </v:shape>
            <v:shape id="_x0000_s4830" style="position:absolute;left:11115;top:7516;width:0;height:730" coordorigin="11115,7516" coordsize="0,730" path="m11115,8246r,-730e" filled="f" strokecolor="#363435" strokeweight=".5pt">
              <v:path arrowok="t"/>
            </v:shape>
            <v:shape id="_x0000_s4829" style="position:absolute;left:1130;top:8251;width:5045;height:0" coordorigin="1130,8251" coordsize="5045,0" path="m1130,8251r5045,e" filled="f" strokecolor="#363435" strokeweight=".5pt">
              <v:path arrowok="t"/>
            </v:shape>
            <v:shape id="_x0000_s4828" style="position:absolute;left:6175;top:8251;width:4945;height:0" coordorigin="6175,8251" coordsize="4945,0" path="m6175,8251r4945,e" filled="f" strokecolor="#363435" strokeweight=".5pt">
              <v:path arrowok="t"/>
            </v:shape>
            <v:shape id="_x0000_s4827" style="position:absolute;left:985;top:1831;width:10270;height:13014" coordorigin="985,1831" coordsize="10270,13014" path="m985,14845r10270,l11255,1831r-10270,l985,14845xe" filled="f" strokecolor="#565657" strokeweight="2.5pt">
              <v:path arrowok="t"/>
            </v:shape>
            <v:shape id="_x0000_s4826" type="#_x0000_t75" style="position:absolute;left:4154;top:1318;width:4032;height:437">
              <v:imagedata r:id="rId7" o:title=""/>
            </v:shape>
            <w10:wrap anchorx="page" anchory="page"/>
          </v:group>
        </w:pict>
      </w:r>
      <w:r w:rsidR="0095338F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PROJECT CHA</w:t>
      </w:r>
      <w:r w:rsidR="0095338F">
        <w:rPr>
          <w:rFonts w:ascii="Arial" w:eastAsia="Arial" w:hAnsi="Arial" w:cs="Arial"/>
          <w:b/>
          <w:color w:val="FDFDFD"/>
          <w:spacing w:val="-7"/>
          <w:position w:val="-2"/>
          <w:sz w:val="40"/>
          <w:szCs w:val="40"/>
        </w:rPr>
        <w:t>R</w:t>
      </w:r>
      <w:r w:rsidR="0095338F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TER</w:t>
      </w:r>
    </w:p>
    <w:p w:rsidR="001426D9" w:rsidRDefault="001426D9">
      <w:pPr>
        <w:spacing w:line="200" w:lineRule="exact"/>
      </w:pPr>
    </w:p>
    <w:p w:rsidR="001426D9" w:rsidRDefault="001426D9">
      <w:pPr>
        <w:spacing w:before="19" w:line="260" w:lineRule="exact"/>
        <w:rPr>
          <w:sz w:val="26"/>
          <w:szCs w:val="26"/>
        </w:rPr>
      </w:pPr>
    </w:p>
    <w:p w:rsidR="001426D9" w:rsidRDefault="0095338F">
      <w:pPr>
        <w:spacing w:before="32" w:line="240" w:lineRule="exact"/>
        <w:ind w:left="16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0"/>
          <w:position w:val="-1"/>
          <w:sz w:val="22"/>
          <w:szCs w:val="22"/>
        </w:rPr>
        <w:t xml:space="preserve">objectives                                               </w:t>
      </w:r>
      <w:r>
        <w:rPr>
          <w:rFonts w:ascii="Arial" w:eastAsia="Arial" w:hAnsi="Arial" w:cs="Arial"/>
          <w:color w:val="363435"/>
          <w:spacing w:val="10"/>
          <w:w w:val="110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success </w:t>
      </w:r>
      <w:r>
        <w:rPr>
          <w:rFonts w:ascii="Arial" w:eastAsia="Arial" w:hAnsi="Arial" w:cs="Arial"/>
          <w:color w:val="363435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criteria</w:t>
      </w:r>
      <w:proofErr w:type="gramEnd"/>
    </w:p>
    <w:p w:rsidR="001426D9" w:rsidRDefault="001426D9">
      <w:pPr>
        <w:spacing w:before="7" w:line="180" w:lineRule="exact"/>
        <w:rPr>
          <w:sz w:val="19"/>
          <w:szCs w:val="19"/>
        </w:rPr>
      </w:pPr>
    </w:p>
    <w:p w:rsidR="001426D9" w:rsidRDefault="001426D9">
      <w:pPr>
        <w:spacing w:line="200" w:lineRule="exact"/>
      </w:pPr>
    </w:p>
    <w:p w:rsidR="001426D9" w:rsidRDefault="0095338F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0"/>
          <w:position w:val="-1"/>
          <w:sz w:val="22"/>
          <w:szCs w:val="22"/>
        </w:rPr>
        <w:t>scope</w:t>
      </w:r>
      <w:proofErr w:type="gramEnd"/>
      <w:r>
        <w:rPr>
          <w:rFonts w:ascii="Arial" w:eastAsia="Arial" w:hAnsi="Arial" w:cs="Arial"/>
          <w:color w:val="363435"/>
          <w:w w:val="110"/>
          <w:position w:val="-1"/>
          <w:sz w:val="22"/>
          <w:szCs w:val="22"/>
        </w:rPr>
        <w:t>:</w:t>
      </w:r>
    </w:p>
    <w:p w:rsidR="001426D9" w:rsidRDefault="001426D9">
      <w:pPr>
        <w:spacing w:before="10" w:line="100" w:lineRule="exact"/>
        <w:rPr>
          <w:sz w:val="10"/>
          <w:szCs w:val="10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95338F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7"/>
          <w:position w:val="-1"/>
          <w:sz w:val="22"/>
          <w:szCs w:val="22"/>
        </w:rPr>
        <w:t>time</w:t>
      </w:r>
      <w:proofErr w:type="gramEnd"/>
      <w:r>
        <w:rPr>
          <w:rFonts w:ascii="Arial" w:eastAsia="Arial" w:hAnsi="Arial" w:cs="Arial"/>
          <w:color w:val="363435"/>
          <w:w w:val="117"/>
          <w:position w:val="-1"/>
          <w:sz w:val="22"/>
          <w:szCs w:val="22"/>
        </w:rPr>
        <w:t>:</w:t>
      </w:r>
    </w:p>
    <w:p w:rsidR="001426D9" w:rsidRDefault="001426D9">
      <w:pPr>
        <w:spacing w:before="10" w:line="100" w:lineRule="exact"/>
        <w:rPr>
          <w:sz w:val="10"/>
          <w:szCs w:val="10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95338F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5"/>
          <w:position w:val="-1"/>
          <w:sz w:val="22"/>
          <w:szCs w:val="22"/>
        </w:rPr>
        <w:t>cost</w:t>
      </w:r>
      <w:proofErr w:type="gramEnd"/>
      <w:r>
        <w:rPr>
          <w:rFonts w:ascii="Arial" w:eastAsia="Arial" w:hAnsi="Arial" w:cs="Arial"/>
          <w:color w:val="363435"/>
          <w:w w:val="115"/>
          <w:position w:val="-1"/>
          <w:sz w:val="22"/>
          <w:szCs w:val="22"/>
        </w:rPr>
        <w:t>:</w:t>
      </w:r>
    </w:p>
    <w:p w:rsidR="001426D9" w:rsidRDefault="001426D9">
      <w:pPr>
        <w:spacing w:before="10" w:line="100" w:lineRule="exact"/>
        <w:rPr>
          <w:sz w:val="10"/>
          <w:szCs w:val="10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95338F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other</w:t>
      </w:r>
      <w:proofErr w:type="gramEnd"/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:</w:t>
      </w:r>
    </w:p>
    <w:p w:rsidR="001426D9" w:rsidRDefault="001426D9">
      <w:pPr>
        <w:spacing w:before="9" w:line="120" w:lineRule="exact"/>
        <w:rPr>
          <w:sz w:val="12"/>
          <w:szCs w:val="12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940"/>
      </w:tblGrid>
      <w:tr w:rsidR="001426D9">
        <w:trPr>
          <w:trHeight w:hRule="exact" w:val="560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7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14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summary</w:t>
            </w:r>
            <w:r>
              <w:rPr>
                <w:rFonts w:ascii="Arial" w:eastAsia="Arial" w:hAnsi="Arial" w:cs="Arial"/>
                <w:color w:val="363435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milestones</w:t>
            </w:r>
          </w:p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7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1956" w:right="19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Due 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Date</w:t>
            </w:r>
          </w:p>
        </w:tc>
      </w:tr>
      <w:tr w:rsidR="001426D9">
        <w:trPr>
          <w:trHeight w:hRule="exact" w:val="560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560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560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560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560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560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560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</w:tbl>
    <w:p w:rsidR="001426D9" w:rsidRDefault="001426D9">
      <w:pPr>
        <w:spacing w:before="6" w:line="120" w:lineRule="exact"/>
        <w:rPr>
          <w:sz w:val="12"/>
          <w:szCs w:val="12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95338F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1426D9">
          <w:pgSz w:w="12240" w:h="15660"/>
          <w:pgMar w:top="12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</w:t>
      </w:r>
    </w:p>
    <w:p w:rsidR="001426D9" w:rsidRDefault="00370990">
      <w:pPr>
        <w:spacing w:before="54" w:line="440" w:lineRule="exact"/>
        <w:ind w:left="3129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805" style="position:absolute;left:0;text-align:left;margin-left:47.5pt;margin-top:58pt;width:516.9pt;height:684.95pt;z-index:-26340;mso-position-horizontal-relative:page;mso-position-vertical-relative:page" coordorigin="950,1160" coordsize="10338,13699">
            <v:shape id="_x0000_s4824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4823" style="position:absolute;left:1130;top:2375;width:9990;height:0" coordorigin="1130,2375" coordsize="9990,0" path="m1130,2375r9990,e" filled="f" strokecolor="#363435" strokeweight=".5pt">
              <v:path arrowok="t"/>
            </v:shape>
            <v:shape id="_x0000_s4822" style="position:absolute;left:1135;top:2380;width:0;height:690" coordorigin="1135,2380" coordsize="0,690" path="m1135,3070r,-690e" filled="f" strokecolor="#363435" strokeweight=".5pt">
              <v:path arrowok="t"/>
            </v:shape>
            <v:shape id="_x0000_s4821" style="position:absolute;left:11115;top:2380;width:0;height:690" coordorigin="11115,2380" coordsize="0,690" path="m11115,3070r,-690e" filled="f" strokecolor="#363435" strokeweight=".5pt">
              <v:path arrowok="t"/>
            </v:shape>
            <v:shape id="_x0000_s4820" style="position:absolute;left:1130;top:3075;width:9990;height:0" coordorigin="1130,3075" coordsize="9990,0" path="m1130,3075r9990,e" filled="f" strokecolor="#363435" strokeweight=".5pt">
              <v:path arrowok="t"/>
            </v:shape>
            <v:shape id="_x0000_s4819" style="position:absolute;left:1130;top:8755;width:9990;height:0" coordorigin="1130,8755" coordsize="9990,0" path="m1130,8755r9990,e" filled="f" strokecolor="#363435" strokeweight=".5pt">
              <v:path arrowok="t"/>
            </v:shape>
            <v:shape id="_x0000_s4818" style="position:absolute;left:1135;top:8760;width:0;height:1130" coordorigin="1135,8760" coordsize="0,1130" path="m1135,9890r,-1130e" filled="f" strokecolor="#363435" strokeweight=".5pt">
              <v:path arrowok="t"/>
            </v:shape>
            <v:shape id="_x0000_s4817" style="position:absolute;left:11115;top:8760;width:0;height:1130" coordorigin="11115,8760" coordsize="0,1130" path="m11115,9890r,-1130e" filled="f" strokecolor="#363435" strokeweight=".5pt">
              <v:path arrowok="t"/>
            </v:shape>
            <v:shape id="_x0000_s4816" style="position:absolute;left:1130;top:9895;width:9990;height:0" coordorigin="1130,9895" coordsize="9990,0" path="m1130,9895r9990,e" filled="f" strokecolor="#363435" strokeweight=".5pt">
              <v:path arrowok="t"/>
            </v:shape>
            <v:shape id="_x0000_s4815" style="position:absolute;left:1130;top:11505;width:9990;height:0" coordorigin="1130,11505" coordsize="9990,0" path="m1130,11505r9990,e" filled="f" strokecolor="#363435" strokeweight=".5pt">
              <v:path arrowok="t"/>
            </v:shape>
            <v:shape id="_x0000_s4814" style="position:absolute;left:1135;top:11510;width:0;height:990" coordorigin="1135,11510" coordsize="0,990" path="m1135,12500r,-990e" filled="f" strokecolor="#363435" strokeweight=".5pt">
              <v:path arrowok="t"/>
            </v:shape>
            <v:shape id="_x0000_s4813" style="position:absolute;left:11115;top:11510;width:0;height:990" coordorigin="11115,11510" coordsize="0,990" path="m11115,12500r,-990e" filled="f" strokecolor="#363435" strokeweight=".5pt">
              <v:path arrowok="t"/>
            </v:shape>
            <v:shape id="_x0000_s4812" style="position:absolute;left:1130;top:12505;width:9990;height:0" coordorigin="1130,12505" coordsize="9990,0" path="m1130,12505r9990,e" filled="f" strokecolor="#363435" strokeweight=".5pt">
              <v:path arrowok="t"/>
            </v:shape>
            <v:shape id="_x0000_s4811" style="position:absolute;left:1130;top:13275;width:9990;height:0" coordorigin="1130,13275" coordsize="9990,0" path="m1130,13275r9990,e" filled="f" strokecolor="#363435" strokeweight=".5pt">
              <v:path arrowok="t"/>
            </v:shape>
            <v:shape id="_x0000_s4810" style="position:absolute;left:1135;top:13280;width:0;height:990" coordorigin="1135,13280" coordsize="0,990" path="m1135,14270r,-990e" filled="f" strokecolor="#363435" strokeweight=".5pt">
              <v:path arrowok="t"/>
            </v:shape>
            <v:shape id="_x0000_s4809" style="position:absolute;left:11115;top:13280;width:0;height:990" coordorigin="11115,13280" coordsize="0,990" path="m11115,14270r,-990e" filled="f" strokecolor="#363435" strokeweight=".5pt">
              <v:path arrowok="t"/>
            </v:shape>
            <v:shape id="_x0000_s4808" style="position:absolute;left:1130;top:14275;width:9990;height:0" coordorigin="1130,14275" coordsize="9990,0" path="m1130,14275r9990,e" filled="f" strokecolor="#363435" strokeweight=".5pt">
              <v:path arrowok="t"/>
            </v:shape>
            <v:shape id="_x0000_s4807" style="position:absolute;left:985;top:1817;width:10270;height:13016" coordorigin="985,1817" coordsize="10270,13016" path="m985,14834r10270,l11255,1817r-10270,l985,14834xe" filled="f" strokecolor="#565657" strokeweight="2.5pt">
              <v:path arrowok="t"/>
            </v:shape>
            <v:shape id="_x0000_s4806" type="#_x0000_t75" style="position:absolute;left:4154;top:1318;width:4032;height:437">
              <v:imagedata r:id="rId7" o:title=""/>
            </v:shape>
            <w10:wrap anchorx="page" anchory="page"/>
          </v:group>
        </w:pict>
      </w:r>
      <w:r w:rsidR="0095338F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PROJECT CHA</w:t>
      </w:r>
      <w:r w:rsidR="0095338F">
        <w:rPr>
          <w:rFonts w:ascii="Arial" w:eastAsia="Arial" w:hAnsi="Arial" w:cs="Arial"/>
          <w:b/>
          <w:color w:val="FDFDFD"/>
          <w:spacing w:val="-7"/>
          <w:position w:val="-2"/>
          <w:sz w:val="40"/>
          <w:szCs w:val="40"/>
        </w:rPr>
        <w:t>R</w:t>
      </w:r>
      <w:r w:rsidR="0095338F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TER</w:t>
      </w:r>
    </w:p>
    <w:p w:rsidR="001426D9" w:rsidRDefault="001426D9">
      <w:pPr>
        <w:spacing w:before="9" w:line="180" w:lineRule="exact"/>
        <w:rPr>
          <w:sz w:val="18"/>
          <w:szCs w:val="18"/>
        </w:rPr>
      </w:pPr>
    </w:p>
    <w:p w:rsidR="001426D9" w:rsidRDefault="0095338F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eapp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oved</w:t>
      </w:r>
      <w:r>
        <w:rPr>
          <w:rFonts w:ascii="Arial" w:eastAsia="Arial" w:hAnsi="Arial" w:cs="Arial"/>
          <w:color w:val="363435"/>
          <w:spacing w:val="56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Financial</w:t>
      </w:r>
      <w:proofErr w:type="gramEnd"/>
      <w:r>
        <w:rPr>
          <w:rFonts w:ascii="Arial" w:eastAsia="Arial" w:hAnsi="Arial" w:cs="Arial"/>
          <w:color w:val="363435"/>
          <w:spacing w:val="2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6"/>
          <w:position w:val="-1"/>
          <w:sz w:val="22"/>
          <w:szCs w:val="22"/>
        </w:rPr>
        <w:t>resou</w:t>
      </w:r>
      <w:r>
        <w:rPr>
          <w:rFonts w:ascii="Arial" w:eastAsia="Arial" w:hAnsi="Arial" w:cs="Arial"/>
          <w:color w:val="363435"/>
          <w:spacing w:val="-4"/>
          <w:w w:val="116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ces:</w:t>
      </w:r>
    </w:p>
    <w:p w:rsidR="001426D9" w:rsidRDefault="001426D9">
      <w:pPr>
        <w:spacing w:before="9" w:line="140" w:lineRule="exact"/>
        <w:rPr>
          <w:sz w:val="14"/>
          <w:szCs w:val="14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940"/>
      </w:tblGrid>
      <w:tr w:rsidR="001426D9">
        <w:trPr>
          <w:trHeight w:hRule="exact" w:val="700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17" w:line="200" w:lineRule="exact"/>
            </w:pPr>
          </w:p>
          <w:p w:rsidR="001426D9" w:rsidRDefault="0095338F">
            <w:pPr>
              <w:ind w:left="1749" w:right="174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stakeholder(s)</w:t>
            </w:r>
          </w:p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17" w:line="200" w:lineRule="exact"/>
            </w:pPr>
          </w:p>
          <w:p w:rsidR="001426D9" w:rsidRDefault="0095338F">
            <w:pPr>
              <w:ind w:left="2198" w:right="219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25"/>
                <w:sz w:val="22"/>
                <w:szCs w:val="22"/>
              </w:rPr>
              <w:t>role</w:t>
            </w:r>
          </w:p>
        </w:tc>
      </w:tr>
      <w:tr w:rsidR="001426D9">
        <w:trPr>
          <w:trHeight w:hRule="exact" w:val="660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660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660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660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660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660"/>
        </w:trPr>
        <w:tc>
          <w:tcPr>
            <w:tcW w:w="50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4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</w:tbl>
    <w:p w:rsidR="001426D9" w:rsidRDefault="001426D9">
      <w:pPr>
        <w:spacing w:before="1" w:line="280" w:lineRule="exact"/>
        <w:rPr>
          <w:sz w:val="28"/>
          <w:szCs w:val="28"/>
        </w:rPr>
      </w:pPr>
    </w:p>
    <w:p w:rsidR="001426D9" w:rsidRDefault="0095338F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exit</w:t>
      </w:r>
      <w:r>
        <w:rPr>
          <w:rFonts w:ascii="Arial" w:eastAsia="Arial" w:hAnsi="Arial" w:cs="Arial"/>
          <w:color w:val="363435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0"/>
          <w:position w:val="-1"/>
          <w:sz w:val="22"/>
          <w:szCs w:val="22"/>
        </w:rPr>
        <w:t>criteria:</w:t>
      </w:r>
    </w:p>
    <w:p w:rsidR="001426D9" w:rsidRDefault="001426D9">
      <w:pPr>
        <w:spacing w:line="140" w:lineRule="exact"/>
        <w:rPr>
          <w:sz w:val="15"/>
          <w:szCs w:val="15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95338F">
      <w:pPr>
        <w:spacing w:before="32"/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manager</w:t>
      </w:r>
      <w:r>
        <w:rPr>
          <w:rFonts w:ascii="Arial" w:eastAsia="Arial" w:hAnsi="Arial" w:cs="Arial"/>
          <w:color w:val="363435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sz w:val="22"/>
          <w:szCs w:val="22"/>
        </w:rPr>
        <w:t>authority</w:t>
      </w:r>
      <w:r>
        <w:rPr>
          <w:rFonts w:ascii="Arial" w:eastAsia="Arial" w:hAnsi="Arial" w:cs="Arial"/>
          <w:color w:val="363435"/>
          <w:spacing w:val="-5"/>
          <w:w w:val="10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6"/>
          <w:sz w:val="22"/>
          <w:szCs w:val="22"/>
        </w:rPr>
        <w:t>level:</w:t>
      </w:r>
    </w:p>
    <w:p w:rsidR="001426D9" w:rsidRDefault="001426D9">
      <w:pPr>
        <w:spacing w:line="200" w:lineRule="exact"/>
      </w:pPr>
    </w:p>
    <w:p w:rsidR="001426D9" w:rsidRDefault="001426D9">
      <w:pPr>
        <w:spacing w:before="7" w:line="260" w:lineRule="exact"/>
        <w:rPr>
          <w:sz w:val="26"/>
          <w:szCs w:val="26"/>
        </w:rPr>
      </w:pPr>
    </w:p>
    <w:p w:rsidR="001426D9" w:rsidRDefault="0095338F">
      <w:pPr>
        <w:spacing w:line="240" w:lineRule="exact"/>
        <w:ind w:left="1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sta</w:t>
      </w:r>
      <w:r>
        <w:rPr>
          <w:rFonts w:ascii="Arial" w:eastAsia="Arial" w:hAnsi="Arial" w:cs="Arial"/>
          <w:color w:val="363435"/>
          <w:spacing w:val="-4"/>
          <w:w w:val="107"/>
          <w:position w:val="-1"/>
          <w:sz w:val="22"/>
          <w:szCs w:val="22"/>
        </w:rPr>
        <w:t>f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fing</w:t>
      </w:r>
      <w:proofErr w:type="gramEnd"/>
      <w:r>
        <w:rPr>
          <w:rFonts w:ascii="Arial" w:eastAsia="Arial" w:hAnsi="Arial" w:cs="Arial"/>
          <w:color w:val="363435"/>
          <w:spacing w:val="21"/>
          <w:w w:val="10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Decisions:</w:t>
      </w: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before="10" w:line="280" w:lineRule="exact"/>
        <w:rPr>
          <w:sz w:val="28"/>
          <w:szCs w:val="28"/>
        </w:rPr>
      </w:pPr>
    </w:p>
    <w:p w:rsidR="001426D9" w:rsidRDefault="0095338F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budget </w:t>
      </w:r>
      <w:r>
        <w:rPr>
          <w:rFonts w:ascii="Arial" w:eastAsia="Arial" w:hAnsi="Arial" w:cs="Arial"/>
          <w:color w:val="363435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management</w:t>
      </w:r>
      <w:proofErr w:type="gramEnd"/>
      <w:r>
        <w:rPr>
          <w:rFonts w:ascii="Arial" w:eastAsia="Arial" w:hAnsi="Arial" w:cs="Arial"/>
          <w:color w:val="363435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and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12"/>
          <w:w w:val="91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ariance:</w:t>
      </w:r>
    </w:p>
    <w:p w:rsidR="001426D9" w:rsidRDefault="001426D9">
      <w:pPr>
        <w:spacing w:before="8" w:line="160" w:lineRule="exact"/>
        <w:rPr>
          <w:sz w:val="17"/>
          <w:szCs w:val="17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95338F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1426D9">
          <w:pgSz w:w="12240" w:h="15660"/>
          <w:pgMar w:top="12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</w:t>
      </w:r>
    </w:p>
    <w:p w:rsidR="001426D9" w:rsidRDefault="00370990">
      <w:pPr>
        <w:spacing w:before="59" w:line="440" w:lineRule="exact"/>
        <w:ind w:left="3129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783" style="position:absolute;left:0;text-align:left;margin-left:47.55pt;margin-top:58pt;width:516.9pt;height:686.15pt;z-index:-26339;mso-position-horizontal-relative:page;mso-position-vertical-relative:page" coordorigin="951,1160" coordsize="10338,13723">
            <v:shape id="_x0000_s4804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4803" style="position:absolute;left:1129;top:2359;width:9989;height:0" coordorigin="1129,2359" coordsize="9989,0" path="m1129,2359r9989,e" filled="f" strokecolor="#363435" strokeweight=".5pt">
              <v:path arrowok="t"/>
            </v:shape>
            <v:shape id="_x0000_s4802" style="position:absolute;left:1134;top:2364;width:0;height:1230" coordorigin="1134,2364" coordsize="0,1230" path="m1134,3594r,-1230e" filled="f" strokecolor="#363435" strokeweight=".5pt">
              <v:path arrowok="t"/>
            </v:shape>
            <v:shape id="_x0000_s4801" style="position:absolute;left:11113;top:2364;width:0;height:1230" coordorigin="11113,2364" coordsize="0,1230" path="m11113,3594r,-1230e" filled="f" strokecolor="#363435" strokeweight=".5pt">
              <v:path arrowok="t"/>
            </v:shape>
            <v:shape id="_x0000_s4800" style="position:absolute;left:1129;top:3599;width:9989;height:0" coordorigin="1129,3599" coordsize="9989,0" path="m1129,3599r9989,e" filled="f" strokecolor="#363435" strokeweight=".5pt">
              <v:path arrowok="t"/>
            </v:shape>
            <v:shape id="_x0000_s4799" style="position:absolute;left:1129;top:4589;width:9989;height:0" coordorigin="1129,4589" coordsize="9989,0" path="m1129,4589r9989,e" filled="f" strokecolor="#363435" strokeweight=".5pt">
              <v:path arrowok="t"/>
            </v:shape>
            <v:shape id="_x0000_s4798" style="position:absolute;left:1134;top:4594;width:0;height:1230" coordorigin="1134,4594" coordsize="0,1230" path="m1134,5824r,-1230e" filled="f" strokecolor="#363435" strokeweight=".5pt">
              <v:path arrowok="t"/>
            </v:shape>
            <v:shape id="_x0000_s4797" style="position:absolute;left:11113;top:4594;width:0;height:1230" coordorigin="11113,4594" coordsize="0,1230" path="m11113,5824r,-1230e" filled="f" strokecolor="#363435" strokeweight=".5pt">
              <v:path arrowok="t"/>
            </v:shape>
            <v:shape id="_x0000_s4796" style="position:absolute;left:1129;top:5829;width:9989;height:0" coordorigin="1129,5829" coordsize="9989,0" path="m1129,5829r9989,e" filled="f" strokecolor="#363435" strokeweight=".5pt">
              <v:path arrowok="t"/>
            </v:shape>
            <v:shape id="_x0000_s4795" style="position:absolute;left:1129;top:6819;width:9989;height:0" coordorigin="1129,6819" coordsize="9989,0" path="m1129,6819r9989,e" filled="f" strokecolor="#363435" strokeweight=".5pt">
              <v:path arrowok="t"/>
            </v:shape>
            <v:shape id="_x0000_s4794" style="position:absolute;left:1134;top:6824;width:0;height:1230" coordorigin="1134,6824" coordsize="0,1230" path="m1134,8054r,-1230e" filled="f" strokecolor="#363435" strokeweight=".5pt">
              <v:path arrowok="t"/>
            </v:shape>
            <v:shape id="_x0000_s4793" style="position:absolute;left:11113;top:6824;width:0;height:1230" coordorigin="11113,6824" coordsize="0,1230" path="m11113,8054r,-1230e" filled="f" strokecolor="#363435" strokeweight=".5pt">
              <v:path arrowok="t"/>
            </v:shape>
            <v:shape id="_x0000_s4792" style="position:absolute;left:1129;top:8059;width:9989;height:0" coordorigin="1129,8059" coordsize="9989,0" path="m1129,8059r9989,e" filled="f" strokecolor="#363435" strokeweight=".5pt">
              <v:path arrowok="t"/>
            </v:shape>
            <v:shape id="_x0000_s4791" style="position:absolute;left:1129;top:9742;width:4916;height:0" coordorigin="1129,9742" coordsize="4916,0" path="m1129,9742r4916,e" filled="f" strokecolor="#363435" strokeweight=".5pt">
              <v:path arrowok="t"/>
            </v:shape>
            <v:shape id="_x0000_s4790" style="position:absolute;left:6171;top:9742;width:4947;height:0" coordorigin="6171,9742" coordsize="4947,0" path="m6171,9742r4947,e" filled="f" strokecolor="#363435" strokeweight=".5pt">
              <v:path arrowok="t"/>
            </v:shape>
            <v:shape id="_x0000_s4789" style="position:absolute;left:1129;top:10596;width:4916;height:0" coordorigin="1129,10596" coordsize="4916,0" path="m1129,10596r4916,e" filled="f" strokecolor="#363435" strokeweight=".5pt">
              <v:path arrowok="t"/>
            </v:shape>
            <v:shape id="_x0000_s4788" style="position:absolute;left:6171;top:10596;width:4947;height:0" coordorigin="6171,10596" coordsize="4947,0" path="m6171,10596r4947,e" filled="f" strokecolor="#363435" strokeweight=".5pt">
              <v:path arrowok="t"/>
            </v:shape>
            <v:shape id="_x0000_s4787" style="position:absolute;left:1129;top:11450;width:4916;height:0" coordorigin="1129,11450" coordsize="4916,0" path="m1129,11450r4916,e" filled="f" strokecolor="#363435" strokeweight=".5pt">
              <v:path arrowok="t"/>
            </v:shape>
            <v:shape id="_x0000_s4786" style="position:absolute;left:6171;top:11450;width:4947;height:0" coordorigin="6171,11450" coordsize="4947,0" path="m6171,11450r4947,e" filled="f" strokecolor="#363435" strokeweight=".5pt">
              <v:path arrowok="t"/>
            </v:shape>
            <v:shape id="_x0000_s4785" style="position:absolute;left:984;top:1802;width:10266;height:13056" coordorigin="984,1802" coordsize="10266,13056" path="m984,14858r10266,l11250,1802r-10266,l984,14858xe" filled="f" strokecolor="#565657" strokeweight="2.5pt">
              <v:path arrowok="t"/>
            </v:shape>
            <v:shape id="_x0000_s4784" type="#_x0000_t75" style="position:absolute;left:4154;top:1303;width:4032;height:437">
              <v:imagedata r:id="rId7" o:title=""/>
            </v:shape>
            <w10:wrap anchorx="page" anchory="page"/>
          </v:group>
        </w:pict>
      </w:r>
      <w:r w:rsidR="0095338F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PROJECT CHA</w:t>
      </w:r>
      <w:r w:rsidR="0095338F">
        <w:rPr>
          <w:rFonts w:ascii="Arial" w:eastAsia="Arial" w:hAnsi="Arial" w:cs="Arial"/>
          <w:b/>
          <w:color w:val="FDFDFD"/>
          <w:spacing w:val="-7"/>
          <w:position w:val="-2"/>
          <w:sz w:val="40"/>
          <w:szCs w:val="40"/>
        </w:rPr>
        <w:t>R</w:t>
      </w:r>
      <w:r w:rsidR="0095338F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TER</w:t>
      </w:r>
    </w:p>
    <w:p w:rsidR="001426D9" w:rsidRDefault="001426D9">
      <w:pPr>
        <w:spacing w:before="8" w:line="180" w:lineRule="exact"/>
        <w:rPr>
          <w:sz w:val="18"/>
          <w:szCs w:val="18"/>
        </w:rPr>
      </w:pPr>
    </w:p>
    <w:p w:rsidR="001426D9" w:rsidRDefault="0095338F">
      <w:pPr>
        <w:spacing w:before="32" w:line="240" w:lineRule="exact"/>
        <w:ind w:left="10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spacing w:val="-24"/>
          <w:w w:val="214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echnical</w:t>
      </w:r>
      <w:proofErr w:type="gramEnd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Decisions:</w:t>
      </w:r>
    </w:p>
    <w:p w:rsidR="001426D9" w:rsidRDefault="001426D9">
      <w:pPr>
        <w:spacing w:line="140" w:lineRule="exact"/>
        <w:rPr>
          <w:sz w:val="15"/>
          <w:szCs w:val="15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95338F">
      <w:pPr>
        <w:spacing w:before="32" w:line="240" w:lineRule="exact"/>
        <w:ind w:left="10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3"/>
          <w:position w:val="-1"/>
          <w:sz w:val="22"/>
          <w:szCs w:val="22"/>
        </w:rPr>
        <w:t>conflict</w:t>
      </w:r>
      <w:proofErr w:type="gramEnd"/>
      <w:r>
        <w:rPr>
          <w:rFonts w:ascii="Arial" w:eastAsia="Arial" w:hAnsi="Arial" w:cs="Arial"/>
          <w:color w:val="363435"/>
          <w:spacing w:val="1"/>
          <w:w w:val="1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3"/>
          <w:position w:val="-1"/>
          <w:sz w:val="22"/>
          <w:szCs w:val="22"/>
        </w:rPr>
        <w:t>resolution:</w:t>
      </w:r>
    </w:p>
    <w:p w:rsidR="001426D9" w:rsidRDefault="001426D9">
      <w:pPr>
        <w:spacing w:line="140" w:lineRule="exact"/>
        <w:rPr>
          <w:sz w:val="15"/>
          <w:szCs w:val="15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95338F">
      <w:pPr>
        <w:spacing w:before="32" w:line="240" w:lineRule="exact"/>
        <w:ind w:left="10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sponsor </w:t>
      </w:r>
      <w:r>
        <w:rPr>
          <w:rFonts w:ascii="Arial" w:eastAsia="Arial" w:hAnsi="Arial" w:cs="Arial"/>
          <w:color w:val="363435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authority</w:t>
      </w:r>
      <w:proofErr w:type="gramEnd"/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:</w:t>
      </w:r>
    </w:p>
    <w:p w:rsidR="001426D9" w:rsidRDefault="001426D9">
      <w:pPr>
        <w:spacing w:line="140" w:lineRule="exact"/>
        <w:rPr>
          <w:sz w:val="15"/>
          <w:szCs w:val="15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95338F">
      <w:pPr>
        <w:spacing w:before="32" w:line="240" w:lineRule="exact"/>
        <w:ind w:left="10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app</w:t>
      </w:r>
      <w:r>
        <w:rPr>
          <w:rFonts w:ascii="Arial" w:eastAsia="Arial" w:hAnsi="Arial" w:cs="Arial"/>
          <w:color w:val="363435"/>
          <w:spacing w:val="-4"/>
          <w:w w:val="111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ovals</w:t>
      </w:r>
      <w:proofErr w:type="gramEnd"/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:</w:t>
      </w:r>
    </w:p>
    <w:p w:rsidR="001426D9" w:rsidRDefault="001426D9">
      <w:pPr>
        <w:spacing w:before="10" w:line="180" w:lineRule="exact"/>
        <w:rPr>
          <w:sz w:val="19"/>
          <w:szCs w:val="19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95338F">
      <w:pPr>
        <w:spacing w:before="32" w:line="240" w:lineRule="exact"/>
        <w:ind w:left="1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manager</w:t>
      </w:r>
      <w:r>
        <w:rPr>
          <w:rFonts w:ascii="Arial" w:eastAsia="Arial" w:hAnsi="Arial" w:cs="Arial"/>
          <w:color w:val="363435"/>
          <w:spacing w:val="2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signatu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e                                      </w:t>
      </w:r>
      <w:r>
        <w:rPr>
          <w:rFonts w:ascii="Arial" w:eastAsia="Arial" w:hAnsi="Arial" w:cs="Arial"/>
          <w:color w:val="363435"/>
          <w:spacing w:val="17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sponsor </w:t>
      </w:r>
      <w:r>
        <w:rPr>
          <w:rFonts w:ascii="Arial" w:eastAsia="Arial" w:hAnsi="Arial" w:cs="Arial"/>
          <w:color w:val="363435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color w:val="363435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0"/>
          <w:position w:val="-1"/>
          <w:sz w:val="22"/>
          <w:szCs w:val="22"/>
        </w:rPr>
        <w:t>originator</w:t>
      </w:r>
      <w:r>
        <w:rPr>
          <w:rFonts w:ascii="Arial" w:eastAsia="Arial" w:hAnsi="Arial" w:cs="Arial"/>
          <w:color w:val="363435"/>
          <w:spacing w:val="-6"/>
          <w:w w:val="1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signatu</w:t>
      </w:r>
      <w:r>
        <w:rPr>
          <w:rFonts w:ascii="Arial" w:eastAsia="Arial" w:hAnsi="Arial" w:cs="Arial"/>
          <w:color w:val="363435"/>
          <w:spacing w:val="-4"/>
          <w:w w:val="108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</w:t>
      </w:r>
    </w:p>
    <w:p w:rsidR="001426D9" w:rsidRDefault="001426D9">
      <w:pPr>
        <w:spacing w:before="4" w:line="160" w:lineRule="exact"/>
        <w:rPr>
          <w:sz w:val="17"/>
          <w:szCs w:val="17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95338F">
      <w:pPr>
        <w:spacing w:before="32" w:line="240" w:lineRule="exact"/>
        <w:ind w:left="1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manager</w:t>
      </w:r>
      <w:r>
        <w:rPr>
          <w:rFonts w:ascii="Arial" w:eastAsia="Arial" w:hAnsi="Arial" w:cs="Arial"/>
          <w:color w:val="363435"/>
          <w:spacing w:val="2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name                                            </w:t>
      </w:r>
      <w:r>
        <w:rPr>
          <w:rFonts w:ascii="Arial" w:eastAsia="Arial" w:hAnsi="Arial" w:cs="Arial"/>
          <w:color w:val="363435"/>
          <w:spacing w:val="8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sponsor </w:t>
      </w:r>
      <w:r>
        <w:rPr>
          <w:rFonts w:ascii="Arial" w:eastAsia="Arial" w:hAnsi="Arial" w:cs="Arial"/>
          <w:color w:val="363435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color w:val="363435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originator</w:t>
      </w:r>
      <w:r>
        <w:rPr>
          <w:rFonts w:ascii="Arial" w:eastAsia="Arial" w:hAnsi="Arial" w:cs="Arial"/>
          <w:color w:val="363435"/>
          <w:spacing w:val="4"/>
          <w:w w:val="10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name</w:t>
      </w:r>
    </w:p>
    <w:p w:rsidR="001426D9" w:rsidRDefault="001426D9">
      <w:pPr>
        <w:spacing w:before="4" w:line="140" w:lineRule="exact"/>
        <w:rPr>
          <w:sz w:val="15"/>
          <w:szCs w:val="15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95338F">
      <w:pPr>
        <w:spacing w:before="32" w:line="240" w:lineRule="exact"/>
        <w:ind w:left="1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Date                                                                          </w:t>
      </w:r>
      <w:r>
        <w:rPr>
          <w:rFonts w:ascii="Arial" w:eastAsia="Arial" w:hAnsi="Arial" w:cs="Arial"/>
          <w:color w:val="363435"/>
          <w:spacing w:val="4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proofErr w:type="spellEnd"/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before="4" w:line="240" w:lineRule="exact"/>
        <w:rPr>
          <w:sz w:val="24"/>
          <w:szCs w:val="24"/>
        </w:rPr>
      </w:pPr>
    </w:p>
    <w:p w:rsidR="001426D9" w:rsidRDefault="0095338F">
      <w:pPr>
        <w:spacing w:before="32"/>
        <w:ind w:left="4489" w:right="3789"/>
        <w:jc w:val="center"/>
        <w:rPr>
          <w:rFonts w:ascii="Arial" w:eastAsia="Arial" w:hAnsi="Arial" w:cs="Arial"/>
          <w:sz w:val="22"/>
          <w:szCs w:val="22"/>
        </w:rPr>
        <w:sectPr w:rsidR="001426D9">
          <w:pgSz w:w="12240" w:h="15660"/>
          <w:pgMar w:top="1180" w:right="17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</w:t>
      </w:r>
    </w:p>
    <w:p w:rsidR="001426D9" w:rsidRDefault="00370990" w:rsidP="0095338F">
      <w:pPr>
        <w:spacing w:before="67" w:line="260" w:lineRule="exact"/>
        <w:ind w:right="130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4770" style="position:absolute;margin-left:40.65pt;margin-top:58pt;width:670.6pt;height:515.3pt;z-index:-26335;mso-position-horizontal-relative:page;mso-position-vertical-relative:page" coordorigin="778,958" coordsize="13412,10306">
            <v:shape id="_x0000_s4773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4772" style="position:absolute;left:813;top:1637;width:13342;height:9602" coordorigin="813,1637" coordsize="13342,9602" path="m813,1637r,9602l14155,11239r,-9602l813,1637xe" filled="f" strokecolor="#565657" strokeweight="2.5pt">
              <v:path arrowok="t"/>
            </v:shape>
            <v:shape id="_x0000_s4771" type="#_x0000_t75" style="position:absolute;left:5543;top:1134;width:3768;height:437">
              <v:imagedata r:id="rId8" o:title=""/>
            </v:shape>
            <w10:wrap anchorx="page" anchory="page"/>
          </v:group>
        </w:pict>
      </w:r>
      <w:r w:rsidR="0095338F">
        <w:rPr>
          <w:rFonts w:ascii="Arial" w:eastAsia="Arial" w:hAnsi="Arial" w:cs="Arial"/>
          <w:color w:val="363435"/>
          <w:position w:val="-1"/>
          <w:sz w:val="24"/>
          <w:szCs w:val="24"/>
        </w:rPr>
        <w:t xml:space="preserve">    </w:t>
      </w:r>
      <w:r w:rsidR="0095338F">
        <w:rPr>
          <w:rFonts w:ascii="Arial" w:eastAsia="Arial" w:hAnsi="Arial" w:cs="Arial"/>
          <w:color w:val="363435"/>
          <w:spacing w:val="45"/>
          <w:position w:val="-1"/>
          <w:sz w:val="24"/>
          <w:szCs w:val="24"/>
        </w:rPr>
        <w:t xml:space="preserve"> </w:t>
      </w:r>
    </w:p>
    <w:p w:rsidR="001426D9" w:rsidRDefault="0095338F">
      <w:pPr>
        <w:spacing w:before="50" w:line="440" w:lineRule="exact"/>
        <w:ind w:left="4768" w:right="476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ASSUMPTION </w:t>
      </w:r>
      <w:r>
        <w:rPr>
          <w:rFonts w:ascii="Arial" w:eastAsia="Arial" w:hAnsi="Arial" w:cs="Arial"/>
          <w:b/>
          <w:color w:val="FDFDFD"/>
          <w:w w:val="98"/>
          <w:position w:val="-2"/>
          <w:sz w:val="40"/>
          <w:szCs w:val="40"/>
        </w:rPr>
        <w:t>LOG</w:t>
      </w:r>
    </w:p>
    <w:p w:rsidR="001426D9" w:rsidRDefault="001426D9">
      <w:pPr>
        <w:spacing w:before="2" w:line="260" w:lineRule="exact"/>
        <w:rPr>
          <w:sz w:val="26"/>
          <w:szCs w:val="26"/>
        </w:rPr>
      </w:pPr>
    </w:p>
    <w:p w:rsidR="001426D9" w:rsidRDefault="0095338F">
      <w:pPr>
        <w:tabs>
          <w:tab w:val="left" w:pos="13160"/>
        </w:tabs>
        <w:spacing w:before="32" w:line="240" w:lineRule="exact"/>
        <w:ind w:left="2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</w:t>
      </w:r>
      <w:r>
        <w:rPr>
          <w:rFonts w:ascii="Arial" w:eastAsia="Arial" w:hAnsi="Arial" w:cs="Arial"/>
          <w:color w:val="363435"/>
          <w:spacing w:val="23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1426D9" w:rsidRDefault="001426D9">
      <w:pPr>
        <w:spacing w:line="200" w:lineRule="exact"/>
      </w:pPr>
    </w:p>
    <w:p w:rsidR="001426D9" w:rsidRDefault="001426D9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1589"/>
        <w:gridCol w:w="2979"/>
        <w:gridCol w:w="2383"/>
        <w:gridCol w:w="1589"/>
        <w:gridCol w:w="1192"/>
        <w:gridCol w:w="1192"/>
        <w:gridCol w:w="1390"/>
      </w:tblGrid>
      <w:tr w:rsidR="001426D9">
        <w:trPr>
          <w:trHeight w:hRule="exact" w:val="557"/>
        </w:trPr>
        <w:tc>
          <w:tcPr>
            <w:tcW w:w="7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6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216" w:right="2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ID</w:t>
            </w:r>
          </w:p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6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3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0"/>
                <w:sz w:val="22"/>
                <w:szCs w:val="22"/>
              </w:rPr>
              <w:t>category</w:t>
            </w:r>
          </w:p>
        </w:tc>
        <w:tc>
          <w:tcPr>
            <w:tcW w:w="29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6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3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assumption/constraint</w:t>
            </w:r>
          </w:p>
        </w:tc>
        <w:tc>
          <w:tcPr>
            <w:tcW w:w="238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6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2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7"/>
                <w:sz w:val="22"/>
                <w:szCs w:val="22"/>
              </w:rPr>
              <w:t>responsible</w:t>
            </w:r>
            <w:r>
              <w:rPr>
                <w:rFonts w:ascii="Arial" w:eastAsia="Arial" w:hAnsi="Arial" w:cs="Arial"/>
                <w:color w:val="363435"/>
                <w:spacing w:val="41"/>
                <w:w w:val="10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7"/>
                <w:sz w:val="22"/>
                <w:szCs w:val="22"/>
              </w:rPr>
              <w:t>Party</w:t>
            </w:r>
          </w:p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6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3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Due 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Date</w:t>
            </w:r>
          </w:p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6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2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actions</w:t>
            </w:r>
          </w:p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6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2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status</w:t>
            </w:r>
          </w:p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6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1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comments</w:t>
            </w:r>
          </w:p>
        </w:tc>
      </w:tr>
      <w:tr w:rsidR="001426D9">
        <w:trPr>
          <w:trHeight w:hRule="exact" w:val="760"/>
        </w:trPr>
        <w:tc>
          <w:tcPr>
            <w:tcW w:w="7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9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38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760"/>
        </w:trPr>
        <w:tc>
          <w:tcPr>
            <w:tcW w:w="7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9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38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760"/>
        </w:trPr>
        <w:tc>
          <w:tcPr>
            <w:tcW w:w="7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9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38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760"/>
        </w:trPr>
        <w:tc>
          <w:tcPr>
            <w:tcW w:w="7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9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38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760"/>
        </w:trPr>
        <w:tc>
          <w:tcPr>
            <w:tcW w:w="7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9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38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760"/>
        </w:trPr>
        <w:tc>
          <w:tcPr>
            <w:tcW w:w="7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9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38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760"/>
        </w:trPr>
        <w:tc>
          <w:tcPr>
            <w:tcW w:w="7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9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38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760"/>
        </w:trPr>
        <w:tc>
          <w:tcPr>
            <w:tcW w:w="7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9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38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760"/>
        </w:trPr>
        <w:tc>
          <w:tcPr>
            <w:tcW w:w="7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9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38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5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1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</w:tbl>
    <w:p w:rsidR="001426D9" w:rsidRDefault="001426D9">
      <w:pPr>
        <w:spacing w:before="5" w:line="100" w:lineRule="exact"/>
        <w:rPr>
          <w:sz w:val="11"/>
          <w:szCs w:val="11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95338F">
      <w:pPr>
        <w:spacing w:before="32"/>
        <w:ind w:left="6033" w:right="6025"/>
        <w:jc w:val="center"/>
        <w:rPr>
          <w:rFonts w:ascii="Arial" w:eastAsia="Arial" w:hAnsi="Arial" w:cs="Arial"/>
          <w:sz w:val="22"/>
          <w:szCs w:val="22"/>
        </w:rPr>
        <w:sectPr w:rsidR="001426D9">
          <w:pgSz w:w="15660" w:h="12240" w:orient="landscape"/>
          <w:pgMar w:top="1020" w:right="1540" w:bottom="280" w:left="84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</w:p>
    <w:p w:rsidR="001426D9" w:rsidRDefault="001426D9">
      <w:pPr>
        <w:spacing w:before="3" w:line="160" w:lineRule="exact"/>
        <w:rPr>
          <w:sz w:val="16"/>
          <w:szCs w:val="16"/>
        </w:rPr>
      </w:pPr>
    </w:p>
    <w:p w:rsidR="001426D9" w:rsidRDefault="00370990">
      <w:pPr>
        <w:spacing w:line="200" w:lineRule="exact"/>
      </w:pPr>
      <w:r>
        <w:pict>
          <v:group id="_x0000_s4757" style="position:absolute;margin-left:40.7pt;margin-top:67pt;width:670.6pt;height:515.9pt;z-index:-26331;mso-position-horizontal-relative:page;mso-position-vertical-relative:page" coordorigin="778,958" coordsize="13412,10318">
            <v:shape id="_x0000_s4760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4759" style="position:absolute;left:814;top:1645;width:13341;height:9606" coordorigin="814,1645" coordsize="13341,9606" path="m814,1645r,9606l14155,11251r,-9606l814,1645xe" filled="f" strokecolor="#565657" strokeweight="2.5pt">
              <v:path arrowok="t"/>
            </v:shape>
            <v:shape id="_x0000_s4758" type="#_x0000_t75" style="position:absolute;left:4819;top:1134;width:5222;height:437">
              <v:imagedata r:id="rId9" o:title=""/>
            </v:shape>
            <w10:wrap anchorx="page" anchory="page"/>
          </v:group>
        </w:pict>
      </w:r>
    </w:p>
    <w:p w:rsidR="001426D9" w:rsidRDefault="0095338F">
      <w:pPr>
        <w:spacing w:before="50" w:line="440" w:lineRule="exact"/>
        <w:ind w:left="4085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S</w:t>
      </w:r>
      <w:r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T</w:t>
      </w: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AKEHOLDER</w:t>
      </w:r>
      <w:r>
        <w:rPr>
          <w:rFonts w:ascii="Arial" w:eastAsia="Arial" w:hAnsi="Arial" w:cs="Arial"/>
          <w:b/>
          <w:color w:val="FDFDFD"/>
          <w:spacing w:val="-33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REGISTER</w:t>
      </w:r>
    </w:p>
    <w:p w:rsidR="001426D9" w:rsidRDefault="001426D9">
      <w:pPr>
        <w:spacing w:before="10" w:line="100" w:lineRule="exact"/>
        <w:rPr>
          <w:sz w:val="11"/>
          <w:szCs w:val="11"/>
        </w:rPr>
      </w:pPr>
    </w:p>
    <w:p w:rsidR="001426D9" w:rsidRDefault="001426D9">
      <w:pPr>
        <w:spacing w:line="200" w:lineRule="exact"/>
      </w:pPr>
    </w:p>
    <w:p w:rsidR="001426D9" w:rsidRDefault="0095338F">
      <w:pPr>
        <w:tabs>
          <w:tab w:val="left" w:pos="13160"/>
        </w:tabs>
        <w:spacing w:before="32" w:line="240" w:lineRule="exact"/>
        <w:ind w:left="2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</w:t>
      </w:r>
      <w:r>
        <w:rPr>
          <w:rFonts w:ascii="Arial" w:eastAsia="Arial" w:hAnsi="Arial" w:cs="Arial"/>
          <w:color w:val="363435"/>
          <w:spacing w:val="22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1426D9" w:rsidRDefault="001426D9">
      <w:pPr>
        <w:spacing w:before="4" w:line="140" w:lineRule="exact"/>
        <w:rPr>
          <w:sz w:val="15"/>
          <w:szCs w:val="15"/>
        </w:rPr>
      </w:pPr>
    </w:p>
    <w:p w:rsidR="001426D9" w:rsidRDefault="001426D9">
      <w:pPr>
        <w:spacing w:line="20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2387"/>
        <w:gridCol w:w="2784"/>
        <w:gridCol w:w="2188"/>
        <w:gridCol w:w="2128"/>
        <w:gridCol w:w="1989"/>
      </w:tblGrid>
      <w:tr w:rsidR="001426D9">
        <w:trPr>
          <w:trHeight w:hRule="exact" w:val="557"/>
        </w:trPr>
        <w:tc>
          <w:tcPr>
            <w:tcW w:w="15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6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4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name</w:t>
            </w:r>
          </w:p>
        </w:tc>
        <w:tc>
          <w:tcPr>
            <w:tcW w:w="23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6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5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Position/role</w:t>
            </w:r>
          </w:p>
        </w:tc>
        <w:tc>
          <w:tcPr>
            <w:tcW w:w="27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6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3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contact</w:t>
            </w:r>
            <w:r>
              <w:rPr>
                <w:rFonts w:ascii="Arial" w:eastAsia="Arial" w:hAnsi="Arial" w:cs="Arial"/>
                <w:color w:val="363435"/>
                <w:spacing w:val="23"/>
                <w:w w:val="10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Information</w:t>
            </w:r>
          </w:p>
        </w:tc>
        <w:tc>
          <w:tcPr>
            <w:tcW w:w="2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6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3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requi</w:t>
            </w:r>
            <w:r>
              <w:rPr>
                <w:rFonts w:ascii="Arial" w:eastAsia="Arial" w:hAnsi="Arial" w:cs="Arial"/>
                <w:color w:val="363435"/>
                <w:spacing w:val="-4"/>
                <w:w w:val="11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ements</w:t>
            </w:r>
          </w:p>
        </w:tc>
        <w:tc>
          <w:tcPr>
            <w:tcW w:w="21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6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3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7"/>
                <w:sz w:val="22"/>
                <w:szCs w:val="22"/>
              </w:rPr>
              <w:t>expectations</w:t>
            </w:r>
          </w:p>
        </w:tc>
        <w:tc>
          <w:tcPr>
            <w:tcW w:w="1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6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3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classifi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cation</w:t>
            </w:r>
          </w:p>
        </w:tc>
      </w:tr>
      <w:tr w:rsidR="001426D9">
        <w:trPr>
          <w:trHeight w:hRule="exact" w:val="1000"/>
        </w:trPr>
        <w:tc>
          <w:tcPr>
            <w:tcW w:w="15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3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7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1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1000"/>
        </w:trPr>
        <w:tc>
          <w:tcPr>
            <w:tcW w:w="15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3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7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1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1000"/>
        </w:trPr>
        <w:tc>
          <w:tcPr>
            <w:tcW w:w="15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3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7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1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1000"/>
        </w:trPr>
        <w:tc>
          <w:tcPr>
            <w:tcW w:w="15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3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7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1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1000"/>
        </w:trPr>
        <w:tc>
          <w:tcPr>
            <w:tcW w:w="15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3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7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1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1000"/>
        </w:trPr>
        <w:tc>
          <w:tcPr>
            <w:tcW w:w="15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3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7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21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1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</w:tbl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20" w:lineRule="exact"/>
        <w:rPr>
          <w:sz w:val="22"/>
          <w:szCs w:val="22"/>
        </w:rPr>
      </w:pPr>
    </w:p>
    <w:p w:rsidR="001426D9" w:rsidRDefault="0095338F">
      <w:pPr>
        <w:spacing w:before="32"/>
        <w:ind w:left="6033" w:right="6025"/>
        <w:jc w:val="center"/>
        <w:rPr>
          <w:rFonts w:ascii="Arial" w:eastAsia="Arial" w:hAnsi="Arial" w:cs="Arial"/>
          <w:sz w:val="22"/>
          <w:szCs w:val="22"/>
        </w:rPr>
        <w:sectPr w:rsidR="001426D9">
          <w:pgSz w:w="15660" w:h="12240" w:orient="landscape"/>
          <w:pgMar w:top="1020" w:right="1540" w:bottom="280" w:left="84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1426D9" w:rsidRDefault="00370990">
      <w:pPr>
        <w:spacing w:before="50" w:line="440" w:lineRule="exact"/>
        <w:ind w:left="4125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4744" style="position:absolute;left:0;text-align:left;margin-left:38.9pt;margin-top:47.9pt;width:670.6pt;height:520.7pt;z-index:-26327;mso-position-horizontal-relative:page;mso-position-vertical-relative:page" coordorigin="778,958" coordsize="13412,10414">
            <v:shape id="_x0000_s4747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4746" style="position:absolute;left:813;top:1644;width:13340;height:9703" coordorigin="813,1644" coordsize="13340,9703" path="m813,1644r,9703l14153,11347r,-9703l813,1644xe" filled="f" strokecolor="#565657" strokeweight="2.5pt">
              <v:path arrowok="t"/>
            </v:shape>
            <v:shape id="_x0000_s4745" type="#_x0000_t75" style="position:absolute;left:4857;top:1134;width:5160;height:437">
              <v:imagedata r:id="rId10" o:title=""/>
            </v:shape>
            <w10:wrap anchorx="page" anchory="page"/>
          </v:group>
        </w:pict>
      </w:r>
      <w:r w:rsidR="0095338F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S</w:t>
      </w:r>
      <w:r w:rsidR="0095338F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T</w:t>
      </w:r>
      <w:r w:rsidR="0095338F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AKEHOLDER</w:t>
      </w:r>
      <w:r w:rsidR="0095338F">
        <w:rPr>
          <w:rFonts w:ascii="Arial" w:eastAsia="Arial" w:hAnsi="Arial" w:cs="Arial"/>
          <w:b/>
          <w:color w:val="FDFDFD"/>
          <w:spacing w:val="-33"/>
          <w:position w:val="-2"/>
          <w:sz w:val="40"/>
          <w:szCs w:val="40"/>
        </w:rPr>
        <w:t xml:space="preserve"> </w:t>
      </w:r>
      <w:r w:rsidR="0095338F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ANA</w:t>
      </w:r>
      <w:r w:rsidR="0095338F">
        <w:rPr>
          <w:rFonts w:ascii="Arial" w:eastAsia="Arial" w:hAnsi="Arial" w:cs="Arial"/>
          <w:b/>
          <w:color w:val="FDFDFD"/>
          <w:spacing w:val="-44"/>
          <w:position w:val="-2"/>
          <w:sz w:val="40"/>
          <w:szCs w:val="40"/>
        </w:rPr>
        <w:t>L</w:t>
      </w:r>
      <w:r w:rsidR="0095338F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YSIS</w:t>
      </w:r>
    </w:p>
    <w:p w:rsidR="001426D9" w:rsidRDefault="001426D9">
      <w:pPr>
        <w:spacing w:before="9" w:line="100" w:lineRule="exact"/>
        <w:rPr>
          <w:sz w:val="11"/>
          <w:szCs w:val="11"/>
        </w:rPr>
      </w:pPr>
    </w:p>
    <w:p w:rsidR="001426D9" w:rsidRDefault="001426D9">
      <w:pPr>
        <w:spacing w:line="200" w:lineRule="exact"/>
      </w:pPr>
    </w:p>
    <w:p w:rsidR="001426D9" w:rsidRDefault="0095338F">
      <w:pPr>
        <w:tabs>
          <w:tab w:val="left" w:pos="13160"/>
        </w:tabs>
        <w:spacing w:before="32" w:line="240" w:lineRule="exact"/>
        <w:ind w:left="2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</w:t>
      </w:r>
      <w:r>
        <w:rPr>
          <w:rFonts w:ascii="Arial" w:eastAsia="Arial" w:hAnsi="Arial" w:cs="Arial"/>
          <w:color w:val="363435"/>
          <w:spacing w:val="22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1426D9" w:rsidRDefault="001426D9">
      <w:pPr>
        <w:spacing w:before="4" w:line="140" w:lineRule="exact"/>
        <w:rPr>
          <w:sz w:val="15"/>
          <w:szCs w:val="15"/>
        </w:rPr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3291"/>
        <w:gridCol w:w="3291"/>
        <w:gridCol w:w="3291"/>
      </w:tblGrid>
      <w:tr w:rsidR="001426D9">
        <w:trPr>
          <w:trHeight w:hRule="exact" w:val="557"/>
        </w:trPr>
        <w:tc>
          <w:tcPr>
            <w:tcW w:w="31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6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8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name</w:t>
            </w:r>
            <w:r>
              <w:rPr>
                <w:rFonts w:ascii="Arial" w:eastAsia="Arial" w:hAnsi="Arial" w:cs="Arial"/>
                <w:color w:val="363435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25"/>
                <w:sz w:val="22"/>
                <w:szCs w:val="22"/>
              </w:rPr>
              <w:t>role</w:t>
            </w:r>
          </w:p>
        </w:tc>
        <w:tc>
          <w:tcPr>
            <w:tcW w:w="3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6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1221" w:right="122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Inte</w:t>
            </w:r>
            <w:r>
              <w:rPr>
                <w:rFonts w:ascii="Arial" w:eastAsia="Arial" w:hAnsi="Arial" w:cs="Arial"/>
                <w:color w:val="363435"/>
                <w:spacing w:val="-4"/>
                <w:w w:val="10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est</w:t>
            </w:r>
          </w:p>
        </w:tc>
        <w:tc>
          <w:tcPr>
            <w:tcW w:w="3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6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1140" w:right="11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Infl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uence</w:t>
            </w:r>
          </w:p>
        </w:tc>
        <w:tc>
          <w:tcPr>
            <w:tcW w:w="3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>
            <w:pPr>
              <w:spacing w:before="6" w:line="140" w:lineRule="exact"/>
              <w:rPr>
                <w:sz w:val="14"/>
                <w:szCs w:val="14"/>
              </w:rPr>
            </w:pPr>
          </w:p>
          <w:p w:rsidR="001426D9" w:rsidRDefault="0095338F">
            <w:pPr>
              <w:ind w:left="1203" w:right="120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attitude</w:t>
            </w:r>
          </w:p>
        </w:tc>
      </w:tr>
      <w:tr w:rsidR="001426D9">
        <w:trPr>
          <w:trHeight w:hRule="exact" w:val="1000"/>
        </w:trPr>
        <w:tc>
          <w:tcPr>
            <w:tcW w:w="31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3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3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3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1000"/>
        </w:trPr>
        <w:tc>
          <w:tcPr>
            <w:tcW w:w="31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3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3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3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1000"/>
        </w:trPr>
        <w:tc>
          <w:tcPr>
            <w:tcW w:w="31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3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3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3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1000"/>
        </w:trPr>
        <w:tc>
          <w:tcPr>
            <w:tcW w:w="31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3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3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3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  <w:tr w:rsidR="001426D9">
        <w:trPr>
          <w:trHeight w:hRule="exact" w:val="1000"/>
        </w:trPr>
        <w:tc>
          <w:tcPr>
            <w:tcW w:w="31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3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3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  <w:tc>
          <w:tcPr>
            <w:tcW w:w="3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426D9" w:rsidRDefault="001426D9"/>
        </w:tc>
      </w:tr>
    </w:tbl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line="200" w:lineRule="exact"/>
      </w:pPr>
    </w:p>
    <w:p w:rsidR="001426D9" w:rsidRDefault="001426D9">
      <w:pPr>
        <w:spacing w:before="5" w:line="220" w:lineRule="exact"/>
        <w:rPr>
          <w:sz w:val="22"/>
          <w:szCs w:val="22"/>
        </w:rPr>
      </w:pPr>
    </w:p>
    <w:p w:rsidR="001426D9" w:rsidRDefault="0095338F">
      <w:pPr>
        <w:spacing w:before="32"/>
        <w:ind w:left="6034" w:right="6023"/>
        <w:jc w:val="center"/>
        <w:rPr>
          <w:rFonts w:ascii="Arial" w:eastAsia="Arial" w:hAnsi="Arial" w:cs="Arial"/>
          <w:sz w:val="22"/>
          <w:szCs w:val="22"/>
        </w:rPr>
        <w:sectPr w:rsidR="001426D9">
          <w:pgSz w:w="15660" w:h="12240" w:orient="landscape"/>
          <w:pgMar w:top="1020" w:right="1540" w:bottom="280" w:left="840" w:header="720" w:footer="720" w:gutter="0"/>
          <w:cols w:space="720"/>
        </w:sectPr>
      </w:pPr>
      <w:bookmarkStart w:id="0" w:name="_GoBack"/>
      <w:bookmarkEnd w:id="0"/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</w:p>
    <w:p w:rsidR="001426D9" w:rsidRDefault="001426D9" w:rsidP="0095338F">
      <w:pPr>
        <w:spacing w:before="67"/>
        <w:ind w:right="7661"/>
        <w:rPr>
          <w:rFonts w:ascii="Arial" w:eastAsia="Arial" w:hAnsi="Arial" w:cs="Arial"/>
          <w:sz w:val="22"/>
          <w:szCs w:val="22"/>
        </w:rPr>
      </w:pPr>
    </w:p>
    <w:sectPr w:rsidR="001426D9" w:rsidSect="0095338F">
      <w:pgSz w:w="12240" w:h="15660"/>
      <w:pgMar w:top="8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A6A0C"/>
    <w:multiLevelType w:val="multilevel"/>
    <w:tmpl w:val="45D0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26D9"/>
    <w:rsid w:val="001426D9"/>
    <w:rsid w:val="00370990"/>
    <w:rsid w:val="0095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2"/>
    <o:shapelayout v:ext="edit">
      <o:idmap v:ext="edit" data="1,2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nekoomanesh</cp:lastModifiedBy>
  <cp:revision>3</cp:revision>
  <dcterms:created xsi:type="dcterms:W3CDTF">2018-11-04T11:14:00Z</dcterms:created>
  <dcterms:modified xsi:type="dcterms:W3CDTF">2018-11-04T11:33:00Z</dcterms:modified>
</cp:coreProperties>
</file>