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1F9" w:rsidRDefault="004671F9">
      <w:pPr>
        <w:spacing w:before="2" w:line="160" w:lineRule="exact"/>
        <w:rPr>
          <w:sz w:val="17"/>
          <w:szCs w:val="17"/>
        </w:rPr>
      </w:pPr>
    </w:p>
    <w:p w:rsidR="004671F9" w:rsidRDefault="00252A3E">
      <w:pPr>
        <w:spacing w:line="200" w:lineRule="exact"/>
      </w:pPr>
      <w:r>
        <w:pict>
          <v:group id="_x0000_s2059" style="position:absolute;margin-left:45.5pt;margin-top:72.25pt;width:517.4pt;height:685.75pt;z-index:-26122;mso-position-horizontal-relative:page;mso-position-vertical-relative:page" coordorigin="940,1160" coordsize="10348,13715">
            <v:shape id="_x0000_s2062" style="position:absolute;left:950;top:1170;width:10328;height:672" coordorigin="950,1170" coordsize="10328,672" path="m950,1842r10328,l11278,1170r-10328,l950,1842xe" fillcolor="#565657" stroked="f">
              <v:path arrowok="t"/>
            </v:shape>
            <v:shape id="_x0000_s2061" style="position:absolute;left:975;top:1805;width:10277;height:13045" coordorigin="975,1805" coordsize="10277,13045" path="m975,14850r10277,l11252,1805r-10277,l975,14850xe" filled="f" strokecolor="#565657" strokeweight="2.5pt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2060" type="#_x0000_t75" style="position:absolute;left:5047;top:1318;width:2246;height:437">
              <v:imagedata r:id="rId6" o:title=""/>
            </v:shape>
            <w10:wrap anchorx="page" anchory="page"/>
          </v:group>
        </w:pict>
      </w:r>
    </w:p>
    <w:p w:rsidR="004671F9" w:rsidRDefault="0064546E">
      <w:pPr>
        <w:spacing w:before="53" w:line="440" w:lineRule="exact"/>
        <w:ind w:left="3971" w:right="3973"/>
        <w:jc w:val="center"/>
        <w:rPr>
          <w:rFonts w:ascii="Arial" w:eastAsia="Arial" w:hAnsi="Arial" w:cs="Arial"/>
          <w:sz w:val="40"/>
          <w:szCs w:val="40"/>
        </w:rPr>
      </w:pPr>
      <w:r>
        <w:rPr>
          <w:rFonts w:ascii="Arial" w:eastAsia="Arial" w:hAnsi="Arial" w:cs="Arial"/>
          <w:b/>
          <w:color w:val="FDFDFD"/>
          <w:position w:val="-2"/>
          <w:sz w:val="40"/>
          <w:szCs w:val="40"/>
        </w:rPr>
        <w:t>ISSUE</w:t>
      </w:r>
      <w:r>
        <w:rPr>
          <w:rFonts w:ascii="Arial" w:eastAsia="Arial" w:hAnsi="Arial" w:cs="Arial"/>
          <w:b/>
          <w:color w:val="FDFDFD"/>
          <w:spacing w:val="-12"/>
          <w:position w:val="-2"/>
          <w:sz w:val="40"/>
          <w:szCs w:val="40"/>
        </w:rPr>
        <w:t xml:space="preserve"> </w:t>
      </w:r>
      <w:r>
        <w:rPr>
          <w:rFonts w:ascii="Arial" w:eastAsia="Arial" w:hAnsi="Arial" w:cs="Arial"/>
          <w:b/>
          <w:color w:val="FDFDFD"/>
          <w:w w:val="98"/>
          <w:position w:val="-2"/>
          <w:sz w:val="40"/>
          <w:szCs w:val="40"/>
        </w:rPr>
        <w:t>LOG</w:t>
      </w:r>
    </w:p>
    <w:p w:rsidR="004671F9" w:rsidRDefault="004671F9">
      <w:pPr>
        <w:spacing w:before="7" w:line="160" w:lineRule="exact"/>
        <w:rPr>
          <w:sz w:val="17"/>
          <w:szCs w:val="17"/>
        </w:rPr>
      </w:pPr>
    </w:p>
    <w:p w:rsidR="004671F9" w:rsidRDefault="0064546E">
      <w:pPr>
        <w:tabs>
          <w:tab w:val="left" w:pos="10080"/>
        </w:tabs>
        <w:spacing w:before="32" w:line="240" w:lineRule="exact"/>
        <w:ind w:left="10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363435"/>
          <w:w w:val="102"/>
          <w:position w:val="-1"/>
          <w:sz w:val="22"/>
          <w:szCs w:val="22"/>
        </w:rPr>
        <w:t>P</w:t>
      </w:r>
      <w:r>
        <w:rPr>
          <w:rFonts w:ascii="Arial" w:eastAsia="Arial" w:hAnsi="Arial" w:cs="Arial"/>
          <w:color w:val="363435"/>
          <w:spacing w:val="-4"/>
          <w:w w:val="102"/>
          <w:position w:val="-1"/>
          <w:sz w:val="22"/>
          <w:szCs w:val="22"/>
        </w:rPr>
        <w:t>r</w:t>
      </w:r>
      <w:r>
        <w:rPr>
          <w:rFonts w:ascii="Arial" w:eastAsia="Arial" w:hAnsi="Arial" w:cs="Arial"/>
          <w:color w:val="363435"/>
          <w:w w:val="107"/>
          <w:position w:val="-1"/>
          <w:sz w:val="22"/>
          <w:szCs w:val="22"/>
        </w:rPr>
        <w:t>oject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03"/>
          <w:position w:val="-1"/>
          <w:sz w:val="22"/>
          <w:szCs w:val="22"/>
        </w:rPr>
        <w:t>Title: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  <w:u w:val="single" w:color="363435"/>
        </w:rPr>
        <w:t xml:space="preserve">                                                     </w:t>
      </w:r>
      <w:r>
        <w:rPr>
          <w:rFonts w:ascii="Arial" w:eastAsia="Arial" w:hAnsi="Arial" w:cs="Arial"/>
          <w:color w:val="363435"/>
          <w:spacing w:val="-11"/>
          <w:position w:val="-1"/>
          <w:sz w:val="22"/>
          <w:szCs w:val="22"/>
          <w:u w:val="single" w:color="363435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 xml:space="preserve">  </w:t>
      </w:r>
      <w:r>
        <w:rPr>
          <w:rFonts w:ascii="Arial" w:eastAsia="Arial" w:hAnsi="Arial" w:cs="Arial"/>
          <w:color w:val="363435"/>
          <w:w w:val="102"/>
          <w:position w:val="-1"/>
          <w:sz w:val="22"/>
          <w:szCs w:val="22"/>
        </w:rPr>
        <w:t>Date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02"/>
          <w:position w:val="-1"/>
          <w:sz w:val="22"/>
          <w:szCs w:val="22"/>
        </w:rPr>
        <w:t>P</w:t>
      </w:r>
      <w:r>
        <w:rPr>
          <w:rFonts w:ascii="Arial" w:eastAsia="Arial" w:hAnsi="Arial" w:cs="Arial"/>
          <w:color w:val="363435"/>
          <w:spacing w:val="-4"/>
          <w:w w:val="102"/>
          <w:position w:val="-1"/>
          <w:sz w:val="22"/>
          <w:szCs w:val="22"/>
        </w:rPr>
        <w:t>r</w:t>
      </w:r>
      <w:r>
        <w:rPr>
          <w:rFonts w:ascii="Arial" w:eastAsia="Arial" w:hAnsi="Arial" w:cs="Arial"/>
          <w:color w:val="363435"/>
          <w:w w:val="103"/>
          <w:position w:val="-1"/>
          <w:sz w:val="22"/>
          <w:szCs w:val="22"/>
        </w:rPr>
        <w:t>epa</w:t>
      </w:r>
      <w:r>
        <w:rPr>
          <w:rFonts w:ascii="Arial" w:eastAsia="Arial" w:hAnsi="Arial" w:cs="Arial"/>
          <w:color w:val="363435"/>
          <w:spacing w:val="-4"/>
          <w:w w:val="103"/>
          <w:position w:val="-1"/>
          <w:sz w:val="22"/>
          <w:szCs w:val="22"/>
        </w:rPr>
        <w:t>r</w:t>
      </w:r>
      <w:r>
        <w:rPr>
          <w:rFonts w:ascii="Arial" w:eastAsia="Arial" w:hAnsi="Arial" w:cs="Arial"/>
          <w:color w:val="363435"/>
          <w:w w:val="104"/>
          <w:position w:val="-1"/>
          <w:sz w:val="22"/>
          <w:szCs w:val="22"/>
        </w:rPr>
        <w:t>ed: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  <w:u w:val="single" w:color="363435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  <w:u w:val="single" w:color="363435"/>
        </w:rPr>
        <w:tab/>
      </w:r>
    </w:p>
    <w:p w:rsidR="004671F9" w:rsidRDefault="004671F9">
      <w:pPr>
        <w:spacing w:line="200" w:lineRule="exact"/>
      </w:pPr>
    </w:p>
    <w:p w:rsidR="004671F9" w:rsidRDefault="004671F9">
      <w:pPr>
        <w:spacing w:before="19" w:line="220" w:lineRule="exact"/>
        <w:rPr>
          <w:sz w:val="22"/>
          <w:szCs w:val="22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6"/>
        <w:gridCol w:w="1069"/>
        <w:gridCol w:w="3266"/>
        <w:gridCol w:w="990"/>
        <w:gridCol w:w="3266"/>
      </w:tblGrid>
      <w:tr w:rsidR="004671F9">
        <w:trPr>
          <w:trHeight w:hRule="exact" w:val="543"/>
        </w:trPr>
        <w:tc>
          <w:tcPr>
            <w:tcW w:w="138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>
            <w:pPr>
              <w:spacing w:line="140" w:lineRule="exact"/>
              <w:rPr>
                <w:sz w:val="15"/>
                <w:szCs w:val="15"/>
              </w:rPr>
            </w:pPr>
          </w:p>
          <w:p w:rsidR="004671F9" w:rsidRDefault="0064546E">
            <w:pPr>
              <w:ind w:left="31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Issue</w:t>
            </w:r>
            <w:r>
              <w:rPr>
                <w:rFonts w:ascii="Arial" w:eastAsia="Arial" w:hAnsi="Arial" w:cs="Arial"/>
                <w:color w:val="363435"/>
                <w:spacing w:val="10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ID</w:t>
            </w:r>
          </w:p>
        </w:tc>
        <w:tc>
          <w:tcPr>
            <w:tcW w:w="106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>
            <w:pPr>
              <w:spacing w:line="140" w:lineRule="exact"/>
              <w:rPr>
                <w:sz w:val="15"/>
                <w:szCs w:val="15"/>
              </w:rPr>
            </w:pPr>
          </w:p>
          <w:p w:rsidR="004671F9" w:rsidRDefault="0064546E">
            <w:pPr>
              <w:ind w:left="3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  <w:spacing w:val="-22"/>
                <w:w w:val="97"/>
              </w:rPr>
              <w:t>T</w:t>
            </w:r>
            <w:r>
              <w:rPr>
                <w:rFonts w:ascii="Arial" w:eastAsia="Arial" w:hAnsi="Arial" w:cs="Arial"/>
                <w:color w:val="363435"/>
                <w:w w:val="104"/>
              </w:rPr>
              <w:t>ype</w:t>
            </w:r>
          </w:p>
        </w:tc>
        <w:tc>
          <w:tcPr>
            <w:tcW w:w="326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>
            <w:pPr>
              <w:spacing w:line="140" w:lineRule="exact"/>
              <w:rPr>
                <w:sz w:val="15"/>
                <w:szCs w:val="15"/>
              </w:rPr>
            </w:pPr>
          </w:p>
          <w:p w:rsidR="004671F9" w:rsidRDefault="0064546E">
            <w:pPr>
              <w:ind w:left="82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Issue</w:t>
            </w:r>
            <w:r>
              <w:rPr>
                <w:rFonts w:ascii="Arial" w:eastAsia="Arial" w:hAnsi="Arial" w:cs="Arial"/>
                <w:color w:val="363435"/>
                <w:spacing w:val="10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w w:val="105"/>
              </w:rPr>
              <w:t>Description</w:t>
            </w:r>
          </w:p>
        </w:tc>
        <w:tc>
          <w:tcPr>
            <w:tcW w:w="99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>
            <w:pPr>
              <w:spacing w:line="140" w:lineRule="exact"/>
              <w:rPr>
                <w:sz w:val="15"/>
                <w:szCs w:val="15"/>
              </w:rPr>
            </w:pPr>
          </w:p>
          <w:p w:rsidR="004671F9" w:rsidRDefault="0064546E">
            <w:pPr>
              <w:ind w:left="1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  <w:w w:val="106"/>
              </w:rPr>
              <w:t>Priority</w:t>
            </w:r>
          </w:p>
        </w:tc>
        <w:tc>
          <w:tcPr>
            <w:tcW w:w="326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>
            <w:pPr>
              <w:spacing w:line="140" w:lineRule="exact"/>
              <w:rPr>
                <w:sz w:val="15"/>
                <w:szCs w:val="15"/>
              </w:rPr>
            </w:pPr>
          </w:p>
          <w:p w:rsidR="004671F9" w:rsidRDefault="0064546E">
            <w:pPr>
              <w:ind w:left="64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Impact</w:t>
            </w:r>
            <w:r>
              <w:rPr>
                <w:rFonts w:ascii="Arial" w:eastAsia="Arial" w:hAnsi="Arial" w:cs="Arial"/>
                <w:color w:val="363435"/>
                <w:spacing w:val="3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on</w:t>
            </w:r>
            <w:r>
              <w:rPr>
                <w:rFonts w:ascii="Arial" w:eastAsia="Arial" w:hAnsi="Arial" w:cs="Arial"/>
                <w:color w:val="363435"/>
                <w:spacing w:val="9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w w:val="110"/>
              </w:rPr>
              <w:t>objectives</w:t>
            </w:r>
          </w:p>
        </w:tc>
      </w:tr>
      <w:tr w:rsidR="004671F9">
        <w:trPr>
          <w:trHeight w:hRule="exact" w:val="640"/>
        </w:trPr>
        <w:tc>
          <w:tcPr>
            <w:tcW w:w="138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  <w:tc>
          <w:tcPr>
            <w:tcW w:w="106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  <w:tc>
          <w:tcPr>
            <w:tcW w:w="326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  <w:tc>
          <w:tcPr>
            <w:tcW w:w="99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  <w:tc>
          <w:tcPr>
            <w:tcW w:w="326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</w:tr>
      <w:tr w:rsidR="004671F9">
        <w:trPr>
          <w:trHeight w:hRule="exact" w:val="640"/>
        </w:trPr>
        <w:tc>
          <w:tcPr>
            <w:tcW w:w="138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  <w:tc>
          <w:tcPr>
            <w:tcW w:w="106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  <w:tc>
          <w:tcPr>
            <w:tcW w:w="326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  <w:tc>
          <w:tcPr>
            <w:tcW w:w="99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  <w:tc>
          <w:tcPr>
            <w:tcW w:w="326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</w:tr>
      <w:tr w:rsidR="004671F9">
        <w:trPr>
          <w:trHeight w:hRule="exact" w:val="640"/>
        </w:trPr>
        <w:tc>
          <w:tcPr>
            <w:tcW w:w="138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  <w:tc>
          <w:tcPr>
            <w:tcW w:w="106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  <w:tc>
          <w:tcPr>
            <w:tcW w:w="326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  <w:tc>
          <w:tcPr>
            <w:tcW w:w="99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  <w:tc>
          <w:tcPr>
            <w:tcW w:w="326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</w:tr>
      <w:tr w:rsidR="004671F9">
        <w:trPr>
          <w:trHeight w:hRule="exact" w:val="640"/>
        </w:trPr>
        <w:tc>
          <w:tcPr>
            <w:tcW w:w="138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  <w:tc>
          <w:tcPr>
            <w:tcW w:w="106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  <w:tc>
          <w:tcPr>
            <w:tcW w:w="326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  <w:tc>
          <w:tcPr>
            <w:tcW w:w="99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  <w:tc>
          <w:tcPr>
            <w:tcW w:w="326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</w:tr>
      <w:tr w:rsidR="004671F9">
        <w:trPr>
          <w:trHeight w:hRule="exact" w:val="640"/>
        </w:trPr>
        <w:tc>
          <w:tcPr>
            <w:tcW w:w="138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  <w:tc>
          <w:tcPr>
            <w:tcW w:w="106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  <w:tc>
          <w:tcPr>
            <w:tcW w:w="326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  <w:tc>
          <w:tcPr>
            <w:tcW w:w="99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  <w:tc>
          <w:tcPr>
            <w:tcW w:w="326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</w:tr>
      <w:tr w:rsidR="004671F9">
        <w:trPr>
          <w:trHeight w:hRule="exact" w:val="640"/>
        </w:trPr>
        <w:tc>
          <w:tcPr>
            <w:tcW w:w="138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  <w:tc>
          <w:tcPr>
            <w:tcW w:w="106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  <w:tc>
          <w:tcPr>
            <w:tcW w:w="326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  <w:tc>
          <w:tcPr>
            <w:tcW w:w="99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  <w:tc>
          <w:tcPr>
            <w:tcW w:w="326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</w:tr>
      <w:tr w:rsidR="004671F9">
        <w:trPr>
          <w:trHeight w:hRule="exact" w:val="640"/>
        </w:trPr>
        <w:tc>
          <w:tcPr>
            <w:tcW w:w="138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  <w:tc>
          <w:tcPr>
            <w:tcW w:w="106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  <w:tc>
          <w:tcPr>
            <w:tcW w:w="326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  <w:tc>
          <w:tcPr>
            <w:tcW w:w="99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  <w:tc>
          <w:tcPr>
            <w:tcW w:w="326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</w:tr>
    </w:tbl>
    <w:p w:rsidR="004671F9" w:rsidRDefault="004671F9">
      <w:pPr>
        <w:spacing w:line="200" w:lineRule="exact"/>
      </w:pPr>
    </w:p>
    <w:p w:rsidR="004671F9" w:rsidRDefault="004671F9">
      <w:pPr>
        <w:spacing w:line="200" w:lineRule="exact"/>
      </w:pPr>
    </w:p>
    <w:p w:rsidR="004671F9" w:rsidRDefault="004671F9">
      <w:pPr>
        <w:spacing w:line="260" w:lineRule="exact"/>
        <w:rPr>
          <w:sz w:val="26"/>
          <w:szCs w:val="26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0"/>
        <w:gridCol w:w="1188"/>
        <w:gridCol w:w="1188"/>
        <w:gridCol w:w="3049"/>
        <w:gridCol w:w="2574"/>
      </w:tblGrid>
      <w:tr w:rsidR="004671F9">
        <w:trPr>
          <w:trHeight w:hRule="exact" w:val="543"/>
        </w:trPr>
        <w:tc>
          <w:tcPr>
            <w:tcW w:w="19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>
            <w:pPr>
              <w:spacing w:line="140" w:lineRule="exact"/>
              <w:rPr>
                <w:sz w:val="15"/>
                <w:szCs w:val="15"/>
              </w:rPr>
            </w:pPr>
          </w:p>
          <w:p w:rsidR="004671F9" w:rsidRDefault="0064546E">
            <w:pPr>
              <w:ind w:left="14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Responsible</w:t>
            </w:r>
            <w:r>
              <w:rPr>
                <w:rFonts w:ascii="Arial" w:eastAsia="Arial" w:hAnsi="Arial" w:cs="Arial"/>
                <w:color w:val="363435"/>
                <w:spacing w:val="44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w w:val="104"/>
              </w:rPr>
              <w:t>Party</w:t>
            </w:r>
          </w:p>
        </w:tc>
        <w:tc>
          <w:tcPr>
            <w:tcW w:w="118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>
            <w:pPr>
              <w:spacing w:line="140" w:lineRule="exact"/>
              <w:rPr>
                <w:sz w:val="15"/>
                <w:szCs w:val="15"/>
              </w:rPr>
            </w:pPr>
          </w:p>
          <w:p w:rsidR="004671F9" w:rsidRDefault="0064546E">
            <w:pPr>
              <w:ind w:left="29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  <w:w w:val="111"/>
              </w:rPr>
              <w:t>status</w:t>
            </w:r>
          </w:p>
        </w:tc>
        <w:tc>
          <w:tcPr>
            <w:tcW w:w="118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>
            <w:pPr>
              <w:spacing w:line="140" w:lineRule="exact"/>
              <w:rPr>
                <w:sz w:val="15"/>
                <w:szCs w:val="15"/>
              </w:rPr>
            </w:pPr>
          </w:p>
          <w:p w:rsidR="004671F9" w:rsidRDefault="0064546E">
            <w:pPr>
              <w:ind w:left="13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 xml:space="preserve">Res. </w:t>
            </w:r>
            <w:r>
              <w:rPr>
                <w:rFonts w:ascii="Arial" w:eastAsia="Arial" w:hAnsi="Arial" w:cs="Arial"/>
                <w:color w:val="363435"/>
                <w:w w:val="102"/>
              </w:rPr>
              <w:t>Date</w:t>
            </w:r>
          </w:p>
        </w:tc>
        <w:tc>
          <w:tcPr>
            <w:tcW w:w="304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>
            <w:pPr>
              <w:spacing w:line="140" w:lineRule="exact"/>
              <w:rPr>
                <w:sz w:val="15"/>
                <w:szCs w:val="15"/>
              </w:rPr>
            </w:pPr>
          </w:p>
          <w:p w:rsidR="004671F9" w:rsidRDefault="0064546E">
            <w:pPr>
              <w:ind w:left="77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Final</w:t>
            </w:r>
            <w:r>
              <w:rPr>
                <w:rFonts w:ascii="Arial" w:eastAsia="Arial" w:hAnsi="Arial" w:cs="Arial"/>
                <w:color w:val="363435"/>
                <w:spacing w:val="4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w w:val="104"/>
              </w:rPr>
              <w:t>Resolution</w:t>
            </w:r>
          </w:p>
        </w:tc>
        <w:tc>
          <w:tcPr>
            <w:tcW w:w="257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>
            <w:pPr>
              <w:spacing w:line="140" w:lineRule="exact"/>
              <w:rPr>
                <w:sz w:val="15"/>
                <w:szCs w:val="15"/>
              </w:rPr>
            </w:pPr>
          </w:p>
          <w:p w:rsidR="004671F9" w:rsidRDefault="0064546E">
            <w:pPr>
              <w:ind w:left="77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  <w:w w:val="109"/>
              </w:rPr>
              <w:t>comments</w:t>
            </w:r>
          </w:p>
        </w:tc>
      </w:tr>
      <w:tr w:rsidR="004671F9">
        <w:trPr>
          <w:trHeight w:hRule="exact" w:val="640"/>
        </w:trPr>
        <w:tc>
          <w:tcPr>
            <w:tcW w:w="19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  <w:tc>
          <w:tcPr>
            <w:tcW w:w="118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  <w:tc>
          <w:tcPr>
            <w:tcW w:w="118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  <w:tc>
          <w:tcPr>
            <w:tcW w:w="304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  <w:tc>
          <w:tcPr>
            <w:tcW w:w="257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</w:tr>
      <w:tr w:rsidR="004671F9">
        <w:trPr>
          <w:trHeight w:hRule="exact" w:val="640"/>
        </w:trPr>
        <w:tc>
          <w:tcPr>
            <w:tcW w:w="19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  <w:tc>
          <w:tcPr>
            <w:tcW w:w="118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  <w:tc>
          <w:tcPr>
            <w:tcW w:w="118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  <w:tc>
          <w:tcPr>
            <w:tcW w:w="304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  <w:tc>
          <w:tcPr>
            <w:tcW w:w="257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</w:tr>
      <w:tr w:rsidR="004671F9">
        <w:trPr>
          <w:trHeight w:hRule="exact" w:val="640"/>
        </w:trPr>
        <w:tc>
          <w:tcPr>
            <w:tcW w:w="19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  <w:tc>
          <w:tcPr>
            <w:tcW w:w="118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  <w:tc>
          <w:tcPr>
            <w:tcW w:w="118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  <w:tc>
          <w:tcPr>
            <w:tcW w:w="304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  <w:tc>
          <w:tcPr>
            <w:tcW w:w="257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</w:tr>
      <w:tr w:rsidR="004671F9">
        <w:trPr>
          <w:trHeight w:hRule="exact" w:val="640"/>
        </w:trPr>
        <w:tc>
          <w:tcPr>
            <w:tcW w:w="19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  <w:tc>
          <w:tcPr>
            <w:tcW w:w="118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  <w:tc>
          <w:tcPr>
            <w:tcW w:w="118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  <w:tc>
          <w:tcPr>
            <w:tcW w:w="304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  <w:tc>
          <w:tcPr>
            <w:tcW w:w="257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</w:tr>
      <w:tr w:rsidR="004671F9">
        <w:trPr>
          <w:trHeight w:hRule="exact" w:val="640"/>
        </w:trPr>
        <w:tc>
          <w:tcPr>
            <w:tcW w:w="19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  <w:tc>
          <w:tcPr>
            <w:tcW w:w="118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  <w:tc>
          <w:tcPr>
            <w:tcW w:w="118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  <w:tc>
          <w:tcPr>
            <w:tcW w:w="304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  <w:tc>
          <w:tcPr>
            <w:tcW w:w="257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</w:tr>
      <w:tr w:rsidR="004671F9">
        <w:trPr>
          <w:trHeight w:hRule="exact" w:val="640"/>
        </w:trPr>
        <w:tc>
          <w:tcPr>
            <w:tcW w:w="19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  <w:tc>
          <w:tcPr>
            <w:tcW w:w="118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  <w:tc>
          <w:tcPr>
            <w:tcW w:w="118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  <w:tc>
          <w:tcPr>
            <w:tcW w:w="304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  <w:tc>
          <w:tcPr>
            <w:tcW w:w="257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</w:tr>
      <w:tr w:rsidR="004671F9">
        <w:trPr>
          <w:trHeight w:hRule="exact" w:val="640"/>
        </w:trPr>
        <w:tc>
          <w:tcPr>
            <w:tcW w:w="198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  <w:tc>
          <w:tcPr>
            <w:tcW w:w="118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  <w:tc>
          <w:tcPr>
            <w:tcW w:w="118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  <w:tc>
          <w:tcPr>
            <w:tcW w:w="304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  <w:tc>
          <w:tcPr>
            <w:tcW w:w="257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</w:tr>
    </w:tbl>
    <w:p w:rsidR="004671F9" w:rsidRDefault="004671F9">
      <w:pPr>
        <w:spacing w:before="7" w:line="120" w:lineRule="exact"/>
        <w:rPr>
          <w:sz w:val="13"/>
          <w:szCs w:val="13"/>
        </w:rPr>
      </w:pPr>
    </w:p>
    <w:p w:rsidR="004671F9" w:rsidRDefault="004671F9">
      <w:pPr>
        <w:spacing w:line="200" w:lineRule="exact"/>
      </w:pPr>
    </w:p>
    <w:p w:rsidR="004671F9" w:rsidRDefault="004671F9">
      <w:pPr>
        <w:spacing w:line="200" w:lineRule="exact"/>
      </w:pPr>
    </w:p>
    <w:p w:rsidR="004671F9" w:rsidRDefault="004671F9">
      <w:pPr>
        <w:spacing w:line="200" w:lineRule="exact"/>
      </w:pPr>
    </w:p>
    <w:p w:rsidR="004671F9" w:rsidRDefault="004671F9">
      <w:pPr>
        <w:spacing w:line="200" w:lineRule="exact"/>
      </w:pPr>
    </w:p>
    <w:p w:rsidR="004671F9" w:rsidRDefault="004671F9">
      <w:pPr>
        <w:spacing w:line="200" w:lineRule="exact"/>
      </w:pPr>
    </w:p>
    <w:p w:rsidR="004671F9" w:rsidRDefault="0064546E">
      <w:pPr>
        <w:spacing w:before="32"/>
        <w:ind w:left="4489" w:right="4489"/>
        <w:jc w:val="center"/>
        <w:rPr>
          <w:rFonts w:ascii="Arial" w:eastAsia="Arial" w:hAnsi="Arial" w:cs="Arial"/>
          <w:sz w:val="22"/>
          <w:szCs w:val="22"/>
        </w:rPr>
        <w:sectPr w:rsidR="004671F9">
          <w:pgSz w:w="12240" w:h="15660"/>
          <w:pgMar w:top="1200" w:right="1020" w:bottom="280" w:left="1020" w:header="720" w:footer="720" w:gutter="0"/>
          <w:cols w:space="720"/>
        </w:sectPr>
      </w:pPr>
      <w:r>
        <w:rPr>
          <w:rFonts w:ascii="Arial" w:eastAsia="Arial" w:hAnsi="Arial" w:cs="Arial"/>
          <w:color w:val="363435"/>
          <w:sz w:val="22"/>
          <w:szCs w:val="22"/>
        </w:rPr>
        <w:t>Page</w:t>
      </w:r>
      <w:r>
        <w:rPr>
          <w:rFonts w:ascii="Arial" w:eastAsia="Arial" w:hAnsi="Arial" w:cs="Arial"/>
          <w:color w:val="363435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1 of</w:t>
      </w:r>
      <w:r>
        <w:rPr>
          <w:rFonts w:ascii="Arial" w:eastAsia="Arial" w:hAnsi="Arial" w:cs="Arial"/>
          <w:color w:val="363435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1</w:t>
      </w:r>
    </w:p>
    <w:p w:rsidR="004671F9" w:rsidRDefault="00252A3E">
      <w:pPr>
        <w:spacing w:before="56" w:line="440" w:lineRule="exact"/>
        <w:ind w:left="3593" w:right="3629"/>
        <w:jc w:val="center"/>
        <w:rPr>
          <w:rFonts w:ascii="Arial" w:eastAsia="Arial" w:hAnsi="Arial" w:cs="Arial"/>
          <w:sz w:val="40"/>
          <w:szCs w:val="40"/>
        </w:rPr>
      </w:pPr>
      <w:bookmarkStart w:id="0" w:name="_GoBack"/>
      <w:bookmarkEnd w:id="0"/>
      <w:r>
        <w:lastRenderedPageBreak/>
        <w:pict>
          <v:group id="_x0000_s2046" style="position:absolute;left:0;text-align:left;margin-left:47.7pt;margin-top:58pt;width:516.9pt;height:685.5pt;z-index:-26118;mso-position-horizontal-relative:page;mso-position-vertical-relative:page" coordorigin="954,1160" coordsize="10338,13710">
            <v:shape id="_x0000_s2049" style="position:absolute;left:964;top:1170;width:10318;height:672" coordorigin="964,1170" coordsize="10318,672" path="m964,1842r10318,l11282,1170r-10318,l964,1842xe" fillcolor="#565657" stroked="f">
              <v:path arrowok="t"/>
            </v:shape>
            <v:shape id="_x0000_s2048" style="position:absolute;left:989;top:1825;width:10269;height:13020" coordorigin="989,1825" coordsize="10269,13020" path="m989,14845r10269,l11258,1825r-10269,l989,14845xe" filled="f" strokecolor="#565657" strokeweight="2.5pt">
              <v:path arrowok="t"/>
            </v:shape>
            <v:shape id="_x0000_s2047" type="#_x0000_t75" style="position:absolute;left:4671;top:1320;width:3005;height:437">
              <v:imagedata r:id="rId7" o:title=""/>
            </v:shape>
            <w10:wrap anchorx="page" anchory="page"/>
          </v:group>
        </w:pict>
      </w:r>
      <w:r w:rsidR="0064546E">
        <w:rPr>
          <w:rFonts w:ascii="Arial" w:eastAsia="Arial" w:hAnsi="Arial" w:cs="Arial"/>
          <w:b/>
          <w:color w:val="FDFDFD"/>
          <w:position w:val="-2"/>
          <w:sz w:val="40"/>
          <w:szCs w:val="40"/>
        </w:rPr>
        <w:t>DECISION</w:t>
      </w:r>
      <w:r w:rsidR="0064546E">
        <w:rPr>
          <w:rFonts w:ascii="Arial" w:eastAsia="Arial" w:hAnsi="Arial" w:cs="Arial"/>
          <w:b/>
          <w:color w:val="FDFDFD"/>
          <w:spacing w:val="19"/>
          <w:position w:val="-2"/>
          <w:sz w:val="40"/>
          <w:szCs w:val="40"/>
        </w:rPr>
        <w:t xml:space="preserve"> </w:t>
      </w:r>
      <w:r w:rsidR="0064546E">
        <w:rPr>
          <w:rFonts w:ascii="Arial" w:eastAsia="Arial" w:hAnsi="Arial" w:cs="Arial"/>
          <w:b/>
          <w:color w:val="FDFDFD"/>
          <w:w w:val="98"/>
          <w:position w:val="-2"/>
          <w:sz w:val="40"/>
          <w:szCs w:val="40"/>
        </w:rPr>
        <w:t>LOG</w:t>
      </w:r>
    </w:p>
    <w:p w:rsidR="004671F9" w:rsidRDefault="004671F9">
      <w:pPr>
        <w:spacing w:before="3" w:line="180" w:lineRule="exact"/>
        <w:rPr>
          <w:sz w:val="19"/>
          <w:szCs w:val="19"/>
        </w:rPr>
      </w:pPr>
    </w:p>
    <w:p w:rsidR="004671F9" w:rsidRDefault="0064546E">
      <w:pPr>
        <w:tabs>
          <w:tab w:val="left" w:pos="10120"/>
        </w:tabs>
        <w:spacing w:before="32" w:line="240" w:lineRule="exact"/>
        <w:ind w:left="11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363435"/>
          <w:w w:val="102"/>
          <w:position w:val="-1"/>
          <w:sz w:val="22"/>
          <w:szCs w:val="22"/>
        </w:rPr>
        <w:t>P</w:t>
      </w:r>
      <w:r>
        <w:rPr>
          <w:rFonts w:ascii="Arial" w:eastAsia="Arial" w:hAnsi="Arial" w:cs="Arial"/>
          <w:color w:val="363435"/>
          <w:spacing w:val="-4"/>
          <w:w w:val="102"/>
          <w:position w:val="-1"/>
          <w:sz w:val="22"/>
          <w:szCs w:val="22"/>
        </w:rPr>
        <w:t>r</w:t>
      </w:r>
      <w:r>
        <w:rPr>
          <w:rFonts w:ascii="Arial" w:eastAsia="Arial" w:hAnsi="Arial" w:cs="Arial"/>
          <w:color w:val="363435"/>
          <w:w w:val="107"/>
          <w:position w:val="-1"/>
          <w:sz w:val="22"/>
          <w:szCs w:val="22"/>
        </w:rPr>
        <w:t>oject</w:t>
      </w:r>
      <w:r>
        <w:rPr>
          <w:rFonts w:ascii="Arial" w:eastAsia="Arial" w:hAnsi="Arial" w:cs="Arial"/>
          <w:color w:val="363435"/>
          <w:spacing w:val="-8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03"/>
          <w:position w:val="-1"/>
          <w:sz w:val="22"/>
          <w:szCs w:val="22"/>
        </w:rPr>
        <w:t>Title:</w:t>
      </w:r>
      <w:r>
        <w:rPr>
          <w:rFonts w:ascii="Arial" w:eastAsia="Arial" w:hAnsi="Arial" w:cs="Arial"/>
          <w:color w:val="363435"/>
          <w:spacing w:val="-8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  <w:u w:val="single" w:color="363435"/>
        </w:rPr>
        <w:t xml:space="preserve">                                          </w:t>
      </w:r>
      <w:r>
        <w:rPr>
          <w:rFonts w:ascii="Arial" w:eastAsia="Arial" w:hAnsi="Arial" w:cs="Arial"/>
          <w:color w:val="363435"/>
          <w:spacing w:val="-1"/>
          <w:position w:val="-1"/>
          <w:sz w:val="22"/>
          <w:szCs w:val="22"/>
          <w:u w:val="single" w:color="363435"/>
        </w:rPr>
        <w:t xml:space="preserve"> </w:t>
      </w:r>
      <w:r>
        <w:rPr>
          <w:rFonts w:ascii="Arial" w:eastAsia="Arial" w:hAnsi="Arial" w:cs="Arial"/>
          <w:color w:val="363435"/>
          <w:spacing w:val="-8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02"/>
          <w:position w:val="-1"/>
          <w:sz w:val="22"/>
          <w:szCs w:val="22"/>
        </w:rPr>
        <w:t>Date</w:t>
      </w:r>
      <w:r>
        <w:rPr>
          <w:rFonts w:ascii="Arial" w:eastAsia="Arial" w:hAnsi="Arial" w:cs="Arial"/>
          <w:color w:val="363435"/>
          <w:spacing w:val="-8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02"/>
          <w:position w:val="-1"/>
          <w:sz w:val="22"/>
          <w:szCs w:val="22"/>
        </w:rPr>
        <w:t>P</w:t>
      </w:r>
      <w:r>
        <w:rPr>
          <w:rFonts w:ascii="Arial" w:eastAsia="Arial" w:hAnsi="Arial" w:cs="Arial"/>
          <w:color w:val="363435"/>
          <w:spacing w:val="-4"/>
          <w:w w:val="102"/>
          <w:position w:val="-1"/>
          <w:sz w:val="22"/>
          <w:szCs w:val="22"/>
        </w:rPr>
        <w:t>r</w:t>
      </w:r>
      <w:r>
        <w:rPr>
          <w:rFonts w:ascii="Arial" w:eastAsia="Arial" w:hAnsi="Arial" w:cs="Arial"/>
          <w:color w:val="363435"/>
          <w:w w:val="103"/>
          <w:position w:val="-1"/>
          <w:sz w:val="22"/>
          <w:szCs w:val="22"/>
        </w:rPr>
        <w:t>epa</w:t>
      </w:r>
      <w:r>
        <w:rPr>
          <w:rFonts w:ascii="Arial" w:eastAsia="Arial" w:hAnsi="Arial" w:cs="Arial"/>
          <w:color w:val="363435"/>
          <w:spacing w:val="-4"/>
          <w:w w:val="103"/>
          <w:position w:val="-1"/>
          <w:sz w:val="22"/>
          <w:szCs w:val="22"/>
        </w:rPr>
        <w:t>r</w:t>
      </w:r>
      <w:r>
        <w:rPr>
          <w:rFonts w:ascii="Arial" w:eastAsia="Arial" w:hAnsi="Arial" w:cs="Arial"/>
          <w:color w:val="363435"/>
          <w:w w:val="104"/>
          <w:position w:val="-1"/>
          <w:sz w:val="22"/>
          <w:szCs w:val="22"/>
        </w:rPr>
        <w:t>ed:</w:t>
      </w:r>
      <w:r>
        <w:rPr>
          <w:rFonts w:ascii="Arial" w:eastAsia="Arial" w:hAnsi="Arial" w:cs="Arial"/>
          <w:color w:val="363435"/>
          <w:spacing w:val="-8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  <w:u w:val="single" w:color="363435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  <w:u w:val="single" w:color="363435"/>
        </w:rPr>
        <w:tab/>
      </w:r>
    </w:p>
    <w:p w:rsidR="004671F9" w:rsidRDefault="004671F9">
      <w:pPr>
        <w:spacing w:line="200" w:lineRule="exact"/>
      </w:pPr>
    </w:p>
    <w:p w:rsidR="004671F9" w:rsidRDefault="004671F9">
      <w:pPr>
        <w:spacing w:before="19" w:line="220" w:lineRule="exact"/>
        <w:rPr>
          <w:sz w:val="22"/>
          <w:szCs w:val="22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1"/>
        <w:gridCol w:w="1187"/>
        <w:gridCol w:w="2968"/>
        <w:gridCol w:w="2176"/>
        <w:gridCol w:w="989"/>
        <w:gridCol w:w="1860"/>
      </w:tblGrid>
      <w:tr w:rsidR="004671F9">
        <w:trPr>
          <w:trHeight w:hRule="exact" w:val="557"/>
        </w:trPr>
        <w:tc>
          <w:tcPr>
            <w:tcW w:w="79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>
            <w:pPr>
              <w:spacing w:before="6" w:line="140" w:lineRule="exact"/>
              <w:rPr>
                <w:sz w:val="14"/>
                <w:szCs w:val="14"/>
              </w:rPr>
            </w:pPr>
          </w:p>
          <w:p w:rsidR="004671F9" w:rsidRDefault="0064546E">
            <w:pPr>
              <w:ind w:left="244" w:right="244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ID</w:t>
            </w:r>
          </w:p>
        </w:tc>
        <w:tc>
          <w:tcPr>
            <w:tcW w:w="118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>
            <w:pPr>
              <w:spacing w:before="6" w:line="140" w:lineRule="exact"/>
              <w:rPr>
                <w:sz w:val="14"/>
                <w:szCs w:val="14"/>
              </w:rPr>
            </w:pPr>
          </w:p>
          <w:p w:rsidR="004671F9" w:rsidRDefault="0064546E">
            <w:pPr>
              <w:ind w:left="124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w w:val="110"/>
                <w:sz w:val="22"/>
                <w:szCs w:val="22"/>
              </w:rPr>
              <w:t>category</w:t>
            </w:r>
          </w:p>
        </w:tc>
        <w:tc>
          <w:tcPr>
            <w:tcW w:w="296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>
            <w:pPr>
              <w:spacing w:before="6" w:line="140" w:lineRule="exact"/>
              <w:rPr>
                <w:sz w:val="14"/>
                <w:szCs w:val="14"/>
              </w:rPr>
            </w:pPr>
          </w:p>
          <w:p w:rsidR="004671F9" w:rsidRDefault="0064546E">
            <w:pPr>
              <w:ind w:left="1002" w:right="1002"/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w w:val="104"/>
                <w:sz w:val="22"/>
                <w:szCs w:val="22"/>
              </w:rPr>
              <w:t>Decision</w:t>
            </w:r>
          </w:p>
        </w:tc>
        <w:tc>
          <w:tcPr>
            <w:tcW w:w="217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>
            <w:pPr>
              <w:spacing w:before="6" w:line="140" w:lineRule="exact"/>
              <w:rPr>
                <w:sz w:val="14"/>
                <w:szCs w:val="14"/>
              </w:rPr>
            </w:pPr>
          </w:p>
          <w:p w:rsidR="004671F9" w:rsidRDefault="0064546E">
            <w:pPr>
              <w:ind w:left="156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Responsible</w:t>
            </w:r>
            <w:r>
              <w:rPr>
                <w:rFonts w:ascii="Arial" w:eastAsia="Arial" w:hAnsi="Arial" w:cs="Arial"/>
                <w:color w:val="363435"/>
                <w:spacing w:val="4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w w:val="104"/>
                <w:sz w:val="22"/>
                <w:szCs w:val="22"/>
              </w:rPr>
              <w:t>Party</w:t>
            </w:r>
          </w:p>
        </w:tc>
        <w:tc>
          <w:tcPr>
            <w:tcW w:w="98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>
            <w:pPr>
              <w:spacing w:before="6" w:line="140" w:lineRule="exact"/>
              <w:rPr>
                <w:sz w:val="14"/>
                <w:szCs w:val="14"/>
              </w:rPr>
            </w:pPr>
          </w:p>
          <w:p w:rsidR="004671F9" w:rsidRDefault="0064546E">
            <w:pPr>
              <w:ind w:left="25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w w:val="102"/>
                <w:sz w:val="22"/>
                <w:szCs w:val="22"/>
              </w:rPr>
              <w:t>Date</w:t>
            </w:r>
          </w:p>
        </w:tc>
        <w:tc>
          <w:tcPr>
            <w:tcW w:w="18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>
            <w:pPr>
              <w:spacing w:before="6" w:line="140" w:lineRule="exact"/>
              <w:rPr>
                <w:sz w:val="14"/>
                <w:szCs w:val="14"/>
              </w:rPr>
            </w:pPr>
          </w:p>
          <w:p w:rsidR="004671F9" w:rsidRDefault="0064546E">
            <w:pPr>
              <w:ind w:left="371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w w:val="109"/>
                <w:sz w:val="22"/>
                <w:szCs w:val="22"/>
              </w:rPr>
              <w:t>comments</w:t>
            </w:r>
          </w:p>
        </w:tc>
      </w:tr>
      <w:tr w:rsidR="004671F9">
        <w:trPr>
          <w:trHeight w:hRule="exact" w:val="800"/>
        </w:trPr>
        <w:tc>
          <w:tcPr>
            <w:tcW w:w="79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  <w:tc>
          <w:tcPr>
            <w:tcW w:w="118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  <w:tc>
          <w:tcPr>
            <w:tcW w:w="296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  <w:tc>
          <w:tcPr>
            <w:tcW w:w="217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  <w:tc>
          <w:tcPr>
            <w:tcW w:w="98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  <w:tc>
          <w:tcPr>
            <w:tcW w:w="18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</w:tr>
      <w:tr w:rsidR="004671F9">
        <w:trPr>
          <w:trHeight w:hRule="exact" w:val="800"/>
        </w:trPr>
        <w:tc>
          <w:tcPr>
            <w:tcW w:w="79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  <w:tc>
          <w:tcPr>
            <w:tcW w:w="118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  <w:tc>
          <w:tcPr>
            <w:tcW w:w="296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  <w:tc>
          <w:tcPr>
            <w:tcW w:w="217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  <w:tc>
          <w:tcPr>
            <w:tcW w:w="98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  <w:tc>
          <w:tcPr>
            <w:tcW w:w="18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</w:tr>
      <w:tr w:rsidR="004671F9">
        <w:trPr>
          <w:trHeight w:hRule="exact" w:val="800"/>
        </w:trPr>
        <w:tc>
          <w:tcPr>
            <w:tcW w:w="79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  <w:tc>
          <w:tcPr>
            <w:tcW w:w="118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  <w:tc>
          <w:tcPr>
            <w:tcW w:w="296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  <w:tc>
          <w:tcPr>
            <w:tcW w:w="217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  <w:tc>
          <w:tcPr>
            <w:tcW w:w="98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  <w:tc>
          <w:tcPr>
            <w:tcW w:w="18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</w:tr>
      <w:tr w:rsidR="004671F9">
        <w:trPr>
          <w:trHeight w:hRule="exact" w:val="800"/>
        </w:trPr>
        <w:tc>
          <w:tcPr>
            <w:tcW w:w="79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  <w:tc>
          <w:tcPr>
            <w:tcW w:w="118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  <w:tc>
          <w:tcPr>
            <w:tcW w:w="296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  <w:tc>
          <w:tcPr>
            <w:tcW w:w="217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  <w:tc>
          <w:tcPr>
            <w:tcW w:w="98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  <w:tc>
          <w:tcPr>
            <w:tcW w:w="18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</w:tr>
      <w:tr w:rsidR="004671F9">
        <w:trPr>
          <w:trHeight w:hRule="exact" w:val="800"/>
        </w:trPr>
        <w:tc>
          <w:tcPr>
            <w:tcW w:w="79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  <w:tc>
          <w:tcPr>
            <w:tcW w:w="118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  <w:tc>
          <w:tcPr>
            <w:tcW w:w="296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  <w:tc>
          <w:tcPr>
            <w:tcW w:w="217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  <w:tc>
          <w:tcPr>
            <w:tcW w:w="98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  <w:tc>
          <w:tcPr>
            <w:tcW w:w="18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</w:tr>
      <w:tr w:rsidR="004671F9">
        <w:trPr>
          <w:trHeight w:hRule="exact" w:val="800"/>
        </w:trPr>
        <w:tc>
          <w:tcPr>
            <w:tcW w:w="79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  <w:tc>
          <w:tcPr>
            <w:tcW w:w="118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  <w:tc>
          <w:tcPr>
            <w:tcW w:w="296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  <w:tc>
          <w:tcPr>
            <w:tcW w:w="217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  <w:tc>
          <w:tcPr>
            <w:tcW w:w="98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  <w:tc>
          <w:tcPr>
            <w:tcW w:w="18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</w:tr>
      <w:tr w:rsidR="004671F9">
        <w:trPr>
          <w:trHeight w:hRule="exact" w:val="800"/>
        </w:trPr>
        <w:tc>
          <w:tcPr>
            <w:tcW w:w="79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  <w:tc>
          <w:tcPr>
            <w:tcW w:w="118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  <w:tc>
          <w:tcPr>
            <w:tcW w:w="296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  <w:tc>
          <w:tcPr>
            <w:tcW w:w="217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  <w:tc>
          <w:tcPr>
            <w:tcW w:w="98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  <w:tc>
          <w:tcPr>
            <w:tcW w:w="18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</w:tr>
      <w:tr w:rsidR="004671F9">
        <w:trPr>
          <w:trHeight w:hRule="exact" w:val="800"/>
        </w:trPr>
        <w:tc>
          <w:tcPr>
            <w:tcW w:w="79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  <w:tc>
          <w:tcPr>
            <w:tcW w:w="118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  <w:tc>
          <w:tcPr>
            <w:tcW w:w="296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  <w:tc>
          <w:tcPr>
            <w:tcW w:w="217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  <w:tc>
          <w:tcPr>
            <w:tcW w:w="98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  <w:tc>
          <w:tcPr>
            <w:tcW w:w="18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</w:tr>
      <w:tr w:rsidR="004671F9">
        <w:trPr>
          <w:trHeight w:hRule="exact" w:val="800"/>
        </w:trPr>
        <w:tc>
          <w:tcPr>
            <w:tcW w:w="79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  <w:tc>
          <w:tcPr>
            <w:tcW w:w="118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  <w:tc>
          <w:tcPr>
            <w:tcW w:w="296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  <w:tc>
          <w:tcPr>
            <w:tcW w:w="217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  <w:tc>
          <w:tcPr>
            <w:tcW w:w="98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  <w:tc>
          <w:tcPr>
            <w:tcW w:w="18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</w:tr>
      <w:tr w:rsidR="004671F9">
        <w:trPr>
          <w:trHeight w:hRule="exact" w:val="800"/>
        </w:trPr>
        <w:tc>
          <w:tcPr>
            <w:tcW w:w="79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  <w:tc>
          <w:tcPr>
            <w:tcW w:w="118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  <w:tc>
          <w:tcPr>
            <w:tcW w:w="296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  <w:tc>
          <w:tcPr>
            <w:tcW w:w="217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  <w:tc>
          <w:tcPr>
            <w:tcW w:w="98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  <w:tc>
          <w:tcPr>
            <w:tcW w:w="18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</w:tr>
      <w:tr w:rsidR="004671F9">
        <w:trPr>
          <w:trHeight w:hRule="exact" w:val="800"/>
        </w:trPr>
        <w:tc>
          <w:tcPr>
            <w:tcW w:w="79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  <w:tc>
          <w:tcPr>
            <w:tcW w:w="118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  <w:tc>
          <w:tcPr>
            <w:tcW w:w="296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  <w:tc>
          <w:tcPr>
            <w:tcW w:w="217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  <w:tc>
          <w:tcPr>
            <w:tcW w:w="98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  <w:tc>
          <w:tcPr>
            <w:tcW w:w="18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</w:tr>
      <w:tr w:rsidR="004671F9">
        <w:trPr>
          <w:trHeight w:hRule="exact" w:val="800"/>
        </w:trPr>
        <w:tc>
          <w:tcPr>
            <w:tcW w:w="79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  <w:tc>
          <w:tcPr>
            <w:tcW w:w="118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  <w:tc>
          <w:tcPr>
            <w:tcW w:w="296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  <w:tc>
          <w:tcPr>
            <w:tcW w:w="217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  <w:tc>
          <w:tcPr>
            <w:tcW w:w="98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  <w:tc>
          <w:tcPr>
            <w:tcW w:w="18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</w:tr>
      <w:tr w:rsidR="004671F9">
        <w:trPr>
          <w:trHeight w:hRule="exact" w:val="800"/>
        </w:trPr>
        <w:tc>
          <w:tcPr>
            <w:tcW w:w="791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  <w:tc>
          <w:tcPr>
            <w:tcW w:w="118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  <w:tc>
          <w:tcPr>
            <w:tcW w:w="296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  <w:tc>
          <w:tcPr>
            <w:tcW w:w="217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  <w:tc>
          <w:tcPr>
            <w:tcW w:w="98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  <w:tc>
          <w:tcPr>
            <w:tcW w:w="186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</w:tr>
    </w:tbl>
    <w:p w:rsidR="004671F9" w:rsidRDefault="004671F9">
      <w:pPr>
        <w:spacing w:line="200" w:lineRule="exact"/>
      </w:pPr>
    </w:p>
    <w:p w:rsidR="004671F9" w:rsidRDefault="004671F9">
      <w:pPr>
        <w:spacing w:line="200" w:lineRule="exact"/>
      </w:pPr>
    </w:p>
    <w:p w:rsidR="004671F9" w:rsidRDefault="004671F9">
      <w:pPr>
        <w:spacing w:line="200" w:lineRule="exact"/>
      </w:pPr>
    </w:p>
    <w:p w:rsidR="004671F9" w:rsidRDefault="004671F9">
      <w:pPr>
        <w:spacing w:before="9" w:line="260" w:lineRule="exact"/>
        <w:rPr>
          <w:sz w:val="26"/>
          <w:szCs w:val="26"/>
        </w:rPr>
      </w:pPr>
    </w:p>
    <w:p w:rsidR="004671F9" w:rsidRDefault="0064546E">
      <w:pPr>
        <w:spacing w:before="32"/>
        <w:ind w:left="4489" w:right="4529"/>
        <w:jc w:val="center"/>
        <w:rPr>
          <w:rFonts w:ascii="Arial" w:eastAsia="Arial" w:hAnsi="Arial" w:cs="Arial"/>
          <w:sz w:val="22"/>
          <w:szCs w:val="22"/>
        </w:rPr>
        <w:sectPr w:rsidR="004671F9">
          <w:pgSz w:w="12240" w:h="15660"/>
          <w:pgMar w:top="1200" w:right="980" w:bottom="280" w:left="1020" w:header="720" w:footer="720" w:gutter="0"/>
          <w:cols w:space="720"/>
        </w:sectPr>
      </w:pPr>
      <w:r>
        <w:rPr>
          <w:rFonts w:ascii="Arial" w:eastAsia="Arial" w:hAnsi="Arial" w:cs="Arial"/>
          <w:color w:val="363435"/>
          <w:sz w:val="22"/>
          <w:szCs w:val="22"/>
        </w:rPr>
        <w:t>Page</w:t>
      </w:r>
      <w:r>
        <w:rPr>
          <w:rFonts w:ascii="Arial" w:eastAsia="Arial" w:hAnsi="Arial" w:cs="Arial"/>
          <w:color w:val="363435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1 of</w:t>
      </w:r>
      <w:r>
        <w:rPr>
          <w:rFonts w:ascii="Arial" w:eastAsia="Arial" w:hAnsi="Arial" w:cs="Arial"/>
          <w:color w:val="363435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1</w:t>
      </w:r>
    </w:p>
    <w:p w:rsidR="004671F9" w:rsidRDefault="00252A3E">
      <w:pPr>
        <w:spacing w:before="53" w:line="440" w:lineRule="exact"/>
        <w:ind w:left="3223"/>
        <w:rPr>
          <w:rFonts w:ascii="Arial" w:eastAsia="Arial" w:hAnsi="Arial" w:cs="Arial"/>
          <w:sz w:val="40"/>
          <w:szCs w:val="40"/>
        </w:rPr>
      </w:pPr>
      <w:r>
        <w:lastRenderedPageBreak/>
        <w:pict>
          <v:group id="_x0000_s2022" style="position:absolute;left:0;text-align:left;margin-left:47.6pt;margin-top:58pt;width:516.8pt;height:685.15pt;z-index:-26114;mso-position-horizontal-relative:page;mso-position-vertical-relative:page" coordorigin="952,1160" coordsize="10336,13703">
            <v:shape id="_x0000_s2033" style="position:absolute;left:962;top:1170;width:10316;height:672" coordorigin="962,1170" coordsize="10316,672" path="m962,1842r10316,l11278,1170r-10316,l962,1842xe" fillcolor="#565657" stroked="f">
              <v:path arrowok="t"/>
            </v:shape>
            <v:shape id="_x0000_s2032" style="position:absolute;left:1132;top:5286;width:9983;height:0" coordorigin="1132,5286" coordsize="9983,0" path="m1132,5286r9983,e" filled="f" strokecolor="#363435" strokeweight=".5pt">
              <v:path arrowok="t"/>
            </v:shape>
            <v:shape id="_x0000_s2031" style="position:absolute;left:1137;top:5291;width:0;height:1590" coordorigin="1137,5291" coordsize="0,1590" path="m1137,6881r,-1590e" filled="f" strokecolor="#363435" strokeweight=".5pt">
              <v:path arrowok="t"/>
            </v:shape>
            <v:shape id="_x0000_s2030" style="position:absolute;left:11110;top:5291;width:0;height:1590" coordorigin="11110,5291" coordsize="0,1590" path="m11110,6881r,-1590e" filled="f" strokecolor="#363435" strokeweight=".5pt">
              <v:path arrowok="t"/>
            </v:shape>
            <v:shape id="_x0000_s2029" style="position:absolute;left:1132;top:6886;width:9983;height:0" coordorigin="1132,6886" coordsize="9983,0" path="m1132,6886r9983,e" filled="f" strokecolor="#363435" strokeweight=".5pt">
              <v:path arrowok="t"/>
            </v:shape>
            <v:shape id="_x0000_s2028" style="position:absolute;left:1132;top:7876;width:9983;height:0" coordorigin="1132,7876" coordsize="9983,0" path="m1132,7876r9983,e" filled="f" strokecolor="#363435" strokeweight=".5pt">
              <v:path arrowok="t"/>
            </v:shape>
            <v:shape id="_x0000_s2027" style="position:absolute;left:1137;top:7881;width:0;height:1790" coordorigin="1137,7881" coordsize="0,1790" path="m1137,9671r,-1790e" filled="f" strokecolor="#363435" strokeweight=".5pt">
              <v:path arrowok="t"/>
            </v:shape>
            <v:shape id="_x0000_s2026" style="position:absolute;left:11110;top:7881;width:0;height:1790" coordorigin="11110,7881" coordsize="0,1790" path="m11110,9671r,-1790e" filled="f" strokecolor="#363435" strokeweight=".5pt">
              <v:path arrowok="t"/>
            </v:shape>
            <v:shape id="_x0000_s2025" style="position:absolute;left:1132;top:9676;width:9983;height:0" coordorigin="1132,9676" coordsize="9983,0" path="m1132,9676r9983,e" filled="f" strokecolor="#363435" strokeweight=".5pt">
              <v:path arrowok="t"/>
            </v:shape>
            <v:shape id="_x0000_s2024" style="position:absolute;left:987;top:1816;width:10266;height:13021" coordorigin="987,1816" coordsize="10266,13021" path="m987,14838r10266,l11253,1816r-10266,l987,14838xe" filled="f" strokecolor="#565657" strokeweight="2.5pt">
              <v:path arrowok="t"/>
            </v:shape>
            <v:shape id="_x0000_s2023" type="#_x0000_t75" style="position:absolute;left:4233;top:1318;width:3883;height:451">
              <v:imagedata r:id="rId8" o:title=""/>
            </v:shape>
            <w10:wrap anchorx="page" anchory="page"/>
          </v:group>
        </w:pict>
      </w:r>
      <w:r w:rsidR="0064546E">
        <w:rPr>
          <w:rFonts w:ascii="Arial" w:eastAsia="Arial" w:hAnsi="Arial" w:cs="Arial"/>
          <w:b/>
          <w:color w:val="FDFDFD"/>
          <w:position w:val="-2"/>
          <w:sz w:val="40"/>
          <w:szCs w:val="40"/>
        </w:rPr>
        <w:t>CHANGE</w:t>
      </w:r>
      <w:r w:rsidR="0064546E">
        <w:rPr>
          <w:rFonts w:ascii="Arial" w:eastAsia="Arial" w:hAnsi="Arial" w:cs="Arial"/>
          <w:b/>
          <w:color w:val="FDFDFD"/>
          <w:spacing w:val="-17"/>
          <w:position w:val="-2"/>
          <w:sz w:val="40"/>
          <w:szCs w:val="40"/>
        </w:rPr>
        <w:t xml:space="preserve"> </w:t>
      </w:r>
      <w:r w:rsidR="0064546E">
        <w:rPr>
          <w:rFonts w:ascii="Arial" w:eastAsia="Arial" w:hAnsi="Arial" w:cs="Arial"/>
          <w:b/>
          <w:color w:val="FDFDFD"/>
          <w:position w:val="-2"/>
          <w:sz w:val="40"/>
          <w:szCs w:val="40"/>
        </w:rPr>
        <w:t>REQUEST</w:t>
      </w:r>
    </w:p>
    <w:p w:rsidR="004671F9" w:rsidRDefault="004671F9">
      <w:pPr>
        <w:spacing w:before="8" w:line="180" w:lineRule="exact"/>
        <w:rPr>
          <w:sz w:val="18"/>
          <w:szCs w:val="18"/>
        </w:rPr>
      </w:pPr>
    </w:p>
    <w:p w:rsidR="004671F9" w:rsidRDefault="0064546E">
      <w:pPr>
        <w:tabs>
          <w:tab w:val="left" w:pos="10100"/>
        </w:tabs>
        <w:spacing w:before="32" w:line="398" w:lineRule="auto"/>
        <w:ind w:left="112" w:right="7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363435"/>
          <w:sz w:val="22"/>
          <w:szCs w:val="22"/>
        </w:rPr>
        <w:t>P</w:t>
      </w:r>
      <w:r>
        <w:rPr>
          <w:rFonts w:ascii="Arial" w:eastAsia="Arial" w:hAnsi="Arial" w:cs="Arial"/>
          <w:color w:val="363435"/>
          <w:spacing w:val="-4"/>
          <w:sz w:val="22"/>
          <w:szCs w:val="22"/>
        </w:rPr>
        <w:t>r</w:t>
      </w:r>
      <w:r>
        <w:rPr>
          <w:rFonts w:ascii="Arial" w:eastAsia="Arial" w:hAnsi="Arial" w:cs="Arial"/>
          <w:color w:val="363435"/>
          <w:sz w:val="22"/>
          <w:szCs w:val="22"/>
        </w:rPr>
        <w:t>oject</w:t>
      </w:r>
      <w:r>
        <w:rPr>
          <w:rFonts w:ascii="Arial" w:eastAsia="Arial" w:hAnsi="Arial" w:cs="Arial"/>
          <w:color w:val="363435"/>
          <w:spacing w:val="37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 xml:space="preserve">Title: </w:t>
      </w:r>
      <w:r>
        <w:rPr>
          <w:rFonts w:ascii="Arial" w:eastAsia="Arial" w:hAnsi="Arial" w:cs="Arial"/>
          <w:color w:val="363435"/>
          <w:sz w:val="22"/>
          <w:szCs w:val="22"/>
          <w:u w:val="single" w:color="363435"/>
        </w:rPr>
        <w:t xml:space="preserve">                                          </w:t>
      </w:r>
      <w:r>
        <w:rPr>
          <w:rFonts w:ascii="Arial" w:eastAsia="Arial" w:hAnsi="Arial" w:cs="Arial"/>
          <w:color w:val="363435"/>
          <w:spacing w:val="14"/>
          <w:sz w:val="22"/>
          <w:szCs w:val="22"/>
          <w:u w:val="single" w:color="363435"/>
        </w:rPr>
        <w:t xml:space="preserve"> </w:t>
      </w:r>
      <w:r>
        <w:rPr>
          <w:rFonts w:ascii="Arial" w:eastAsia="Arial" w:hAnsi="Arial" w:cs="Arial"/>
          <w:color w:val="363435"/>
          <w:spacing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Date</w:t>
      </w:r>
      <w:r>
        <w:rPr>
          <w:rFonts w:ascii="Arial" w:eastAsia="Arial" w:hAnsi="Arial" w:cs="Arial"/>
          <w:color w:val="363435"/>
          <w:spacing w:val="9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02"/>
          <w:sz w:val="22"/>
          <w:szCs w:val="22"/>
        </w:rPr>
        <w:t>P</w:t>
      </w:r>
      <w:r>
        <w:rPr>
          <w:rFonts w:ascii="Arial" w:eastAsia="Arial" w:hAnsi="Arial" w:cs="Arial"/>
          <w:color w:val="363435"/>
          <w:spacing w:val="-4"/>
          <w:w w:val="102"/>
          <w:sz w:val="22"/>
          <w:szCs w:val="22"/>
        </w:rPr>
        <w:t>r</w:t>
      </w:r>
      <w:r>
        <w:rPr>
          <w:rFonts w:ascii="Arial" w:eastAsia="Arial" w:hAnsi="Arial" w:cs="Arial"/>
          <w:color w:val="363435"/>
          <w:w w:val="103"/>
          <w:sz w:val="22"/>
          <w:szCs w:val="22"/>
        </w:rPr>
        <w:t>epa</w:t>
      </w:r>
      <w:r>
        <w:rPr>
          <w:rFonts w:ascii="Arial" w:eastAsia="Arial" w:hAnsi="Arial" w:cs="Arial"/>
          <w:color w:val="363435"/>
          <w:spacing w:val="-4"/>
          <w:w w:val="103"/>
          <w:sz w:val="22"/>
          <w:szCs w:val="22"/>
        </w:rPr>
        <w:t>r</w:t>
      </w:r>
      <w:r>
        <w:rPr>
          <w:rFonts w:ascii="Arial" w:eastAsia="Arial" w:hAnsi="Arial" w:cs="Arial"/>
          <w:color w:val="363435"/>
          <w:w w:val="104"/>
          <w:sz w:val="22"/>
          <w:szCs w:val="22"/>
        </w:rPr>
        <w:t>ed:</w:t>
      </w:r>
      <w:r>
        <w:rPr>
          <w:rFonts w:ascii="Arial" w:eastAsia="Arial" w:hAnsi="Arial" w:cs="Arial"/>
          <w:color w:val="363435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  <w:u w:val="single" w:color="363435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  <w:u w:val="single" w:color="363435"/>
        </w:rPr>
        <w:tab/>
      </w:r>
      <w:r>
        <w:rPr>
          <w:rFonts w:ascii="Arial" w:eastAsia="Arial" w:hAnsi="Arial" w:cs="Arial"/>
          <w:color w:val="363435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03"/>
          <w:sz w:val="22"/>
          <w:szCs w:val="22"/>
        </w:rPr>
        <w:t>Requestor:</w:t>
      </w:r>
    </w:p>
    <w:p w:rsidR="004671F9" w:rsidRDefault="0064546E">
      <w:pPr>
        <w:spacing w:before="4" w:line="240" w:lineRule="exact"/>
        <w:ind w:left="112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color w:val="363435"/>
          <w:w w:val="110"/>
          <w:position w:val="-1"/>
          <w:sz w:val="22"/>
          <w:szCs w:val="22"/>
        </w:rPr>
        <w:t>category</w:t>
      </w:r>
      <w:proofErr w:type="gramEnd"/>
      <w:r>
        <w:rPr>
          <w:rFonts w:ascii="Arial" w:eastAsia="Arial" w:hAnsi="Arial" w:cs="Arial"/>
          <w:color w:val="363435"/>
          <w:position w:val="-1"/>
          <w:sz w:val="22"/>
          <w:szCs w:val="22"/>
        </w:rPr>
        <w:t>:</w:t>
      </w:r>
    </w:p>
    <w:p w:rsidR="004671F9" w:rsidRDefault="004671F9">
      <w:pPr>
        <w:spacing w:line="200" w:lineRule="exact"/>
      </w:pPr>
    </w:p>
    <w:p w:rsidR="004671F9" w:rsidRDefault="004671F9">
      <w:pPr>
        <w:spacing w:before="15" w:line="260" w:lineRule="exact"/>
        <w:rPr>
          <w:sz w:val="26"/>
          <w:szCs w:val="26"/>
        </w:rPr>
      </w:pPr>
    </w:p>
    <w:p w:rsidR="004671F9" w:rsidRDefault="00252A3E">
      <w:pPr>
        <w:spacing w:before="33" w:line="240" w:lineRule="exact"/>
        <w:ind w:right="2986"/>
        <w:jc w:val="right"/>
        <w:rPr>
          <w:rFonts w:ascii="Arial" w:eastAsia="Arial" w:hAnsi="Arial" w:cs="Arial"/>
          <w:sz w:val="22"/>
          <w:szCs w:val="2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2021" type="#_x0000_t202" style="position:absolute;left:0;text-align:left;margin-left:58.6pt;margin-top:-1.75pt;width:344.3pt;height:44.55pt;z-index:-26113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62"/>
                    <w:gridCol w:w="1499"/>
                    <w:gridCol w:w="1201"/>
                    <w:gridCol w:w="1727"/>
                    <w:gridCol w:w="973"/>
                    <w:gridCol w:w="1224"/>
                  </w:tblGrid>
                  <w:tr w:rsidR="004671F9">
                    <w:trPr>
                      <w:trHeight w:hRule="exact" w:val="435"/>
                    </w:trPr>
                    <w:tc>
                      <w:tcPr>
                        <w:tcW w:w="2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671F9" w:rsidRDefault="0064546E">
                        <w:pPr>
                          <w:spacing w:before="58"/>
                          <w:ind w:left="40"/>
                          <w:rPr>
                            <w:rFonts w:ascii="Mathematical Pi LT Std Regular" w:eastAsia="Mathematical Pi LT Std Regular" w:hAnsi="Mathematical Pi LT Std Regular" w:cs="Mathematical Pi LT Std Regular"/>
                          </w:rPr>
                        </w:pPr>
                        <w:r>
                          <w:rPr>
                            <w:rFonts w:ascii="Mathematical Pi LT Std Regular" w:eastAsia="Mathematical Pi LT Std Regular" w:hAnsi="Mathematical Pi LT Std Regular" w:cs="Mathematical Pi LT Std Regular"/>
                            <w:color w:val="363435"/>
                            <w:w w:val="333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4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671F9" w:rsidRDefault="0064546E">
                        <w:pPr>
                          <w:spacing w:before="67"/>
                          <w:ind w:left="55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63435"/>
                            <w:w w:val="101"/>
                            <w:sz w:val="22"/>
                            <w:szCs w:val="22"/>
                          </w:rPr>
                          <w:t>Scope</w:t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671F9" w:rsidRDefault="0064546E">
                        <w:pPr>
                          <w:spacing w:before="58"/>
                          <w:ind w:right="55"/>
                          <w:jc w:val="right"/>
                          <w:rPr>
                            <w:rFonts w:ascii="Mathematical Pi LT Std Regular" w:eastAsia="Mathematical Pi LT Std Regular" w:hAnsi="Mathematical Pi LT Std Regular" w:cs="Mathematical Pi LT Std Regular"/>
                          </w:rPr>
                        </w:pPr>
                        <w:r>
                          <w:rPr>
                            <w:rFonts w:ascii="Mathematical Pi LT Std Regular" w:eastAsia="Mathematical Pi LT Std Regular" w:hAnsi="Mathematical Pi LT Std Regular" w:cs="Mathematical Pi LT Std Regular"/>
                            <w:color w:val="363435"/>
                            <w:w w:val="333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7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671F9" w:rsidRDefault="0064546E">
                        <w:pPr>
                          <w:spacing w:before="67"/>
                          <w:ind w:left="55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63435"/>
                            <w:sz w:val="22"/>
                            <w:szCs w:val="22"/>
                          </w:rPr>
                          <w:t>Quality</w:t>
                        </w:r>
                      </w:p>
                    </w:tc>
                    <w:tc>
                      <w:tcPr>
                        <w:tcW w:w="9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671F9" w:rsidRDefault="0064546E">
                        <w:pPr>
                          <w:spacing w:before="58"/>
                          <w:ind w:right="55"/>
                          <w:jc w:val="right"/>
                          <w:rPr>
                            <w:rFonts w:ascii="Mathematical Pi LT Std Regular" w:eastAsia="Mathematical Pi LT Std Regular" w:hAnsi="Mathematical Pi LT Std Regular" w:cs="Mathematical Pi LT Std Regular"/>
                          </w:rPr>
                        </w:pPr>
                        <w:r>
                          <w:rPr>
                            <w:rFonts w:ascii="Mathematical Pi LT Std Regular" w:eastAsia="Mathematical Pi LT Std Regular" w:hAnsi="Mathematical Pi LT Std Regular" w:cs="Mathematical Pi LT Std Regular"/>
                            <w:color w:val="363435"/>
                            <w:w w:val="333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671F9" w:rsidRDefault="0064546E">
                        <w:pPr>
                          <w:spacing w:before="67"/>
                          <w:ind w:left="55" w:right="-139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rFonts w:ascii="Arial" w:eastAsia="Arial" w:hAnsi="Arial" w:cs="Arial"/>
                            <w:color w:val="363435"/>
                            <w:sz w:val="22"/>
                            <w:szCs w:val="22"/>
                          </w:rPr>
                          <w:t>Requi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spacing w:val="-4"/>
                            <w:sz w:val="22"/>
                            <w:szCs w:val="22"/>
                          </w:rPr>
                          <w:t>r</w:t>
                        </w:r>
                        <w:r>
                          <w:rPr>
                            <w:rFonts w:ascii="Arial" w:eastAsia="Arial" w:hAnsi="Arial" w:cs="Arial"/>
                            <w:color w:val="363435"/>
                            <w:sz w:val="22"/>
                            <w:szCs w:val="22"/>
                          </w:rPr>
                          <w:t>emen</w:t>
                        </w:r>
                        <w:proofErr w:type="spellEnd"/>
                      </w:p>
                    </w:tc>
                  </w:tr>
                  <w:tr w:rsidR="004671F9">
                    <w:trPr>
                      <w:trHeight w:hRule="exact" w:val="455"/>
                    </w:trPr>
                    <w:tc>
                      <w:tcPr>
                        <w:tcW w:w="262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671F9" w:rsidRDefault="0064546E">
                        <w:pPr>
                          <w:spacing w:before="98"/>
                          <w:ind w:left="40"/>
                          <w:rPr>
                            <w:rFonts w:ascii="Mathematical Pi LT Std Regular" w:eastAsia="Mathematical Pi LT Std Regular" w:hAnsi="Mathematical Pi LT Std Regular" w:cs="Mathematical Pi LT Std Regular"/>
                          </w:rPr>
                        </w:pPr>
                        <w:r>
                          <w:rPr>
                            <w:rFonts w:ascii="Mathematical Pi LT Std Regular" w:eastAsia="Mathematical Pi LT Std Regular" w:hAnsi="Mathematical Pi LT Std Regular" w:cs="Mathematical Pi LT Std Regular"/>
                            <w:color w:val="363435"/>
                            <w:w w:val="333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4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671F9" w:rsidRDefault="004671F9">
                        <w:pPr>
                          <w:spacing w:before="9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4671F9" w:rsidRDefault="0064546E">
                        <w:pPr>
                          <w:ind w:left="55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63435"/>
                            <w:w w:val="102"/>
                            <w:sz w:val="22"/>
                            <w:szCs w:val="22"/>
                          </w:rPr>
                          <w:t>Cost</w:t>
                        </w:r>
                      </w:p>
                    </w:tc>
                    <w:tc>
                      <w:tcPr>
                        <w:tcW w:w="1201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671F9" w:rsidRDefault="0064546E">
                        <w:pPr>
                          <w:spacing w:before="98"/>
                          <w:ind w:right="55"/>
                          <w:jc w:val="right"/>
                          <w:rPr>
                            <w:rFonts w:ascii="Mathematical Pi LT Std Regular" w:eastAsia="Mathematical Pi LT Std Regular" w:hAnsi="Mathematical Pi LT Std Regular" w:cs="Mathematical Pi LT Std Regular"/>
                          </w:rPr>
                        </w:pPr>
                        <w:r>
                          <w:rPr>
                            <w:rFonts w:ascii="Mathematical Pi LT Std Regular" w:eastAsia="Mathematical Pi LT Std Regular" w:hAnsi="Mathematical Pi LT Std Regular" w:cs="Mathematical Pi LT Std Regular"/>
                            <w:color w:val="363435"/>
                            <w:w w:val="333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727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671F9" w:rsidRDefault="004671F9">
                        <w:pPr>
                          <w:spacing w:before="9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4671F9" w:rsidRDefault="0064546E">
                        <w:pPr>
                          <w:ind w:left="55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63435"/>
                            <w:sz w:val="22"/>
                            <w:szCs w:val="22"/>
                          </w:rPr>
                          <w:t>Schedule</w:t>
                        </w:r>
                      </w:p>
                    </w:tc>
                    <w:tc>
                      <w:tcPr>
                        <w:tcW w:w="97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671F9" w:rsidRDefault="0064546E">
                        <w:pPr>
                          <w:spacing w:before="98"/>
                          <w:ind w:right="55"/>
                          <w:jc w:val="right"/>
                          <w:rPr>
                            <w:rFonts w:ascii="Mathematical Pi LT Std Regular" w:eastAsia="Mathematical Pi LT Std Regular" w:hAnsi="Mathematical Pi LT Std Regular" w:cs="Mathematical Pi LT Std Regular"/>
                          </w:rPr>
                        </w:pPr>
                        <w:r>
                          <w:rPr>
                            <w:rFonts w:ascii="Mathematical Pi LT Std Regular" w:eastAsia="Mathematical Pi LT Std Regular" w:hAnsi="Mathematical Pi LT Std Regular" w:cs="Mathematical Pi LT Std Regular"/>
                            <w:color w:val="363435"/>
                            <w:w w:val="333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122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4671F9" w:rsidRDefault="004671F9">
                        <w:pPr>
                          <w:spacing w:before="9" w:line="100" w:lineRule="exact"/>
                          <w:rPr>
                            <w:sz w:val="10"/>
                            <w:szCs w:val="10"/>
                          </w:rPr>
                        </w:pPr>
                      </w:p>
                      <w:p w:rsidR="004671F9" w:rsidRDefault="0064546E">
                        <w:pPr>
                          <w:ind w:left="55"/>
                          <w:rPr>
                            <w:rFonts w:ascii="Arial" w:eastAsia="Arial" w:hAnsi="Arial" w:cs="Arial"/>
                            <w:sz w:val="22"/>
                            <w:szCs w:val="22"/>
                          </w:rPr>
                        </w:pPr>
                        <w:r>
                          <w:rPr>
                            <w:rFonts w:ascii="Arial" w:eastAsia="Arial" w:hAnsi="Arial" w:cs="Arial"/>
                            <w:color w:val="363435"/>
                            <w:w w:val="101"/>
                            <w:sz w:val="22"/>
                            <w:szCs w:val="22"/>
                          </w:rPr>
                          <w:t>Documents</w:t>
                        </w:r>
                      </w:p>
                    </w:tc>
                  </w:tr>
                </w:tbl>
                <w:p w:rsidR="004671F9" w:rsidRDefault="004671F9"/>
              </w:txbxContent>
            </v:textbox>
            <w10:wrap anchorx="page"/>
          </v:shape>
        </w:pict>
      </w:r>
      <w:proofErr w:type="spellStart"/>
      <w:proofErr w:type="gramStart"/>
      <w:r w:rsidR="0064546E">
        <w:rPr>
          <w:rFonts w:ascii="Arial" w:eastAsia="Arial" w:hAnsi="Arial" w:cs="Arial"/>
          <w:color w:val="363435"/>
          <w:w w:val="104"/>
          <w:position w:val="-1"/>
          <w:sz w:val="22"/>
          <w:szCs w:val="22"/>
        </w:rPr>
        <w:t>ts</w:t>
      </w:r>
      <w:proofErr w:type="spellEnd"/>
      <w:proofErr w:type="gramEnd"/>
    </w:p>
    <w:p w:rsidR="004671F9" w:rsidRDefault="004671F9">
      <w:pPr>
        <w:spacing w:line="200" w:lineRule="exact"/>
      </w:pPr>
    </w:p>
    <w:p w:rsidR="004671F9" w:rsidRDefault="004671F9">
      <w:pPr>
        <w:spacing w:line="200" w:lineRule="exact"/>
      </w:pPr>
    </w:p>
    <w:p w:rsidR="004671F9" w:rsidRDefault="004671F9">
      <w:pPr>
        <w:spacing w:line="200" w:lineRule="exact"/>
      </w:pPr>
    </w:p>
    <w:p w:rsidR="004671F9" w:rsidRDefault="004671F9">
      <w:pPr>
        <w:spacing w:line="200" w:lineRule="exact"/>
      </w:pPr>
    </w:p>
    <w:p w:rsidR="004671F9" w:rsidRDefault="004671F9">
      <w:pPr>
        <w:spacing w:before="17" w:line="220" w:lineRule="exact"/>
        <w:rPr>
          <w:sz w:val="22"/>
          <w:szCs w:val="22"/>
        </w:rPr>
      </w:pPr>
    </w:p>
    <w:p w:rsidR="004671F9" w:rsidRDefault="0064546E">
      <w:pPr>
        <w:spacing w:before="32" w:line="240" w:lineRule="exact"/>
        <w:ind w:left="11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363435"/>
          <w:position w:val="-1"/>
          <w:sz w:val="22"/>
          <w:szCs w:val="22"/>
        </w:rPr>
        <w:t>Detailed</w:t>
      </w:r>
      <w:r>
        <w:rPr>
          <w:rFonts w:ascii="Arial" w:eastAsia="Arial" w:hAnsi="Arial" w:cs="Arial"/>
          <w:color w:val="363435"/>
          <w:spacing w:val="32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>Description</w:t>
      </w:r>
      <w:r>
        <w:rPr>
          <w:rFonts w:ascii="Arial" w:eastAsia="Arial" w:hAnsi="Arial" w:cs="Arial"/>
          <w:color w:val="363435"/>
          <w:spacing w:val="55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>of</w:t>
      </w:r>
      <w:r>
        <w:rPr>
          <w:rFonts w:ascii="Arial" w:eastAsia="Arial" w:hAnsi="Arial" w:cs="Arial"/>
          <w:color w:val="363435"/>
          <w:spacing w:val="16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>P</w:t>
      </w:r>
      <w:r>
        <w:rPr>
          <w:rFonts w:ascii="Arial" w:eastAsia="Arial" w:hAnsi="Arial" w:cs="Arial"/>
          <w:color w:val="363435"/>
          <w:spacing w:val="-4"/>
          <w:position w:val="-1"/>
          <w:sz w:val="22"/>
          <w:szCs w:val="22"/>
        </w:rPr>
        <w:t>r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>oposed</w:t>
      </w:r>
      <w:r>
        <w:rPr>
          <w:rFonts w:ascii="Arial" w:eastAsia="Arial" w:hAnsi="Arial" w:cs="Arial"/>
          <w:color w:val="363435"/>
          <w:spacing w:val="48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08"/>
          <w:position w:val="-1"/>
          <w:sz w:val="22"/>
          <w:szCs w:val="22"/>
        </w:rPr>
        <w:t>change</w:t>
      </w:r>
    </w:p>
    <w:p w:rsidR="004671F9" w:rsidRDefault="004671F9">
      <w:pPr>
        <w:spacing w:line="100" w:lineRule="exact"/>
        <w:rPr>
          <w:sz w:val="11"/>
          <w:szCs w:val="11"/>
        </w:rPr>
      </w:pPr>
    </w:p>
    <w:p w:rsidR="004671F9" w:rsidRDefault="004671F9">
      <w:pPr>
        <w:spacing w:line="200" w:lineRule="exact"/>
      </w:pPr>
    </w:p>
    <w:p w:rsidR="004671F9" w:rsidRDefault="004671F9">
      <w:pPr>
        <w:spacing w:line="200" w:lineRule="exact"/>
      </w:pPr>
    </w:p>
    <w:p w:rsidR="004671F9" w:rsidRDefault="004671F9">
      <w:pPr>
        <w:spacing w:line="200" w:lineRule="exact"/>
      </w:pPr>
    </w:p>
    <w:p w:rsidR="004671F9" w:rsidRDefault="004671F9">
      <w:pPr>
        <w:spacing w:line="200" w:lineRule="exact"/>
      </w:pPr>
    </w:p>
    <w:p w:rsidR="004671F9" w:rsidRDefault="004671F9">
      <w:pPr>
        <w:spacing w:line="200" w:lineRule="exact"/>
      </w:pPr>
    </w:p>
    <w:p w:rsidR="004671F9" w:rsidRDefault="004671F9">
      <w:pPr>
        <w:spacing w:line="200" w:lineRule="exact"/>
      </w:pPr>
    </w:p>
    <w:p w:rsidR="004671F9" w:rsidRDefault="004671F9">
      <w:pPr>
        <w:spacing w:line="200" w:lineRule="exact"/>
      </w:pPr>
    </w:p>
    <w:p w:rsidR="004671F9" w:rsidRDefault="004671F9">
      <w:pPr>
        <w:spacing w:line="200" w:lineRule="exact"/>
      </w:pPr>
    </w:p>
    <w:p w:rsidR="004671F9" w:rsidRDefault="004671F9">
      <w:pPr>
        <w:spacing w:line="200" w:lineRule="exact"/>
      </w:pPr>
    </w:p>
    <w:p w:rsidR="004671F9" w:rsidRDefault="004671F9">
      <w:pPr>
        <w:spacing w:line="200" w:lineRule="exact"/>
      </w:pPr>
    </w:p>
    <w:p w:rsidR="004671F9" w:rsidRDefault="004671F9">
      <w:pPr>
        <w:spacing w:line="200" w:lineRule="exact"/>
      </w:pPr>
    </w:p>
    <w:p w:rsidR="004671F9" w:rsidRDefault="0064546E">
      <w:pPr>
        <w:spacing w:before="32" w:line="240" w:lineRule="exact"/>
        <w:ind w:left="11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363435"/>
          <w:w w:val="106"/>
          <w:position w:val="-1"/>
          <w:sz w:val="22"/>
          <w:szCs w:val="22"/>
        </w:rPr>
        <w:t>Justification</w:t>
      </w:r>
      <w:r>
        <w:rPr>
          <w:rFonts w:ascii="Arial" w:eastAsia="Arial" w:hAnsi="Arial" w:cs="Arial"/>
          <w:color w:val="363435"/>
          <w:spacing w:val="8"/>
          <w:w w:val="106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>for</w:t>
      </w:r>
      <w:r>
        <w:rPr>
          <w:rFonts w:ascii="Arial" w:eastAsia="Arial" w:hAnsi="Arial" w:cs="Arial"/>
          <w:color w:val="363435"/>
          <w:spacing w:val="2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>P</w:t>
      </w:r>
      <w:r>
        <w:rPr>
          <w:rFonts w:ascii="Arial" w:eastAsia="Arial" w:hAnsi="Arial" w:cs="Arial"/>
          <w:color w:val="363435"/>
          <w:spacing w:val="-4"/>
          <w:position w:val="-1"/>
          <w:sz w:val="22"/>
          <w:szCs w:val="22"/>
        </w:rPr>
        <w:t>r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>oposed</w:t>
      </w:r>
      <w:r>
        <w:rPr>
          <w:rFonts w:ascii="Arial" w:eastAsia="Arial" w:hAnsi="Arial" w:cs="Arial"/>
          <w:color w:val="363435"/>
          <w:spacing w:val="48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08"/>
          <w:position w:val="-1"/>
          <w:sz w:val="22"/>
          <w:szCs w:val="22"/>
        </w:rPr>
        <w:t>change</w:t>
      </w:r>
    </w:p>
    <w:p w:rsidR="004671F9" w:rsidRDefault="004671F9">
      <w:pPr>
        <w:spacing w:line="100" w:lineRule="exact"/>
        <w:rPr>
          <w:sz w:val="11"/>
          <w:szCs w:val="11"/>
        </w:rPr>
      </w:pPr>
    </w:p>
    <w:p w:rsidR="004671F9" w:rsidRDefault="004671F9">
      <w:pPr>
        <w:spacing w:line="200" w:lineRule="exact"/>
      </w:pPr>
    </w:p>
    <w:p w:rsidR="004671F9" w:rsidRDefault="004671F9">
      <w:pPr>
        <w:spacing w:line="200" w:lineRule="exact"/>
      </w:pPr>
    </w:p>
    <w:p w:rsidR="004671F9" w:rsidRDefault="004671F9">
      <w:pPr>
        <w:spacing w:line="200" w:lineRule="exact"/>
      </w:pPr>
    </w:p>
    <w:p w:rsidR="004671F9" w:rsidRDefault="004671F9">
      <w:pPr>
        <w:spacing w:line="200" w:lineRule="exact"/>
      </w:pPr>
    </w:p>
    <w:p w:rsidR="004671F9" w:rsidRDefault="004671F9">
      <w:pPr>
        <w:spacing w:line="200" w:lineRule="exact"/>
      </w:pPr>
    </w:p>
    <w:p w:rsidR="004671F9" w:rsidRDefault="004671F9">
      <w:pPr>
        <w:spacing w:line="200" w:lineRule="exact"/>
      </w:pPr>
    </w:p>
    <w:p w:rsidR="004671F9" w:rsidRDefault="004671F9">
      <w:pPr>
        <w:spacing w:line="200" w:lineRule="exact"/>
      </w:pPr>
    </w:p>
    <w:p w:rsidR="004671F9" w:rsidRDefault="004671F9">
      <w:pPr>
        <w:spacing w:line="200" w:lineRule="exact"/>
      </w:pPr>
    </w:p>
    <w:p w:rsidR="004671F9" w:rsidRDefault="004671F9">
      <w:pPr>
        <w:spacing w:line="200" w:lineRule="exact"/>
      </w:pPr>
    </w:p>
    <w:p w:rsidR="004671F9" w:rsidRDefault="004671F9">
      <w:pPr>
        <w:spacing w:line="200" w:lineRule="exact"/>
      </w:pPr>
    </w:p>
    <w:p w:rsidR="004671F9" w:rsidRDefault="004671F9">
      <w:pPr>
        <w:spacing w:line="200" w:lineRule="exact"/>
      </w:pPr>
    </w:p>
    <w:p w:rsidR="004671F9" w:rsidRDefault="004671F9">
      <w:pPr>
        <w:spacing w:line="200" w:lineRule="exact"/>
      </w:pPr>
    </w:p>
    <w:p w:rsidR="004671F9" w:rsidRDefault="004671F9">
      <w:pPr>
        <w:spacing w:line="200" w:lineRule="exact"/>
      </w:pPr>
    </w:p>
    <w:p w:rsidR="004671F9" w:rsidRDefault="0064546E">
      <w:pPr>
        <w:spacing w:before="32" w:line="240" w:lineRule="exact"/>
        <w:ind w:left="11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363435"/>
          <w:position w:val="-1"/>
          <w:sz w:val="22"/>
          <w:szCs w:val="22"/>
        </w:rPr>
        <w:t>Impacts</w:t>
      </w:r>
      <w:r>
        <w:rPr>
          <w:rFonts w:ascii="Arial" w:eastAsia="Arial" w:hAnsi="Arial" w:cs="Arial"/>
          <w:color w:val="363435"/>
          <w:spacing w:val="46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>of</w:t>
      </w:r>
      <w:r>
        <w:rPr>
          <w:rFonts w:ascii="Arial" w:eastAsia="Arial" w:hAnsi="Arial" w:cs="Arial"/>
          <w:color w:val="363435"/>
          <w:spacing w:val="16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08"/>
          <w:position w:val="-1"/>
          <w:sz w:val="22"/>
          <w:szCs w:val="22"/>
        </w:rPr>
        <w:t>change</w:t>
      </w:r>
    </w:p>
    <w:p w:rsidR="004671F9" w:rsidRDefault="004671F9">
      <w:pPr>
        <w:spacing w:before="9" w:line="180" w:lineRule="exact"/>
        <w:rPr>
          <w:sz w:val="19"/>
          <w:szCs w:val="19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96"/>
        <w:gridCol w:w="2508"/>
        <w:gridCol w:w="2500"/>
        <w:gridCol w:w="2469"/>
      </w:tblGrid>
      <w:tr w:rsidR="004671F9">
        <w:trPr>
          <w:trHeight w:hRule="exact" w:val="500"/>
        </w:trPr>
        <w:tc>
          <w:tcPr>
            <w:tcW w:w="24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>
            <w:pPr>
              <w:spacing w:before="7" w:line="100" w:lineRule="exact"/>
              <w:rPr>
                <w:sz w:val="11"/>
                <w:szCs w:val="11"/>
              </w:rPr>
            </w:pPr>
          </w:p>
          <w:p w:rsidR="004671F9" w:rsidRDefault="0064546E">
            <w:pPr>
              <w:ind w:left="7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w w:val="111"/>
                <w:sz w:val="22"/>
                <w:szCs w:val="22"/>
              </w:rPr>
              <w:t>scope</w:t>
            </w:r>
          </w:p>
        </w:tc>
        <w:tc>
          <w:tcPr>
            <w:tcW w:w="250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>
            <w:pPr>
              <w:spacing w:before="7" w:line="120" w:lineRule="exact"/>
              <w:rPr>
                <w:sz w:val="13"/>
                <w:szCs w:val="13"/>
              </w:rPr>
            </w:pPr>
          </w:p>
          <w:p w:rsidR="004671F9" w:rsidRDefault="0064546E">
            <w:pPr>
              <w:ind w:left="7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Mathematical Pi LT Std Regular" w:eastAsia="Mathematical Pi LT Std Regular" w:hAnsi="Mathematical Pi LT Std Regular" w:cs="Mathematical Pi LT Std Regular"/>
                <w:color w:val="363435"/>
                <w:w w:val="333"/>
                <w:position w:val="2"/>
              </w:rPr>
              <w:t xml:space="preserve"> </w:t>
            </w:r>
            <w:r>
              <w:rPr>
                <w:rFonts w:ascii="Mathematical Pi LT Std Regular" w:eastAsia="Mathematical Pi LT Std Regular" w:hAnsi="Mathematical Pi LT Std Regular" w:cs="Mathematical Pi LT Std Regular"/>
                <w:color w:val="363435"/>
                <w:position w:val="2"/>
              </w:rPr>
              <w:t xml:space="preserve"> </w:t>
            </w:r>
            <w:r>
              <w:rPr>
                <w:rFonts w:ascii="Mathematical Pi LT Std Regular" w:eastAsia="Mathematical Pi LT Std Regular" w:hAnsi="Mathematical Pi LT Std Regular" w:cs="Mathematical Pi LT Std Regular"/>
                <w:color w:val="363435"/>
                <w:spacing w:val="10"/>
                <w:position w:val="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Inc</w:t>
            </w:r>
            <w:r>
              <w:rPr>
                <w:rFonts w:ascii="Arial" w:eastAsia="Arial" w:hAnsi="Arial" w:cs="Arial"/>
                <w:color w:val="363435"/>
                <w:spacing w:val="-4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ease</w:t>
            </w:r>
          </w:p>
        </w:tc>
        <w:tc>
          <w:tcPr>
            <w:tcW w:w="25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>
            <w:pPr>
              <w:spacing w:before="7" w:line="120" w:lineRule="exact"/>
              <w:rPr>
                <w:sz w:val="13"/>
                <w:szCs w:val="13"/>
              </w:rPr>
            </w:pPr>
          </w:p>
          <w:p w:rsidR="004671F9" w:rsidRDefault="0064546E">
            <w:pPr>
              <w:ind w:left="7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Mathematical Pi LT Std Regular" w:eastAsia="Mathematical Pi LT Std Regular" w:hAnsi="Mathematical Pi LT Std Regular" w:cs="Mathematical Pi LT Std Regular"/>
                <w:color w:val="363435"/>
                <w:w w:val="333"/>
                <w:position w:val="2"/>
              </w:rPr>
              <w:t xml:space="preserve"> </w:t>
            </w:r>
            <w:r>
              <w:rPr>
                <w:rFonts w:ascii="Mathematical Pi LT Std Regular" w:eastAsia="Mathematical Pi LT Std Regular" w:hAnsi="Mathematical Pi LT Std Regular" w:cs="Mathematical Pi LT Std Regular"/>
                <w:color w:val="363435"/>
                <w:position w:val="2"/>
              </w:rPr>
              <w:t xml:space="preserve"> </w:t>
            </w:r>
            <w:r>
              <w:rPr>
                <w:rFonts w:ascii="Mathematical Pi LT Std Regular" w:eastAsia="Mathematical Pi LT Std Regular" w:hAnsi="Mathematical Pi LT Std Regular" w:cs="Mathematical Pi LT Std Regular"/>
                <w:color w:val="363435"/>
                <w:spacing w:val="10"/>
                <w:position w:val="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Dec</w:t>
            </w:r>
            <w:r>
              <w:rPr>
                <w:rFonts w:ascii="Arial" w:eastAsia="Arial" w:hAnsi="Arial" w:cs="Arial"/>
                <w:color w:val="363435"/>
                <w:spacing w:val="-4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ease</w:t>
            </w:r>
          </w:p>
        </w:tc>
        <w:tc>
          <w:tcPr>
            <w:tcW w:w="246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>
            <w:pPr>
              <w:spacing w:before="7" w:line="120" w:lineRule="exact"/>
              <w:rPr>
                <w:sz w:val="13"/>
                <w:szCs w:val="13"/>
              </w:rPr>
            </w:pPr>
          </w:p>
          <w:p w:rsidR="004671F9" w:rsidRDefault="0064546E">
            <w:pPr>
              <w:ind w:left="7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Mathematical Pi LT Std Regular" w:eastAsia="Mathematical Pi LT Std Regular" w:hAnsi="Mathematical Pi LT Std Regular" w:cs="Mathematical Pi LT Std Regular"/>
                <w:color w:val="363435"/>
                <w:w w:val="333"/>
                <w:position w:val="2"/>
              </w:rPr>
              <w:t xml:space="preserve"> </w:t>
            </w:r>
            <w:r>
              <w:rPr>
                <w:rFonts w:ascii="Mathematical Pi LT Std Regular" w:eastAsia="Mathematical Pi LT Std Regular" w:hAnsi="Mathematical Pi LT Std Regular" w:cs="Mathematical Pi LT Std Regular"/>
                <w:color w:val="363435"/>
                <w:position w:val="2"/>
              </w:rPr>
              <w:t xml:space="preserve"> </w:t>
            </w:r>
            <w:r>
              <w:rPr>
                <w:rFonts w:ascii="Mathematical Pi LT Std Regular" w:eastAsia="Mathematical Pi LT Std Regular" w:hAnsi="Mathematical Pi LT Std Regular" w:cs="Mathematical Pi LT Std Regular"/>
                <w:color w:val="363435"/>
                <w:spacing w:val="10"/>
                <w:position w:val="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w w:val="103"/>
                <w:sz w:val="22"/>
                <w:szCs w:val="22"/>
              </w:rPr>
              <w:t>Modify</w:t>
            </w:r>
          </w:p>
        </w:tc>
      </w:tr>
      <w:tr w:rsidR="004671F9">
        <w:trPr>
          <w:trHeight w:hRule="exact" w:val="1000"/>
        </w:trPr>
        <w:tc>
          <w:tcPr>
            <w:tcW w:w="9973" w:type="dxa"/>
            <w:gridSpan w:val="4"/>
            <w:tcBorders>
              <w:top w:val="nil"/>
              <w:left w:val="single" w:sz="4" w:space="0" w:color="363435"/>
              <w:bottom w:val="nil"/>
              <w:right w:val="single" w:sz="4" w:space="0" w:color="363435"/>
            </w:tcBorders>
          </w:tcPr>
          <w:p w:rsidR="004671F9" w:rsidRDefault="0064546E">
            <w:pPr>
              <w:spacing w:before="30"/>
              <w:ind w:left="7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w w:val="101"/>
                <w:sz w:val="22"/>
                <w:szCs w:val="22"/>
              </w:rPr>
              <w:t>Description:</w:t>
            </w:r>
          </w:p>
        </w:tc>
      </w:tr>
      <w:tr w:rsidR="004671F9">
        <w:trPr>
          <w:trHeight w:hRule="exact" w:val="500"/>
        </w:trPr>
        <w:tc>
          <w:tcPr>
            <w:tcW w:w="24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>
            <w:pPr>
              <w:spacing w:before="7" w:line="100" w:lineRule="exact"/>
              <w:rPr>
                <w:sz w:val="11"/>
                <w:szCs w:val="11"/>
              </w:rPr>
            </w:pPr>
          </w:p>
          <w:p w:rsidR="004671F9" w:rsidRDefault="0064546E">
            <w:pPr>
              <w:ind w:left="7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w w:val="111"/>
                <w:sz w:val="22"/>
                <w:szCs w:val="22"/>
              </w:rPr>
              <w:t>quality</w:t>
            </w:r>
          </w:p>
        </w:tc>
        <w:tc>
          <w:tcPr>
            <w:tcW w:w="250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>
            <w:pPr>
              <w:spacing w:before="7" w:line="120" w:lineRule="exact"/>
              <w:rPr>
                <w:sz w:val="13"/>
                <w:szCs w:val="13"/>
              </w:rPr>
            </w:pPr>
          </w:p>
          <w:p w:rsidR="004671F9" w:rsidRDefault="0064546E">
            <w:pPr>
              <w:ind w:left="7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Mathematical Pi LT Std Regular" w:eastAsia="Mathematical Pi LT Std Regular" w:hAnsi="Mathematical Pi LT Std Regular" w:cs="Mathematical Pi LT Std Regular"/>
                <w:color w:val="363435"/>
                <w:w w:val="333"/>
                <w:position w:val="2"/>
              </w:rPr>
              <w:t xml:space="preserve"> </w:t>
            </w:r>
            <w:r>
              <w:rPr>
                <w:rFonts w:ascii="Mathematical Pi LT Std Regular" w:eastAsia="Mathematical Pi LT Std Regular" w:hAnsi="Mathematical Pi LT Std Regular" w:cs="Mathematical Pi LT Std Regular"/>
                <w:color w:val="363435"/>
                <w:position w:val="2"/>
              </w:rPr>
              <w:t xml:space="preserve"> </w:t>
            </w:r>
            <w:r>
              <w:rPr>
                <w:rFonts w:ascii="Mathematical Pi LT Std Regular" w:eastAsia="Mathematical Pi LT Std Regular" w:hAnsi="Mathematical Pi LT Std Regular" w:cs="Mathematical Pi LT Std Regular"/>
                <w:color w:val="363435"/>
                <w:spacing w:val="10"/>
                <w:position w:val="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Inc</w:t>
            </w:r>
            <w:r>
              <w:rPr>
                <w:rFonts w:ascii="Arial" w:eastAsia="Arial" w:hAnsi="Arial" w:cs="Arial"/>
                <w:color w:val="363435"/>
                <w:spacing w:val="-4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ease</w:t>
            </w:r>
          </w:p>
        </w:tc>
        <w:tc>
          <w:tcPr>
            <w:tcW w:w="250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>
            <w:pPr>
              <w:spacing w:before="7" w:line="120" w:lineRule="exact"/>
              <w:rPr>
                <w:sz w:val="13"/>
                <w:szCs w:val="13"/>
              </w:rPr>
            </w:pPr>
          </w:p>
          <w:p w:rsidR="004671F9" w:rsidRDefault="0064546E">
            <w:pPr>
              <w:ind w:left="7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Mathematical Pi LT Std Regular" w:eastAsia="Mathematical Pi LT Std Regular" w:hAnsi="Mathematical Pi LT Std Regular" w:cs="Mathematical Pi LT Std Regular"/>
                <w:color w:val="363435"/>
                <w:w w:val="333"/>
                <w:position w:val="2"/>
              </w:rPr>
              <w:t xml:space="preserve"> </w:t>
            </w:r>
            <w:r>
              <w:rPr>
                <w:rFonts w:ascii="Mathematical Pi LT Std Regular" w:eastAsia="Mathematical Pi LT Std Regular" w:hAnsi="Mathematical Pi LT Std Regular" w:cs="Mathematical Pi LT Std Regular"/>
                <w:color w:val="363435"/>
                <w:position w:val="2"/>
              </w:rPr>
              <w:t xml:space="preserve"> </w:t>
            </w:r>
            <w:r>
              <w:rPr>
                <w:rFonts w:ascii="Mathematical Pi LT Std Regular" w:eastAsia="Mathematical Pi LT Std Regular" w:hAnsi="Mathematical Pi LT Std Regular" w:cs="Mathematical Pi LT Std Regular"/>
                <w:color w:val="363435"/>
                <w:spacing w:val="10"/>
                <w:position w:val="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Dec</w:t>
            </w:r>
            <w:r>
              <w:rPr>
                <w:rFonts w:ascii="Arial" w:eastAsia="Arial" w:hAnsi="Arial" w:cs="Arial"/>
                <w:color w:val="363435"/>
                <w:spacing w:val="-4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ease</w:t>
            </w:r>
          </w:p>
        </w:tc>
        <w:tc>
          <w:tcPr>
            <w:tcW w:w="246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>
            <w:pPr>
              <w:spacing w:before="7" w:line="120" w:lineRule="exact"/>
              <w:rPr>
                <w:sz w:val="13"/>
                <w:szCs w:val="13"/>
              </w:rPr>
            </w:pPr>
          </w:p>
          <w:p w:rsidR="004671F9" w:rsidRDefault="0064546E">
            <w:pPr>
              <w:ind w:left="7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Mathematical Pi LT Std Regular" w:eastAsia="Mathematical Pi LT Std Regular" w:hAnsi="Mathematical Pi LT Std Regular" w:cs="Mathematical Pi LT Std Regular"/>
                <w:color w:val="363435"/>
                <w:w w:val="333"/>
                <w:position w:val="2"/>
              </w:rPr>
              <w:t xml:space="preserve"> </w:t>
            </w:r>
            <w:r>
              <w:rPr>
                <w:rFonts w:ascii="Mathematical Pi LT Std Regular" w:eastAsia="Mathematical Pi LT Std Regular" w:hAnsi="Mathematical Pi LT Std Regular" w:cs="Mathematical Pi LT Std Regular"/>
                <w:color w:val="363435"/>
                <w:position w:val="2"/>
              </w:rPr>
              <w:t xml:space="preserve"> </w:t>
            </w:r>
            <w:r>
              <w:rPr>
                <w:rFonts w:ascii="Mathematical Pi LT Std Regular" w:eastAsia="Mathematical Pi LT Std Regular" w:hAnsi="Mathematical Pi LT Std Regular" w:cs="Mathematical Pi LT Std Regular"/>
                <w:color w:val="363435"/>
                <w:spacing w:val="10"/>
                <w:position w:val="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w w:val="103"/>
                <w:sz w:val="22"/>
                <w:szCs w:val="22"/>
              </w:rPr>
              <w:t>Modify</w:t>
            </w:r>
          </w:p>
        </w:tc>
      </w:tr>
      <w:tr w:rsidR="004671F9">
        <w:trPr>
          <w:trHeight w:hRule="exact" w:val="1300"/>
        </w:trPr>
        <w:tc>
          <w:tcPr>
            <w:tcW w:w="9973" w:type="dxa"/>
            <w:gridSpan w:val="4"/>
            <w:tcBorders>
              <w:top w:val="nil"/>
              <w:left w:val="single" w:sz="4" w:space="0" w:color="363435"/>
              <w:bottom w:val="nil"/>
              <w:right w:val="single" w:sz="4" w:space="0" w:color="363435"/>
            </w:tcBorders>
          </w:tcPr>
          <w:p w:rsidR="004671F9" w:rsidRDefault="0064546E">
            <w:pPr>
              <w:spacing w:before="30"/>
              <w:ind w:left="7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w w:val="101"/>
                <w:sz w:val="22"/>
                <w:szCs w:val="22"/>
              </w:rPr>
              <w:t>Description:</w:t>
            </w:r>
          </w:p>
        </w:tc>
      </w:tr>
    </w:tbl>
    <w:p w:rsidR="004671F9" w:rsidRDefault="004671F9">
      <w:pPr>
        <w:spacing w:before="2" w:line="280" w:lineRule="exact"/>
        <w:rPr>
          <w:sz w:val="28"/>
          <w:szCs w:val="28"/>
        </w:rPr>
      </w:pPr>
    </w:p>
    <w:p w:rsidR="004671F9" w:rsidRDefault="0064546E">
      <w:pPr>
        <w:spacing w:before="32"/>
        <w:ind w:left="4489" w:right="4509"/>
        <w:jc w:val="center"/>
        <w:rPr>
          <w:rFonts w:ascii="Arial" w:eastAsia="Arial" w:hAnsi="Arial" w:cs="Arial"/>
          <w:sz w:val="22"/>
          <w:szCs w:val="22"/>
        </w:rPr>
        <w:sectPr w:rsidR="004671F9">
          <w:pgSz w:w="12240" w:h="15660"/>
          <w:pgMar w:top="1200" w:right="1000" w:bottom="280" w:left="1020" w:header="720" w:footer="720" w:gutter="0"/>
          <w:cols w:space="720"/>
        </w:sectPr>
      </w:pPr>
      <w:r>
        <w:rPr>
          <w:rFonts w:ascii="Arial" w:eastAsia="Arial" w:hAnsi="Arial" w:cs="Arial"/>
          <w:color w:val="363435"/>
          <w:sz w:val="22"/>
          <w:szCs w:val="22"/>
        </w:rPr>
        <w:t>Page</w:t>
      </w:r>
      <w:r>
        <w:rPr>
          <w:rFonts w:ascii="Arial" w:eastAsia="Arial" w:hAnsi="Arial" w:cs="Arial"/>
          <w:color w:val="363435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1 of</w:t>
      </w:r>
      <w:r>
        <w:rPr>
          <w:rFonts w:ascii="Arial" w:eastAsia="Arial" w:hAnsi="Arial" w:cs="Arial"/>
          <w:color w:val="363435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3</w:t>
      </w:r>
    </w:p>
    <w:p w:rsidR="004671F9" w:rsidRDefault="00252A3E">
      <w:pPr>
        <w:spacing w:before="53" w:line="440" w:lineRule="exact"/>
        <w:ind w:left="3223"/>
        <w:rPr>
          <w:rFonts w:ascii="Arial" w:eastAsia="Arial" w:hAnsi="Arial" w:cs="Arial"/>
          <w:sz w:val="40"/>
          <w:szCs w:val="40"/>
        </w:rPr>
      </w:pPr>
      <w:r>
        <w:lastRenderedPageBreak/>
        <w:pict>
          <v:group id="_x0000_s2013" style="position:absolute;left:0;text-align:left;margin-left:47.5pt;margin-top:58pt;width:517pt;height:686.1pt;z-index:-26112;mso-position-horizontal-relative:page;mso-position-vertical-relative:page" coordorigin="950,1160" coordsize="10340,13722">
            <v:shape id="_x0000_s2020" style="position:absolute;left:960;top:1170;width:10320;height:672" coordorigin="960,1170" coordsize="10320,672" path="m960,1842r10320,l11280,1170r-10320,l960,1842xe" fillcolor="#565657" stroked="f">
              <v:path arrowok="t"/>
            </v:shape>
            <v:shape id="_x0000_s2019" style="position:absolute;left:1131;top:12231;width:9984;height:0" coordorigin="1131,12231" coordsize="9984,0" path="m1131,12231r9984,e" filled="f" strokecolor="#363435" strokeweight=".5pt">
              <v:path arrowok="t"/>
            </v:shape>
            <v:shape id="_x0000_s2018" style="position:absolute;left:1136;top:12236;width:0;height:1990" coordorigin="1136,12236" coordsize="0,1990" path="m1136,14226r,-1990e" filled="f" strokecolor="#363435" strokeweight=".5pt">
              <v:path arrowok="t"/>
            </v:shape>
            <v:shape id="_x0000_s2017" style="position:absolute;left:11110;top:12236;width:0;height:1990" coordorigin="11110,12236" coordsize="0,1990" path="m11110,14226r,-1990e" filled="f" strokecolor="#363435" strokeweight=".5pt">
              <v:path arrowok="t"/>
            </v:shape>
            <v:shape id="_x0000_s2016" style="position:absolute;left:1131;top:14231;width:9984;height:0" coordorigin="1131,14231" coordsize="9984,0" path="m1131,14231r9984,e" filled="f" strokecolor="#363435" strokeweight=".5pt">
              <v:path arrowok="t"/>
            </v:shape>
            <v:shape id="_x0000_s2015" style="position:absolute;left:986;top:1816;width:10269;height:13041" coordorigin="986,1816" coordsize="10269,13041" path="m986,14857r10269,l11255,1816r-10269,l986,14857xe" filled="f" strokecolor="#565657" strokeweight="2.5pt">
              <v:path arrowok="t"/>
            </v:shape>
            <v:shape id="_x0000_s2014" type="#_x0000_t75" style="position:absolute;left:4236;top:1318;width:3878;height:451">
              <v:imagedata r:id="rId9" o:title=""/>
            </v:shape>
            <w10:wrap anchorx="page" anchory="page"/>
          </v:group>
        </w:pict>
      </w:r>
      <w:r w:rsidR="0064546E">
        <w:rPr>
          <w:rFonts w:ascii="Arial" w:eastAsia="Arial" w:hAnsi="Arial" w:cs="Arial"/>
          <w:b/>
          <w:color w:val="FDFDFD"/>
          <w:position w:val="-2"/>
          <w:sz w:val="40"/>
          <w:szCs w:val="40"/>
        </w:rPr>
        <w:t>CHANGE</w:t>
      </w:r>
      <w:r w:rsidR="0064546E">
        <w:rPr>
          <w:rFonts w:ascii="Arial" w:eastAsia="Arial" w:hAnsi="Arial" w:cs="Arial"/>
          <w:b/>
          <w:color w:val="FDFDFD"/>
          <w:spacing w:val="-17"/>
          <w:position w:val="-2"/>
          <w:sz w:val="40"/>
          <w:szCs w:val="40"/>
        </w:rPr>
        <w:t xml:space="preserve"> </w:t>
      </w:r>
      <w:r w:rsidR="0064546E">
        <w:rPr>
          <w:rFonts w:ascii="Arial" w:eastAsia="Arial" w:hAnsi="Arial" w:cs="Arial"/>
          <w:b/>
          <w:color w:val="FDFDFD"/>
          <w:position w:val="-2"/>
          <w:sz w:val="40"/>
          <w:szCs w:val="40"/>
        </w:rPr>
        <w:t>REQUEST</w:t>
      </w:r>
    </w:p>
    <w:p w:rsidR="004671F9" w:rsidRDefault="004671F9">
      <w:pPr>
        <w:spacing w:before="9" w:line="260" w:lineRule="exact"/>
        <w:rPr>
          <w:sz w:val="26"/>
          <w:szCs w:val="26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02"/>
        <w:gridCol w:w="2502"/>
        <w:gridCol w:w="2502"/>
        <w:gridCol w:w="2483"/>
      </w:tblGrid>
      <w:tr w:rsidR="004671F9">
        <w:trPr>
          <w:trHeight w:hRule="exact" w:val="516"/>
        </w:trPr>
        <w:tc>
          <w:tcPr>
            <w:tcW w:w="250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>
            <w:pPr>
              <w:spacing w:before="6" w:line="100" w:lineRule="exact"/>
              <w:rPr>
                <w:sz w:val="10"/>
                <w:szCs w:val="10"/>
              </w:rPr>
            </w:pPr>
          </w:p>
          <w:p w:rsidR="004671F9" w:rsidRDefault="0064546E">
            <w:pPr>
              <w:ind w:left="7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w w:val="103"/>
                <w:sz w:val="22"/>
                <w:szCs w:val="22"/>
              </w:rPr>
              <w:t>Requi</w:t>
            </w:r>
            <w:r>
              <w:rPr>
                <w:rFonts w:ascii="Arial" w:eastAsia="Arial" w:hAnsi="Arial" w:cs="Arial"/>
                <w:color w:val="363435"/>
                <w:spacing w:val="-4"/>
                <w:w w:val="103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363435"/>
                <w:w w:val="103"/>
                <w:sz w:val="22"/>
                <w:szCs w:val="22"/>
              </w:rPr>
              <w:t>ements</w:t>
            </w:r>
          </w:p>
        </w:tc>
        <w:tc>
          <w:tcPr>
            <w:tcW w:w="250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>
            <w:pPr>
              <w:spacing w:before="5" w:line="140" w:lineRule="exact"/>
              <w:rPr>
                <w:sz w:val="14"/>
                <w:szCs w:val="14"/>
              </w:rPr>
            </w:pPr>
          </w:p>
          <w:p w:rsidR="004671F9" w:rsidRDefault="0064546E">
            <w:pPr>
              <w:ind w:left="7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Mathematical Pi LT Std Regular" w:eastAsia="Mathematical Pi LT Std Regular" w:hAnsi="Mathematical Pi LT Std Regular" w:cs="Mathematical Pi LT Std Regular"/>
                <w:color w:val="363435"/>
                <w:w w:val="333"/>
                <w:position w:val="2"/>
              </w:rPr>
              <w:t xml:space="preserve"> </w:t>
            </w:r>
            <w:r>
              <w:rPr>
                <w:rFonts w:ascii="Mathematical Pi LT Std Regular" w:eastAsia="Mathematical Pi LT Std Regular" w:hAnsi="Mathematical Pi LT Std Regular" w:cs="Mathematical Pi LT Std Regular"/>
                <w:color w:val="363435"/>
                <w:position w:val="2"/>
              </w:rPr>
              <w:t xml:space="preserve"> </w:t>
            </w:r>
            <w:r>
              <w:rPr>
                <w:rFonts w:ascii="Mathematical Pi LT Std Regular" w:eastAsia="Mathematical Pi LT Std Regular" w:hAnsi="Mathematical Pi LT Std Regular" w:cs="Mathematical Pi LT Std Regular"/>
                <w:color w:val="363435"/>
                <w:spacing w:val="10"/>
                <w:position w:val="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Inc</w:t>
            </w:r>
            <w:r>
              <w:rPr>
                <w:rFonts w:ascii="Arial" w:eastAsia="Arial" w:hAnsi="Arial" w:cs="Arial"/>
                <w:color w:val="363435"/>
                <w:spacing w:val="-4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ease</w:t>
            </w:r>
          </w:p>
        </w:tc>
        <w:tc>
          <w:tcPr>
            <w:tcW w:w="250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>
            <w:pPr>
              <w:spacing w:before="5" w:line="140" w:lineRule="exact"/>
              <w:rPr>
                <w:sz w:val="14"/>
                <w:szCs w:val="14"/>
              </w:rPr>
            </w:pPr>
          </w:p>
          <w:p w:rsidR="004671F9" w:rsidRDefault="0064546E">
            <w:pPr>
              <w:ind w:left="7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Mathematical Pi LT Std Regular" w:eastAsia="Mathematical Pi LT Std Regular" w:hAnsi="Mathematical Pi LT Std Regular" w:cs="Mathematical Pi LT Std Regular"/>
                <w:color w:val="363435"/>
                <w:w w:val="333"/>
                <w:position w:val="2"/>
              </w:rPr>
              <w:t xml:space="preserve"> </w:t>
            </w:r>
            <w:r>
              <w:rPr>
                <w:rFonts w:ascii="Mathematical Pi LT Std Regular" w:eastAsia="Mathematical Pi LT Std Regular" w:hAnsi="Mathematical Pi LT Std Regular" w:cs="Mathematical Pi LT Std Regular"/>
                <w:color w:val="363435"/>
                <w:position w:val="2"/>
              </w:rPr>
              <w:t xml:space="preserve"> </w:t>
            </w:r>
            <w:r>
              <w:rPr>
                <w:rFonts w:ascii="Mathematical Pi LT Std Regular" w:eastAsia="Mathematical Pi LT Std Regular" w:hAnsi="Mathematical Pi LT Std Regular" w:cs="Mathematical Pi LT Std Regular"/>
                <w:color w:val="363435"/>
                <w:spacing w:val="10"/>
                <w:position w:val="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Dec</w:t>
            </w:r>
            <w:r>
              <w:rPr>
                <w:rFonts w:ascii="Arial" w:eastAsia="Arial" w:hAnsi="Arial" w:cs="Arial"/>
                <w:color w:val="363435"/>
                <w:spacing w:val="-4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ease</w:t>
            </w:r>
          </w:p>
        </w:tc>
        <w:tc>
          <w:tcPr>
            <w:tcW w:w="248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>
            <w:pPr>
              <w:spacing w:before="5" w:line="140" w:lineRule="exact"/>
              <w:rPr>
                <w:sz w:val="14"/>
                <w:szCs w:val="14"/>
              </w:rPr>
            </w:pPr>
          </w:p>
          <w:p w:rsidR="004671F9" w:rsidRDefault="0064546E">
            <w:pPr>
              <w:ind w:left="7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Mathematical Pi LT Std Regular" w:eastAsia="Mathematical Pi LT Std Regular" w:hAnsi="Mathematical Pi LT Std Regular" w:cs="Mathematical Pi LT Std Regular"/>
                <w:color w:val="363435"/>
                <w:w w:val="333"/>
                <w:position w:val="2"/>
              </w:rPr>
              <w:t xml:space="preserve"> </w:t>
            </w:r>
            <w:r>
              <w:rPr>
                <w:rFonts w:ascii="Mathematical Pi LT Std Regular" w:eastAsia="Mathematical Pi LT Std Regular" w:hAnsi="Mathematical Pi LT Std Regular" w:cs="Mathematical Pi LT Std Regular"/>
                <w:color w:val="363435"/>
                <w:position w:val="2"/>
              </w:rPr>
              <w:t xml:space="preserve"> </w:t>
            </w:r>
            <w:r>
              <w:rPr>
                <w:rFonts w:ascii="Mathematical Pi LT Std Regular" w:eastAsia="Mathematical Pi LT Std Regular" w:hAnsi="Mathematical Pi LT Std Regular" w:cs="Mathematical Pi LT Std Regular"/>
                <w:color w:val="363435"/>
                <w:spacing w:val="10"/>
                <w:position w:val="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w w:val="103"/>
                <w:sz w:val="22"/>
                <w:szCs w:val="22"/>
              </w:rPr>
              <w:t>Modify</w:t>
            </w:r>
          </w:p>
        </w:tc>
      </w:tr>
      <w:tr w:rsidR="004671F9">
        <w:trPr>
          <w:trHeight w:hRule="exact" w:val="1400"/>
        </w:trPr>
        <w:tc>
          <w:tcPr>
            <w:tcW w:w="9989" w:type="dxa"/>
            <w:gridSpan w:val="4"/>
            <w:tcBorders>
              <w:top w:val="nil"/>
              <w:left w:val="single" w:sz="4" w:space="0" w:color="363435"/>
              <w:bottom w:val="nil"/>
              <w:right w:val="single" w:sz="4" w:space="0" w:color="363435"/>
            </w:tcBorders>
          </w:tcPr>
          <w:p w:rsidR="004671F9" w:rsidRDefault="004671F9">
            <w:pPr>
              <w:spacing w:before="1" w:line="100" w:lineRule="exact"/>
              <w:rPr>
                <w:sz w:val="11"/>
                <w:szCs w:val="11"/>
              </w:rPr>
            </w:pPr>
          </w:p>
          <w:p w:rsidR="004671F9" w:rsidRDefault="0064546E">
            <w:pPr>
              <w:ind w:left="7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w w:val="101"/>
                <w:sz w:val="22"/>
                <w:szCs w:val="22"/>
              </w:rPr>
              <w:t>Description:</w:t>
            </w:r>
          </w:p>
        </w:tc>
      </w:tr>
      <w:tr w:rsidR="004671F9">
        <w:trPr>
          <w:trHeight w:hRule="exact" w:val="516"/>
        </w:trPr>
        <w:tc>
          <w:tcPr>
            <w:tcW w:w="250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>
            <w:pPr>
              <w:spacing w:before="6" w:line="100" w:lineRule="exact"/>
              <w:rPr>
                <w:sz w:val="10"/>
                <w:szCs w:val="10"/>
              </w:rPr>
            </w:pPr>
          </w:p>
          <w:p w:rsidR="004671F9" w:rsidRDefault="0064546E">
            <w:pPr>
              <w:ind w:left="7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w w:val="118"/>
                <w:sz w:val="22"/>
                <w:szCs w:val="22"/>
              </w:rPr>
              <w:t>cost</w:t>
            </w:r>
          </w:p>
        </w:tc>
        <w:tc>
          <w:tcPr>
            <w:tcW w:w="250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>
            <w:pPr>
              <w:spacing w:before="5" w:line="140" w:lineRule="exact"/>
              <w:rPr>
                <w:sz w:val="14"/>
                <w:szCs w:val="14"/>
              </w:rPr>
            </w:pPr>
          </w:p>
          <w:p w:rsidR="004671F9" w:rsidRDefault="0064546E">
            <w:pPr>
              <w:ind w:left="7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Mathematical Pi LT Std Regular" w:eastAsia="Mathematical Pi LT Std Regular" w:hAnsi="Mathematical Pi LT Std Regular" w:cs="Mathematical Pi LT Std Regular"/>
                <w:color w:val="363435"/>
                <w:w w:val="333"/>
                <w:position w:val="2"/>
              </w:rPr>
              <w:t xml:space="preserve"> </w:t>
            </w:r>
            <w:r>
              <w:rPr>
                <w:rFonts w:ascii="Mathematical Pi LT Std Regular" w:eastAsia="Mathematical Pi LT Std Regular" w:hAnsi="Mathematical Pi LT Std Regular" w:cs="Mathematical Pi LT Std Regular"/>
                <w:color w:val="363435"/>
                <w:position w:val="2"/>
              </w:rPr>
              <w:t xml:space="preserve"> </w:t>
            </w:r>
            <w:r>
              <w:rPr>
                <w:rFonts w:ascii="Mathematical Pi LT Std Regular" w:eastAsia="Mathematical Pi LT Std Regular" w:hAnsi="Mathematical Pi LT Std Regular" w:cs="Mathematical Pi LT Std Regular"/>
                <w:color w:val="363435"/>
                <w:spacing w:val="10"/>
                <w:position w:val="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Inc</w:t>
            </w:r>
            <w:r>
              <w:rPr>
                <w:rFonts w:ascii="Arial" w:eastAsia="Arial" w:hAnsi="Arial" w:cs="Arial"/>
                <w:color w:val="363435"/>
                <w:spacing w:val="-4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ease</w:t>
            </w:r>
          </w:p>
        </w:tc>
        <w:tc>
          <w:tcPr>
            <w:tcW w:w="250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>
            <w:pPr>
              <w:spacing w:before="5" w:line="140" w:lineRule="exact"/>
              <w:rPr>
                <w:sz w:val="14"/>
                <w:szCs w:val="14"/>
              </w:rPr>
            </w:pPr>
          </w:p>
          <w:p w:rsidR="004671F9" w:rsidRDefault="0064546E">
            <w:pPr>
              <w:ind w:left="7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Mathematical Pi LT Std Regular" w:eastAsia="Mathematical Pi LT Std Regular" w:hAnsi="Mathematical Pi LT Std Regular" w:cs="Mathematical Pi LT Std Regular"/>
                <w:color w:val="363435"/>
                <w:w w:val="333"/>
                <w:position w:val="2"/>
              </w:rPr>
              <w:t xml:space="preserve"> </w:t>
            </w:r>
            <w:r>
              <w:rPr>
                <w:rFonts w:ascii="Mathematical Pi LT Std Regular" w:eastAsia="Mathematical Pi LT Std Regular" w:hAnsi="Mathematical Pi LT Std Regular" w:cs="Mathematical Pi LT Std Regular"/>
                <w:color w:val="363435"/>
                <w:position w:val="2"/>
              </w:rPr>
              <w:t xml:space="preserve"> </w:t>
            </w:r>
            <w:r>
              <w:rPr>
                <w:rFonts w:ascii="Mathematical Pi LT Std Regular" w:eastAsia="Mathematical Pi LT Std Regular" w:hAnsi="Mathematical Pi LT Std Regular" w:cs="Mathematical Pi LT Std Regular"/>
                <w:color w:val="363435"/>
                <w:spacing w:val="10"/>
                <w:position w:val="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Dec</w:t>
            </w:r>
            <w:r>
              <w:rPr>
                <w:rFonts w:ascii="Arial" w:eastAsia="Arial" w:hAnsi="Arial" w:cs="Arial"/>
                <w:color w:val="363435"/>
                <w:spacing w:val="-4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ease</w:t>
            </w:r>
          </w:p>
        </w:tc>
        <w:tc>
          <w:tcPr>
            <w:tcW w:w="248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>
            <w:pPr>
              <w:spacing w:before="5" w:line="140" w:lineRule="exact"/>
              <w:rPr>
                <w:sz w:val="14"/>
                <w:szCs w:val="14"/>
              </w:rPr>
            </w:pPr>
          </w:p>
          <w:p w:rsidR="004671F9" w:rsidRDefault="0064546E">
            <w:pPr>
              <w:ind w:left="7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Mathematical Pi LT Std Regular" w:eastAsia="Mathematical Pi LT Std Regular" w:hAnsi="Mathematical Pi LT Std Regular" w:cs="Mathematical Pi LT Std Regular"/>
                <w:color w:val="363435"/>
                <w:w w:val="333"/>
                <w:position w:val="2"/>
              </w:rPr>
              <w:t xml:space="preserve"> </w:t>
            </w:r>
            <w:r>
              <w:rPr>
                <w:rFonts w:ascii="Mathematical Pi LT Std Regular" w:eastAsia="Mathematical Pi LT Std Regular" w:hAnsi="Mathematical Pi LT Std Regular" w:cs="Mathematical Pi LT Std Regular"/>
                <w:color w:val="363435"/>
                <w:position w:val="2"/>
              </w:rPr>
              <w:t xml:space="preserve"> </w:t>
            </w:r>
            <w:r>
              <w:rPr>
                <w:rFonts w:ascii="Mathematical Pi LT Std Regular" w:eastAsia="Mathematical Pi LT Std Regular" w:hAnsi="Mathematical Pi LT Std Regular" w:cs="Mathematical Pi LT Std Regular"/>
                <w:color w:val="363435"/>
                <w:spacing w:val="10"/>
                <w:position w:val="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w w:val="103"/>
                <w:sz w:val="22"/>
                <w:szCs w:val="22"/>
              </w:rPr>
              <w:t>Modify</w:t>
            </w:r>
          </w:p>
        </w:tc>
      </w:tr>
      <w:tr w:rsidR="004671F9">
        <w:trPr>
          <w:trHeight w:hRule="exact" w:val="1400"/>
        </w:trPr>
        <w:tc>
          <w:tcPr>
            <w:tcW w:w="9989" w:type="dxa"/>
            <w:gridSpan w:val="4"/>
            <w:tcBorders>
              <w:top w:val="nil"/>
              <w:left w:val="single" w:sz="4" w:space="0" w:color="363435"/>
              <w:bottom w:val="nil"/>
              <w:right w:val="single" w:sz="4" w:space="0" w:color="363435"/>
            </w:tcBorders>
          </w:tcPr>
          <w:p w:rsidR="004671F9" w:rsidRDefault="004671F9">
            <w:pPr>
              <w:spacing w:before="1" w:line="100" w:lineRule="exact"/>
              <w:rPr>
                <w:sz w:val="11"/>
                <w:szCs w:val="11"/>
              </w:rPr>
            </w:pPr>
          </w:p>
          <w:p w:rsidR="004671F9" w:rsidRDefault="0064546E">
            <w:pPr>
              <w:ind w:left="7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w w:val="101"/>
                <w:sz w:val="22"/>
                <w:szCs w:val="22"/>
              </w:rPr>
              <w:t>Description:</w:t>
            </w:r>
          </w:p>
        </w:tc>
      </w:tr>
      <w:tr w:rsidR="004671F9">
        <w:trPr>
          <w:trHeight w:hRule="exact" w:val="516"/>
        </w:trPr>
        <w:tc>
          <w:tcPr>
            <w:tcW w:w="250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>
            <w:pPr>
              <w:spacing w:before="6" w:line="100" w:lineRule="exact"/>
              <w:rPr>
                <w:sz w:val="10"/>
                <w:szCs w:val="10"/>
              </w:rPr>
            </w:pPr>
          </w:p>
          <w:p w:rsidR="004671F9" w:rsidRDefault="0064546E">
            <w:pPr>
              <w:ind w:left="7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w w:val="107"/>
                <w:sz w:val="22"/>
                <w:szCs w:val="22"/>
              </w:rPr>
              <w:t>schedule</w:t>
            </w:r>
          </w:p>
        </w:tc>
        <w:tc>
          <w:tcPr>
            <w:tcW w:w="250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>
            <w:pPr>
              <w:spacing w:before="5" w:line="140" w:lineRule="exact"/>
              <w:rPr>
                <w:sz w:val="14"/>
                <w:szCs w:val="14"/>
              </w:rPr>
            </w:pPr>
          </w:p>
          <w:p w:rsidR="004671F9" w:rsidRDefault="0064546E">
            <w:pPr>
              <w:ind w:left="7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Mathematical Pi LT Std Regular" w:eastAsia="Mathematical Pi LT Std Regular" w:hAnsi="Mathematical Pi LT Std Regular" w:cs="Mathematical Pi LT Std Regular"/>
                <w:color w:val="363435"/>
                <w:w w:val="333"/>
                <w:position w:val="2"/>
              </w:rPr>
              <w:t xml:space="preserve"> </w:t>
            </w:r>
            <w:r>
              <w:rPr>
                <w:rFonts w:ascii="Mathematical Pi LT Std Regular" w:eastAsia="Mathematical Pi LT Std Regular" w:hAnsi="Mathematical Pi LT Std Regular" w:cs="Mathematical Pi LT Std Regular"/>
                <w:color w:val="363435"/>
                <w:position w:val="2"/>
              </w:rPr>
              <w:t xml:space="preserve"> </w:t>
            </w:r>
            <w:r>
              <w:rPr>
                <w:rFonts w:ascii="Mathematical Pi LT Std Regular" w:eastAsia="Mathematical Pi LT Std Regular" w:hAnsi="Mathematical Pi LT Std Regular" w:cs="Mathematical Pi LT Std Regular"/>
                <w:color w:val="363435"/>
                <w:spacing w:val="10"/>
                <w:position w:val="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Inc</w:t>
            </w:r>
            <w:r>
              <w:rPr>
                <w:rFonts w:ascii="Arial" w:eastAsia="Arial" w:hAnsi="Arial" w:cs="Arial"/>
                <w:color w:val="363435"/>
                <w:spacing w:val="-4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ease</w:t>
            </w:r>
          </w:p>
        </w:tc>
        <w:tc>
          <w:tcPr>
            <w:tcW w:w="250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>
            <w:pPr>
              <w:spacing w:before="5" w:line="140" w:lineRule="exact"/>
              <w:rPr>
                <w:sz w:val="14"/>
                <w:szCs w:val="14"/>
              </w:rPr>
            </w:pPr>
          </w:p>
          <w:p w:rsidR="004671F9" w:rsidRDefault="0064546E">
            <w:pPr>
              <w:ind w:left="7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Mathematical Pi LT Std Regular" w:eastAsia="Mathematical Pi LT Std Regular" w:hAnsi="Mathematical Pi LT Std Regular" w:cs="Mathematical Pi LT Std Regular"/>
                <w:color w:val="363435"/>
                <w:w w:val="333"/>
                <w:position w:val="2"/>
              </w:rPr>
              <w:t xml:space="preserve"> </w:t>
            </w:r>
            <w:r>
              <w:rPr>
                <w:rFonts w:ascii="Mathematical Pi LT Std Regular" w:eastAsia="Mathematical Pi LT Std Regular" w:hAnsi="Mathematical Pi LT Std Regular" w:cs="Mathematical Pi LT Std Regular"/>
                <w:color w:val="363435"/>
                <w:position w:val="2"/>
              </w:rPr>
              <w:t xml:space="preserve"> </w:t>
            </w:r>
            <w:r>
              <w:rPr>
                <w:rFonts w:ascii="Mathematical Pi LT Std Regular" w:eastAsia="Mathematical Pi LT Std Regular" w:hAnsi="Mathematical Pi LT Std Regular" w:cs="Mathematical Pi LT Std Regular"/>
                <w:color w:val="363435"/>
                <w:spacing w:val="10"/>
                <w:position w:val="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Dec</w:t>
            </w:r>
            <w:r>
              <w:rPr>
                <w:rFonts w:ascii="Arial" w:eastAsia="Arial" w:hAnsi="Arial" w:cs="Arial"/>
                <w:color w:val="363435"/>
                <w:spacing w:val="-4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ease</w:t>
            </w:r>
          </w:p>
        </w:tc>
        <w:tc>
          <w:tcPr>
            <w:tcW w:w="248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>
            <w:pPr>
              <w:spacing w:before="5" w:line="140" w:lineRule="exact"/>
              <w:rPr>
                <w:sz w:val="14"/>
                <w:szCs w:val="14"/>
              </w:rPr>
            </w:pPr>
          </w:p>
          <w:p w:rsidR="004671F9" w:rsidRDefault="0064546E">
            <w:pPr>
              <w:ind w:left="7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Mathematical Pi LT Std Regular" w:eastAsia="Mathematical Pi LT Std Regular" w:hAnsi="Mathematical Pi LT Std Regular" w:cs="Mathematical Pi LT Std Regular"/>
                <w:color w:val="363435"/>
                <w:w w:val="333"/>
                <w:position w:val="2"/>
              </w:rPr>
              <w:t xml:space="preserve"> </w:t>
            </w:r>
            <w:r>
              <w:rPr>
                <w:rFonts w:ascii="Mathematical Pi LT Std Regular" w:eastAsia="Mathematical Pi LT Std Regular" w:hAnsi="Mathematical Pi LT Std Regular" w:cs="Mathematical Pi LT Std Regular"/>
                <w:color w:val="363435"/>
                <w:position w:val="2"/>
              </w:rPr>
              <w:t xml:space="preserve"> </w:t>
            </w:r>
            <w:r>
              <w:rPr>
                <w:rFonts w:ascii="Mathematical Pi LT Std Regular" w:eastAsia="Mathematical Pi LT Std Regular" w:hAnsi="Mathematical Pi LT Std Regular" w:cs="Mathematical Pi LT Std Regular"/>
                <w:color w:val="363435"/>
                <w:spacing w:val="10"/>
                <w:position w:val="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w w:val="103"/>
                <w:sz w:val="22"/>
                <w:szCs w:val="22"/>
              </w:rPr>
              <w:t>Modify</w:t>
            </w:r>
          </w:p>
        </w:tc>
      </w:tr>
      <w:tr w:rsidR="004671F9">
        <w:trPr>
          <w:trHeight w:hRule="exact" w:val="1400"/>
        </w:trPr>
        <w:tc>
          <w:tcPr>
            <w:tcW w:w="9989" w:type="dxa"/>
            <w:gridSpan w:val="4"/>
            <w:tcBorders>
              <w:top w:val="nil"/>
              <w:left w:val="single" w:sz="4" w:space="0" w:color="363435"/>
              <w:bottom w:val="nil"/>
              <w:right w:val="single" w:sz="4" w:space="0" w:color="363435"/>
            </w:tcBorders>
          </w:tcPr>
          <w:p w:rsidR="004671F9" w:rsidRDefault="004671F9">
            <w:pPr>
              <w:spacing w:before="1" w:line="100" w:lineRule="exact"/>
              <w:rPr>
                <w:sz w:val="11"/>
                <w:szCs w:val="11"/>
              </w:rPr>
            </w:pPr>
          </w:p>
          <w:p w:rsidR="004671F9" w:rsidRDefault="0064546E">
            <w:pPr>
              <w:ind w:left="7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w w:val="105"/>
                <w:sz w:val="22"/>
                <w:szCs w:val="22"/>
              </w:rPr>
              <w:t>Description:</w:t>
            </w:r>
          </w:p>
        </w:tc>
      </w:tr>
      <w:tr w:rsidR="004671F9">
        <w:trPr>
          <w:trHeight w:hRule="exact" w:val="516"/>
        </w:trPr>
        <w:tc>
          <w:tcPr>
            <w:tcW w:w="250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>
            <w:pPr>
              <w:spacing w:before="6" w:line="100" w:lineRule="exact"/>
              <w:rPr>
                <w:sz w:val="10"/>
                <w:szCs w:val="10"/>
              </w:rPr>
            </w:pPr>
          </w:p>
          <w:p w:rsidR="004671F9" w:rsidRDefault="0064546E">
            <w:pPr>
              <w:ind w:left="7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w w:val="106"/>
                <w:sz w:val="22"/>
                <w:szCs w:val="22"/>
              </w:rPr>
              <w:t>stakeholder</w:t>
            </w:r>
            <w:r>
              <w:rPr>
                <w:rFonts w:ascii="Arial" w:eastAsia="Arial" w:hAnsi="Arial" w:cs="Arial"/>
                <w:color w:val="363435"/>
                <w:spacing w:val="8"/>
                <w:w w:val="10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w w:val="106"/>
                <w:sz w:val="22"/>
                <w:szCs w:val="22"/>
              </w:rPr>
              <w:t>Impact</w:t>
            </w:r>
          </w:p>
        </w:tc>
        <w:tc>
          <w:tcPr>
            <w:tcW w:w="250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>
            <w:pPr>
              <w:spacing w:before="5" w:line="140" w:lineRule="exact"/>
              <w:rPr>
                <w:sz w:val="14"/>
                <w:szCs w:val="14"/>
              </w:rPr>
            </w:pPr>
          </w:p>
          <w:p w:rsidR="004671F9" w:rsidRDefault="0064546E">
            <w:pPr>
              <w:ind w:left="7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Mathematical Pi LT Std Regular" w:eastAsia="Mathematical Pi LT Std Regular" w:hAnsi="Mathematical Pi LT Std Regular" w:cs="Mathematical Pi LT Std Regular"/>
                <w:color w:val="363435"/>
                <w:w w:val="333"/>
                <w:position w:val="2"/>
              </w:rPr>
              <w:t xml:space="preserve"> </w:t>
            </w:r>
            <w:r>
              <w:rPr>
                <w:rFonts w:ascii="Mathematical Pi LT Std Regular" w:eastAsia="Mathematical Pi LT Std Regular" w:hAnsi="Mathematical Pi LT Std Regular" w:cs="Mathematical Pi LT Std Regular"/>
                <w:color w:val="363435"/>
                <w:position w:val="2"/>
              </w:rPr>
              <w:t xml:space="preserve"> </w:t>
            </w:r>
            <w:r>
              <w:rPr>
                <w:rFonts w:ascii="Mathematical Pi LT Std Regular" w:eastAsia="Mathematical Pi LT Std Regular" w:hAnsi="Mathematical Pi LT Std Regular" w:cs="Mathematical Pi LT Std Regular"/>
                <w:color w:val="363435"/>
                <w:spacing w:val="10"/>
                <w:position w:val="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 xml:space="preserve">High </w:t>
            </w:r>
            <w:r>
              <w:rPr>
                <w:rFonts w:ascii="Arial" w:eastAsia="Arial" w:hAnsi="Arial" w:cs="Arial"/>
                <w:color w:val="363435"/>
                <w:w w:val="101"/>
                <w:sz w:val="22"/>
                <w:szCs w:val="22"/>
              </w:rPr>
              <w:t>risk</w:t>
            </w:r>
          </w:p>
        </w:tc>
        <w:tc>
          <w:tcPr>
            <w:tcW w:w="250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>
            <w:pPr>
              <w:spacing w:before="5" w:line="140" w:lineRule="exact"/>
              <w:rPr>
                <w:sz w:val="14"/>
                <w:szCs w:val="14"/>
              </w:rPr>
            </w:pPr>
          </w:p>
          <w:p w:rsidR="004671F9" w:rsidRDefault="0064546E">
            <w:pPr>
              <w:ind w:left="7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Mathematical Pi LT Std Regular" w:eastAsia="Mathematical Pi LT Std Regular" w:hAnsi="Mathematical Pi LT Std Regular" w:cs="Mathematical Pi LT Std Regular"/>
                <w:color w:val="363435"/>
                <w:w w:val="333"/>
                <w:position w:val="2"/>
              </w:rPr>
              <w:t xml:space="preserve"> </w:t>
            </w:r>
            <w:r>
              <w:rPr>
                <w:rFonts w:ascii="Mathematical Pi LT Std Regular" w:eastAsia="Mathematical Pi LT Std Regular" w:hAnsi="Mathematical Pi LT Std Regular" w:cs="Mathematical Pi LT Std Regular"/>
                <w:color w:val="363435"/>
                <w:position w:val="2"/>
              </w:rPr>
              <w:t xml:space="preserve"> </w:t>
            </w:r>
            <w:r>
              <w:rPr>
                <w:rFonts w:ascii="Mathematical Pi LT Std Regular" w:eastAsia="Mathematical Pi LT Std Regular" w:hAnsi="Mathematical Pi LT Std Regular" w:cs="Mathematical Pi LT Std Regular"/>
                <w:color w:val="363435"/>
                <w:spacing w:val="10"/>
                <w:position w:val="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Low</w:t>
            </w:r>
            <w:r>
              <w:rPr>
                <w:rFonts w:ascii="Arial" w:eastAsia="Arial" w:hAnsi="Arial" w:cs="Arial"/>
                <w:color w:val="363435"/>
                <w:spacing w:val="8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w w:val="101"/>
                <w:sz w:val="22"/>
                <w:szCs w:val="22"/>
              </w:rPr>
              <w:t>risk</w:t>
            </w:r>
          </w:p>
        </w:tc>
        <w:tc>
          <w:tcPr>
            <w:tcW w:w="248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>
            <w:pPr>
              <w:spacing w:before="5" w:line="140" w:lineRule="exact"/>
              <w:rPr>
                <w:sz w:val="14"/>
                <w:szCs w:val="14"/>
              </w:rPr>
            </w:pPr>
          </w:p>
          <w:p w:rsidR="004671F9" w:rsidRDefault="0064546E">
            <w:pPr>
              <w:ind w:left="75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Mathematical Pi LT Std Regular" w:eastAsia="Mathematical Pi LT Std Regular" w:hAnsi="Mathematical Pi LT Std Regular" w:cs="Mathematical Pi LT Std Regular"/>
                <w:color w:val="363435"/>
                <w:w w:val="333"/>
                <w:position w:val="2"/>
              </w:rPr>
              <w:t xml:space="preserve"> </w:t>
            </w:r>
            <w:r>
              <w:rPr>
                <w:rFonts w:ascii="Mathematical Pi LT Std Regular" w:eastAsia="Mathematical Pi LT Std Regular" w:hAnsi="Mathematical Pi LT Std Regular" w:cs="Mathematical Pi LT Std Regular"/>
                <w:color w:val="363435"/>
                <w:position w:val="2"/>
              </w:rPr>
              <w:t xml:space="preserve"> </w:t>
            </w:r>
            <w:r>
              <w:rPr>
                <w:rFonts w:ascii="Mathematical Pi LT Std Regular" w:eastAsia="Mathematical Pi LT Std Regular" w:hAnsi="Mathematical Pi LT Std Regular" w:cs="Mathematical Pi LT Std Regular"/>
                <w:color w:val="363435"/>
                <w:spacing w:val="10"/>
                <w:position w:val="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Medium</w:t>
            </w:r>
            <w:r>
              <w:rPr>
                <w:rFonts w:ascii="Arial" w:eastAsia="Arial" w:hAnsi="Arial" w:cs="Arial"/>
                <w:color w:val="363435"/>
                <w:spacing w:val="16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w w:val="101"/>
                <w:sz w:val="22"/>
                <w:szCs w:val="22"/>
              </w:rPr>
              <w:t>risk</w:t>
            </w:r>
          </w:p>
        </w:tc>
      </w:tr>
      <w:tr w:rsidR="004671F9">
        <w:trPr>
          <w:trHeight w:hRule="exact" w:val="2600"/>
        </w:trPr>
        <w:tc>
          <w:tcPr>
            <w:tcW w:w="998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671F9" w:rsidRDefault="004671F9">
            <w:pPr>
              <w:spacing w:before="1" w:line="100" w:lineRule="exact"/>
              <w:rPr>
                <w:sz w:val="11"/>
                <w:szCs w:val="11"/>
              </w:rPr>
            </w:pPr>
          </w:p>
          <w:p w:rsidR="004671F9" w:rsidRDefault="0064546E">
            <w:pPr>
              <w:ind w:left="8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w w:val="101"/>
                <w:sz w:val="22"/>
                <w:szCs w:val="22"/>
              </w:rPr>
              <w:t>Description:</w:t>
            </w:r>
          </w:p>
          <w:p w:rsidR="004671F9" w:rsidRDefault="004671F9">
            <w:pPr>
              <w:spacing w:before="7" w:line="140" w:lineRule="exact"/>
              <w:rPr>
                <w:sz w:val="14"/>
                <w:szCs w:val="14"/>
              </w:rPr>
            </w:pPr>
          </w:p>
          <w:p w:rsidR="004671F9" w:rsidRDefault="004671F9">
            <w:pPr>
              <w:spacing w:line="200" w:lineRule="exact"/>
            </w:pPr>
          </w:p>
          <w:p w:rsidR="004671F9" w:rsidRDefault="004671F9">
            <w:pPr>
              <w:spacing w:line="200" w:lineRule="exact"/>
            </w:pPr>
          </w:p>
          <w:p w:rsidR="004671F9" w:rsidRDefault="004671F9">
            <w:pPr>
              <w:spacing w:line="200" w:lineRule="exact"/>
            </w:pPr>
          </w:p>
          <w:p w:rsidR="004671F9" w:rsidRDefault="004671F9">
            <w:pPr>
              <w:spacing w:line="200" w:lineRule="exact"/>
            </w:pPr>
          </w:p>
          <w:p w:rsidR="004671F9" w:rsidRDefault="004671F9">
            <w:pPr>
              <w:spacing w:line="200" w:lineRule="exact"/>
            </w:pPr>
          </w:p>
          <w:p w:rsidR="004671F9" w:rsidRDefault="0064546E">
            <w:pPr>
              <w:ind w:left="8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P</w:t>
            </w:r>
            <w:r>
              <w:rPr>
                <w:rFonts w:ascii="Arial" w:eastAsia="Arial" w:hAnsi="Arial" w:cs="Arial"/>
                <w:color w:val="363435"/>
                <w:spacing w:val="-4"/>
                <w:sz w:val="22"/>
                <w:szCs w:val="22"/>
              </w:rPr>
              <w:t>r</w:t>
            </w:r>
            <w:r>
              <w:rPr>
                <w:rFonts w:ascii="Arial" w:eastAsia="Arial" w:hAnsi="Arial" w:cs="Arial"/>
                <w:color w:val="363435"/>
                <w:sz w:val="22"/>
                <w:szCs w:val="22"/>
              </w:rPr>
              <w:t>oject</w:t>
            </w:r>
            <w:r>
              <w:rPr>
                <w:rFonts w:ascii="Arial" w:eastAsia="Arial" w:hAnsi="Arial" w:cs="Arial"/>
                <w:color w:val="363435"/>
                <w:spacing w:val="37"/>
                <w:sz w:val="22"/>
                <w:szCs w:val="2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w w:val="104"/>
                <w:sz w:val="22"/>
                <w:szCs w:val="22"/>
              </w:rPr>
              <w:t>Documents</w:t>
            </w:r>
          </w:p>
        </w:tc>
      </w:tr>
    </w:tbl>
    <w:p w:rsidR="004671F9" w:rsidRDefault="004671F9">
      <w:pPr>
        <w:spacing w:before="1" w:line="100" w:lineRule="exact"/>
        <w:rPr>
          <w:sz w:val="10"/>
          <w:szCs w:val="10"/>
        </w:rPr>
      </w:pPr>
    </w:p>
    <w:p w:rsidR="004671F9" w:rsidRDefault="004671F9">
      <w:pPr>
        <w:spacing w:line="200" w:lineRule="exact"/>
      </w:pPr>
    </w:p>
    <w:p w:rsidR="004671F9" w:rsidRDefault="004671F9">
      <w:pPr>
        <w:spacing w:line="200" w:lineRule="exact"/>
      </w:pPr>
    </w:p>
    <w:p w:rsidR="004671F9" w:rsidRDefault="004671F9">
      <w:pPr>
        <w:spacing w:line="200" w:lineRule="exact"/>
      </w:pPr>
    </w:p>
    <w:p w:rsidR="004671F9" w:rsidRDefault="004671F9">
      <w:pPr>
        <w:spacing w:line="200" w:lineRule="exact"/>
      </w:pPr>
    </w:p>
    <w:p w:rsidR="004671F9" w:rsidRDefault="0064546E">
      <w:pPr>
        <w:spacing w:before="32" w:line="240" w:lineRule="exact"/>
        <w:ind w:left="111"/>
        <w:rPr>
          <w:rFonts w:ascii="Arial" w:eastAsia="Arial" w:hAnsi="Arial" w:cs="Arial"/>
          <w:sz w:val="22"/>
          <w:szCs w:val="22"/>
        </w:rPr>
      </w:pPr>
      <w:proofErr w:type="gramStart"/>
      <w:r>
        <w:rPr>
          <w:rFonts w:ascii="Arial" w:eastAsia="Arial" w:hAnsi="Arial" w:cs="Arial"/>
          <w:color w:val="363435"/>
          <w:w w:val="109"/>
          <w:position w:val="-1"/>
          <w:sz w:val="22"/>
          <w:szCs w:val="22"/>
        </w:rPr>
        <w:t>comments</w:t>
      </w:r>
      <w:proofErr w:type="gramEnd"/>
    </w:p>
    <w:p w:rsidR="004671F9" w:rsidRDefault="004671F9">
      <w:pPr>
        <w:spacing w:line="200" w:lineRule="exact"/>
      </w:pPr>
    </w:p>
    <w:p w:rsidR="004671F9" w:rsidRDefault="004671F9">
      <w:pPr>
        <w:spacing w:line="200" w:lineRule="exact"/>
      </w:pPr>
    </w:p>
    <w:p w:rsidR="004671F9" w:rsidRDefault="004671F9">
      <w:pPr>
        <w:spacing w:line="200" w:lineRule="exact"/>
      </w:pPr>
    </w:p>
    <w:p w:rsidR="004671F9" w:rsidRDefault="004671F9">
      <w:pPr>
        <w:spacing w:line="200" w:lineRule="exact"/>
      </w:pPr>
    </w:p>
    <w:p w:rsidR="004671F9" w:rsidRDefault="004671F9">
      <w:pPr>
        <w:spacing w:line="200" w:lineRule="exact"/>
      </w:pPr>
    </w:p>
    <w:p w:rsidR="004671F9" w:rsidRDefault="004671F9">
      <w:pPr>
        <w:spacing w:line="200" w:lineRule="exact"/>
      </w:pPr>
    </w:p>
    <w:p w:rsidR="004671F9" w:rsidRDefault="004671F9">
      <w:pPr>
        <w:spacing w:line="200" w:lineRule="exact"/>
      </w:pPr>
    </w:p>
    <w:p w:rsidR="004671F9" w:rsidRDefault="004671F9">
      <w:pPr>
        <w:spacing w:line="200" w:lineRule="exact"/>
      </w:pPr>
    </w:p>
    <w:p w:rsidR="004671F9" w:rsidRDefault="004671F9">
      <w:pPr>
        <w:spacing w:line="200" w:lineRule="exact"/>
      </w:pPr>
    </w:p>
    <w:p w:rsidR="004671F9" w:rsidRDefault="004671F9">
      <w:pPr>
        <w:spacing w:line="200" w:lineRule="exact"/>
      </w:pPr>
    </w:p>
    <w:p w:rsidR="004671F9" w:rsidRDefault="004671F9">
      <w:pPr>
        <w:spacing w:line="200" w:lineRule="exact"/>
      </w:pPr>
    </w:p>
    <w:p w:rsidR="004671F9" w:rsidRDefault="004671F9">
      <w:pPr>
        <w:spacing w:before="15" w:line="220" w:lineRule="exact"/>
        <w:rPr>
          <w:sz w:val="22"/>
          <w:szCs w:val="22"/>
        </w:rPr>
      </w:pPr>
    </w:p>
    <w:p w:rsidR="004671F9" w:rsidRDefault="0064546E">
      <w:pPr>
        <w:spacing w:before="32"/>
        <w:ind w:left="4489" w:right="4509"/>
        <w:jc w:val="center"/>
        <w:rPr>
          <w:rFonts w:ascii="Arial" w:eastAsia="Arial" w:hAnsi="Arial" w:cs="Arial"/>
          <w:sz w:val="22"/>
          <w:szCs w:val="22"/>
        </w:rPr>
        <w:sectPr w:rsidR="004671F9">
          <w:pgSz w:w="12240" w:h="15660"/>
          <w:pgMar w:top="1200" w:right="1000" w:bottom="280" w:left="1020" w:header="720" w:footer="720" w:gutter="0"/>
          <w:cols w:space="720"/>
        </w:sectPr>
      </w:pPr>
      <w:r>
        <w:rPr>
          <w:rFonts w:ascii="Arial" w:eastAsia="Arial" w:hAnsi="Arial" w:cs="Arial"/>
          <w:color w:val="363435"/>
          <w:sz w:val="22"/>
          <w:szCs w:val="22"/>
        </w:rPr>
        <w:t>Page</w:t>
      </w:r>
      <w:r>
        <w:rPr>
          <w:rFonts w:ascii="Arial" w:eastAsia="Arial" w:hAnsi="Arial" w:cs="Arial"/>
          <w:color w:val="363435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2 of</w:t>
      </w:r>
      <w:r>
        <w:rPr>
          <w:rFonts w:ascii="Arial" w:eastAsia="Arial" w:hAnsi="Arial" w:cs="Arial"/>
          <w:color w:val="363435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3</w:t>
      </w:r>
    </w:p>
    <w:p w:rsidR="004671F9" w:rsidRDefault="00252A3E">
      <w:pPr>
        <w:spacing w:before="50" w:line="440" w:lineRule="exact"/>
        <w:ind w:left="3223"/>
        <w:rPr>
          <w:rFonts w:ascii="Arial" w:eastAsia="Arial" w:hAnsi="Arial" w:cs="Arial"/>
          <w:sz w:val="40"/>
          <w:szCs w:val="40"/>
        </w:rPr>
      </w:pPr>
      <w:r>
        <w:lastRenderedPageBreak/>
        <w:pict>
          <v:group id="_x0000_s2005" style="position:absolute;left:0;text-align:left;margin-left:47.55pt;margin-top:58pt;width:516.9pt;height:686.8pt;z-index:-26111;mso-position-horizontal-relative:page;mso-position-vertical-relative:page" coordorigin="951,1160" coordsize="10338,13736">
            <v:shape id="_x0000_s2012" style="position:absolute;left:961;top:1170;width:10318;height:672" coordorigin="961,1170" coordsize="10318,672" path="m961,1842r10318,l11279,1170r-10318,l961,1842xe" fillcolor="#565657" stroked="f">
              <v:path arrowok="t"/>
            </v:shape>
            <v:shape id="_x0000_s2011" style="position:absolute;left:1132;top:3333;width:9973;height:0" coordorigin="1132,3333" coordsize="9973,0" path="m1132,3333r9973,e" filled="f" strokecolor="#363435" strokeweight=".5pt">
              <v:path arrowok="t"/>
            </v:shape>
            <v:shape id="_x0000_s2010" style="position:absolute;left:1137;top:3338;width:0;height:2390" coordorigin="1137,3338" coordsize="0,2390" path="m1137,5728r,-2390e" filled="f" strokecolor="#363435" strokeweight=".5pt">
              <v:path arrowok="t"/>
            </v:shape>
            <v:shape id="_x0000_s2009" style="position:absolute;left:11100;top:3338;width:0;height:2390" coordorigin="11100,3338" coordsize="0,2390" path="m11100,5728r,-2390e" filled="f" strokecolor="#363435" strokeweight=".5pt">
              <v:path arrowok="t"/>
            </v:shape>
            <v:shape id="_x0000_s2008" style="position:absolute;left:1132;top:5733;width:9973;height:0" coordorigin="1132,5733" coordsize="9973,0" path="m1132,5733r9973,e" filled="f" strokecolor="#363435" strokeweight=".5pt">
              <v:path arrowok="t"/>
            </v:shape>
            <v:shape id="_x0000_s2007" style="position:absolute;left:987;top:1796;width:10268;height:13074" coordorigin="987,1796" coordsize="10268,13074" path="m987,14871r10268,l11255,1796r-10268,l987,14871xe" filled="f" strokecolor="#565657" strokeweight="2.5pt">
              <v:path arrowok="t"/>
            </v:shape>
            <v:shape id="_x0000_s2006" type="#_x0000_t75" style="position:absolute;left:4233;top:1314;width:3883;height:451">
              <v:imagedata r:id="rId8" o:title=""/>
            </v:shape>
            <w10:wrap anchorx="page" anchory="page"/>
          </v:group>
        </w:pict>
      </w:r>
      <w:r w:rsidR="0064546E">
        <w:rPr>
          <w:rFonts w:ascii="Arial" w:eastAsia="Arial" w:hAnsi="Arial" w:cs="Arial"/>
          <w:b/>
          <w:color w:val="FDFDFD"/>
          <w:position w:val="-2"/>
          <w:sz w:val="40"/>
          <w:szCs w:val="40"/>
        </w:rPr>
        <w:t>CHANGE</w:t>
      </w:r>
      <w:r w:rsidR="0064546E">
        <w:rPr>
          <w:rFonts w:ascii="Arial" w:eastAsia="Arial" w:hAnsi="Arial" w:cs="Arial"/>
          <w:b/>
          <w:color w:val="FDFDFD"/>
          <w:spacing w:val="-17"/>
          <w:position w:val="-2"/>
          <w:sz w:val="40"/>
          <w:szCs w:val="40"/>
        </w:rPr>
        <w:t xml:space="preserve"> </w:t>
      </w:r>
      <w:r w:rsidR="0064546E">
        <w:rPr>
          <w:rFonts w:ascii="Arial" w:eastAsia="Arial" w:hAnsi="Arial" w:cs="Arial"/>
          <w:b/>
          <w:color w:val="FDFDFD"/>
          <w:position w:val="-2"/>
          <w:sz w:val="40"/>
          <w:szCs w:val="40"/>
        </w:rPr>
        <w:t>REQUEST</w:t>
      </w:r>
    </w:p>
    <w:p w:rsidR="004671F9" w:rsidRDefault="004671F9">
      <w:pPr>
        <w:spacing w:before="11" w:line="240" w:lineRule="exact"/>
        <w:rPr>
          <w:sz w:val="24"/>
          <w:szCs w:val="24"/>
        </w:rPr>
      </w:pPr>
    </w:p>
    <w:p w:rsidR="004671F9" w:rsidRDefault="0064546E">
      <w:pPr>
        <w:spacing w:before="31"/>
        <w:ind w:left="19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363435"/>
          <w:position w:val="4"/>
          <w:sz w:val="22"/>
          <w:szCs w:val="22"/>
        </w:rPr>
        <w:t xml:space="preserve">Disposition:               </w:t>
      </w:r>
      <w:r>
        <w:rPr>
          <w:rFonts w:ascii="Arial" w:eastAsia="Arial" w:hAnsi="Arial" w:cs="Arial"/>
          <w:color w:val="363435"/>
          <w:spacing w:val="34"/>
          <w:position w:val="4"/>
          <w:sz w:val="22"/>
          <w:szCs w:val="22"/>
        </w:rPr>
        <w:t xml:space="preserve"> </w:t>
      </w:r>
      <w:r>
        <w:rPr>
          <w:rFonts w:ascii="Mathematical Pi LT Std Regular" w:eastAsia="Mathematical Pi LT Std Regular" w:hAnsi="Mathematical Pi LT Std Regular" w:cs="Mathematical Pi LT Std Regular"/>
          <w:color w:val="363435"/>
          <w:position w:val="2"/>
        </w:rPr>
        <w:t xml:space="preserve">     </w:t>
      </w:r>
      <w:r>
        <w:rPr>
          <w:rFonts w:ascii="Mathematical Pi LT Std Regular" w:eastAsia="Mathematical Pi LT Std Regular" w:hAnsi="Mathematical Pi LT Std Regular" w:cs="Mathematical Pi LT Std Regular"/>
          <w:color w:val="363435"/>
          <w:spacing w:val="8"/>
          <w:position w:val="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App</w:t>
      </w:r>
      <w:r>
        <w:rPr>
          <w:rFonts w:ascii="Arial" w:eastAsia="Arial" w:hAnsi="Arial" w:cs="Arial"/>
          <w:color w:val="363435"/>
          <w:spacing w:val="-4"/>
          <w:sz w:val="22"/>
          <w:szCs w:val="22"/>
        </w:rPr>
        <w:t>r</w:t>
      </w:r>
      <w:r>
        <w:rPr>
          <w:rFonts w:ascii="Arial" w:eastAsia="Arial" w:hAnsi="Arial" w:cs="Arial"/>
          <w:color w:val="363435"/>
          <w:sz w:val="22"/>
          <w:szCs w:val="22"/>
        </w:rPr>
        <w:t xml:space="preserve">ove                             </w:t>
      </w:r>
      <w:r>
        <w:rPr>
          <w:rFonts w:ascii="Arial" w:eastAsia="Arial" w:hAnsi="Arial" w:cs="Arial"/>
          <w:color w:val="363435"/>
          <w:spacing w:val="28"/>
          <w:sz w:val="22"/>
          <w:szCs w:val="22"/>
        </w:rPr>
        <w:t xml:space="preserve"> </w:t>
      </w:r>
      <w:r>
        <w:rPr>
          <w:rFonts w:ascii="Mathematical Pi LT Std Regular" w:eastAsia="Mathematical Pi LT Std Regular" w:hAnsi="Mathematical Pi LT Std Regular" w:cs="Mathematical Pi LT Std Regular"/>
          <w:color w:val="363435"/>
          <w:position w:val="2"/>
        </w:rPr>
        <w:t xml:space="preserve">     </w:t>
      </w:r>
      <w:r>
        <w:rPr>
          <w:rFonts w:ascii="Mathematical Pi LT Std Regular" w:eastAsia="Mathematical Pi LT Std Regular" w:hAnsi="Mathematical Pi LT Std Regular" w:cs="Mathematical Pi LT Std Regular"/>
          <w:color w:val="363435"/>
          <w:spacing w:val="4"/>
          <w:position w:val="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 xml:space="preserve">Defer                                   </w:t>
      </w:r>
      <w:r>
        <w:rPr>
          <w:rFonts w:ascii="Arial" w:eastAsia="Arial" w:hAnsi="Arial" w:cs="Arial"/>
          <w:color w:val="363435"/>
          <w:spacing w:val="19"/>
          <w:sz w:val="22"/>
          <w:szCs w:val="22"/>
        </w:rPr>
        <w:t xml:space="preserve"> </w:t>
      </w:r>
      <w:r>
        <w:rPr>
          <w:rFonts w:ascii="Mathematical Pi LT Std Regular" w:eastAsia="Mathematical Pi LT Std Regular" w:hAnsi="Mathematical Pi LT Std Regular" w:cs="Mathematical Pi LT Std Regular"/>
          <w:color w:val="363435"/>
          <w:position w:val="2"/>
        </w:rPr>
        <w:t xml:space="preserve">    </w:t>
      </w:r>
      <w:r>
        <w:rPr>
          <w:rFonts w:ascii="Mathematical Pi LT Std Regular" w:eastAsia="Mathematical Pi LT Std Regular" w:hAnsi="Mathematical Pi LT Std Regular" w:cs="Mathematical Pi LT Std Regular"/>
          <w:color w:val="363435"/>
          <w:spacing w:val="45"/>
          <w:position w:val="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Reject</w:t>
      </w:r>
    </w:p>
    <w:p w:rsidR="004671F9" w:rsidRDefault="004671F9">
      <w:pPr>
        <w:spacing w:line="200" w:lineRule="exact"/>
      </w:pPr>
    </w:p>
    <w:p w:rsidR="004671F9" w:rsidRDefault="004671F9">
      <w:pPr>
        <w:spacing w:line="200" w:lineRule="exact"/>
      </w:pPr>
    </w:p>
    <w:p w:rsidR="004671F9" w:rsidRDefault="004671F9">
      <w:pPr>
        <w:spacing w:before="7" w:line="200" w:lineRule="exact"/>
      </w:pPr>
    </w:p>
    <w:p w:rsidR="004671F9" w:rsidRDefault="0064546E">
      <w:pPr>
        <w:spacing w:line="240" w:lineRule="exact"/>
        <w:ind w:left="11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363435"/>
          <w:w w:val="108"/>
          <w:position w:val="-1"/>
          <w:sz w:val="22"/>
          <w:szCs w:val="22"/>
        </w:rPr>
        <w:t>Justifi</w:t>
      </w:r>
      <w:r>
        <w:rPr>
          <w:rFonts w:ascii="Arial" w:eastAsia="Arial" w:hAnsi="Arial" w:cs="Arial"/>
          <w:color w:val="363435"/>
          <w:w w:val="106"/>
          <w:position w:val="-1"/>
          <w:sz w:val="22"/>
          <w:szCs w:val="22"/>
        </w:rPr>
        <w:t>cation</w:t>
      </w:r>
    </w:p>
    <w:p w:rsidR="004671F9" w:rsidRDefault="004671F9">
      <w:pPr>
        <w:spacing w:before="8" w:line="120" w:lineRule="exact"/>
        <w:rPr>
          <w:sz w:val="12"/>
          <w:szCs w:val="12"/>
        </w:rPr>
      </w:pPr>
    </w:p>
    <w:p w:rsidR="004671F9" w:rsidRDefault="004671F9">
      <w:pPr>
        <w:spacing w:line="200" w:lineRule="exact"/>
      </w:pPr>
    </w:p>
    <w:p w:rsidR="004671F9" w:rsidRDefault="004671F9">
      <w:pPr>
        <w:spacing w:line="200" w:lineRule="exact"/>
      </w:pPr>
    </w:p>
    <w:p w:rsidR="004671F9" w:rsidRDefault="004671F9">
      <w:pPr>
        <w:spacing w:line="200" w:lineRule="exact"/>
      </w:pPr>
    </w:p>
    <w:p w:rsidR="004671F9" w:rsidRDefault="004671F9">
      <w:pPr>
        <w:spacing w:line="200" w:lineRule="exact"/>
      </w:pPr>
    </w:p>
    <w:p w:rsidR="004671F9" w:rsidRDefault="004671F9">
      <w:pPr>
        <w:spacing w:line="200" w:lineRule="exact"/>
      </w:pPr>
    </w:p>
    <w:p w:rsidR="004671F9" w:rsidRDefault="004671F9">
      <w:pPr>
        <w:spacing w:line="200" w:lineRule="exact"/>
      </w:pPr>
    </w:p>
    <w:p w:rsidR="004671F9" w:rsidRDefault="004671F9">
      <w:pPr>
        <w:spacing w:line="200" w:lineRule="exact"/>
      </w:pPr>
    </w:p>
    <w:p w:rsidR="004671F9" w:rsidRDefault="004671F9">
      <w:pPr>
        <w:spacing w:line="200" w:lineRule="exact"/>
      </w:pPr>
    </w:p>
    <w:p w:rsidR="004671F9" w:rsidRDefault="004671F9">
      <w:pPr>
        <w:spacing w:line="200" w:lineRule="exact"/>
      </w:pPr>
    </w:p>
    <w:p w:rsidR="004671F9" w:rsidRDefault="004671F9">
      <w:pPr>
        <w:spacing w:line="200" w:lineRule="exact"/>
      </w:pPr>
    </w:p>
    <w:p w:rsidR="004671F9" w:rsidRDefault="004671F9">
      <w:pPr>
        <w:spacing w:line="200" w:lineRule="exact"/>
      </w:pPr>
    </w:p>
    <w:p w:rsidR="004671F9" w:rsidRDefault="004671F9">
      <w:pPr>
        <w:spacing w:line="200" w:lineRule="exact"/>
      </w:pPr>
    </w:p>
    <w:p w:rsidR="004671F9" w:rsidRDefault="004671F9">
      <w:pPr>
        <w:spacing w:line="200" w:lineRule="exact"/>
      </w:pPr>
    </w:p>
    <w:p w:rsidR="004671F9" w:rsidRDefault="004671F9">
      <w:pPr>
        <w:spacing w:line="200" w:lineRule="exact"/>
      </w:pPr>
    </w:p>
    <w:p w:rsidR="004671F9" w:rsidRDefault="004671F9">
      <w:pPr>
        <w:spacing w:line="200" w:lineRule="exact"/>
      </w:pPr>
    </w:p>
    <w:p w:rsidR="004671F9" w:rsidRDefault="004671F9">
      <w:pPr>
        <w:spacing w:line="200" w:lineRule="exact"/>
      </w:pPr>
    </w:p>
    <w:p w:rsidR="004671F9" w:rsidRDefault="004671F9">
      <w:pPr>
        <w:spacing w:line="200" w:lineRule="exact"/>
      </w:pPr>
    </w:p>
    <w:p w:rsidR="004671F9" w:rsidRDefault="004671F9">
      <w:pPr>
        <w:spacing w:line="200" w:lineRule="exact"/>
      </w:pPr>
    </w:p>
    <w:p w:rsidR="004671F9" w:rsidRDefault="004671F9">
      <w:pPr>
        <w:spacing w:line="200" w:lineRule="exact"/>
      </w:pPr>
    </w:p>
    <w:p w:rsidR="004671F9" w:rsidRDefault="004671F9">
      <w:pPr>
        <w:spacing w:line="200" w:lineRule="exact"/>
      </w:pPr>
    </w:p>
    <w:p w:rsidR="004671F9" w:rsidRDefault="004671F9">
      <w:pPr>
        <w:spacing w:line="200" w:lineRule="exact"/>
      </w:pPr>
    </w:p>
    <w:p w:rsidR="004671F9" w:rsidRDefault="004671F9">
      <w:pPr>
        <w:spacing w:line="200" w:lineRule="exact"/>
      </w:pPr>
    </w:p>
    <w:p w:rsidR="004671F9" w:rsidRDefault="004671F9">
      <w:pPr>
        <w:spacing w:line="200" w:lineRule="exact"/>
      </w:pPr>
    </w:p>
    <w:p w:rsidR="004671F9" w:rsidRDefault="004671F9">
      <w:pPr>
        <w:spacing w:line="200" w:lineRule="exact"/>
      </w:pPr>
    </w:p>
    <w:p w:rsidR="004671F9" w:rsidRDefault="004671F9">
      <w:pPr>
        <w:spacing w:line="200" w:lineRule="exact"/>
      </w:pPr>
    </w:p>
    <w:p w:rsidR="004671F9" w:rsidRDefault="004671F9">
      <w:pPr>
        <w:spacing w:line="200" w:lineRule="exact"/>
      </w:pPr>
    </w:p>
    <w:p w:rsidR="004671F9" w:rsidRDefault="004671F9">
      <w:pPr>
        <w:spacing w:line="200" w:lineRule="exact"/>
      </w:pPr>
    </w:p>
    <w:p w:rsidR="004671F9" w:rsidRDefault="004671F9">
      <w:pPr>
        <w:spacing w:line="200" w:lineRule="exact"/>
      </w:pPr>
    </w:p>
    <w:p w:rsidR="004671F9" w:rsidRDefault="004671F9">
      <w:pPr>
        <w:spacing w:line="200" w:lineRule="exact"/>
      </w:pPr>
    </w:p>
    <w:p w:rsidR="004671F9" w:rsidRDefault="004671F9">
      <w:pPr>
        <w:spacing w:line="200" w:lineRule="exact"/>
      </w:pPr>
    </w:p>
    <w:p w:rsidR="004671F9" w:rsidRDefault="004671F9">
      <w:pPr>
        <w:spacing w:line="200" w:lineRule="exact"/>
      </w:pPr>
    </w:p>
    <w:p w:rsidR="004671F9" w:rsidRDefault="004671F9">
      <w:pPr>
        <w:spacing w:line="200" w:lineRule="exact"/>
      </w:pPr>
    </w:p>
    <w:p w:rsidR="004671F9" w:rsidRDefault="004671F9">
      <w:pPr>
        <w:spacing w:line="200" w:lineRule="exact"/>
      </w:pPr>
    </w:p>
    <w:p w:rsidR="004671F9" w:rsidRDefault="004671F9">
      <w:pPr>
        <w:spacing w:line="200" w:lineRule="exact"/>
      </w:pPr>
    </w:p>
    <w:p w:rsidR="004671F9" w:rsidRDefault="004671F9">
      <w:pPr>
        <w:spacing w:line="200" w:lineRule="exact"/>
      </w:pPr>
    </w:p>
    <w:p w:rsidR="004671F9" w:rsidRDefault="004671F9">
      <w:pPr>
        <w:spacing w:line="200" w:lineRule="exact"/>
      </w:pPr>
    </w:p>
    <w:p w:rsidR="004671F9" w:rsidRDefault="004671F9">
      <w:pPr>
        <w:spacing w:line="200" w:lineRule="exact"/>
      </w:pPr>
    </w:p>
    <w:p w:rsidR="004671F9" w:rsidRDefault="004671F9">
      <w:pPr>
        <w:spacing w:line="200" w:lineRule="exact"/>
      </w:pPr>
    </w:p>
    <w:p w:rsidR="004671F9" w:rsidRDefault="004671F9">
      <w:pPr>
        <w:spacing w:line="200" w:lineRule="exact"/>
      </w:pPr>
    </w:p>
    <w:p w:rsidR="004671F9" w:rsidRDefault="004671F9">
      <w:pPr>
        <w:spacing w:line="200" w:lineRule="exact"/>
      </w:pPr>
    </w:p>
    <w:p w:rsidR="004671F9" w:rsidRDefault="004671F9">
      <w:pPr>
        <w:spacing w:line="200" w:lineRule="exact"/>
      </w:pPr>
    </w:p>
    <w:p w:rsidR="004671F9" w:rsidRDefault="004671F9">
      <w:pPr>
        <w:spacing w:line="200" w:lineRule="exact"/>
      </w:pPr>
    </w:p>
    <w:p w:rsidR="004671F9" w:rsidRDefault="004671F9">
      <w:pPr>
        <w:spacing w:line="200" w:lineRule="exact"/>
      </w:pPr>
    </w:p>
    <w:p w:rsidR="004671F9" w:rsidRDefault="004671F9">
      <w:pPr>
        <w:spacing w:line="200" w:lineRule="exact"/>
      </w:pPr>
    </w:p>
    <w:p w:rsidR="004671F9" w:rsidRDefault="004671F9">
      <w:pPr>
        <w:spacing w:line="200" w:lineRule="exact"/>
      </w:pPr>
    </w:p>
    <w:p w:rsidR="004671F9" w:rsidRDefault="004671F9">
      <w:pPr>
        <w:spacing w:line="200" w:lineRule="exact"/>
      </w:pPr>
    </w:p>
    <w:p w:rsidR="004671F9" w:rsidRDefault="004671F9">
      <w:pPr>
        <w:spacing w:line="200" w:lineRule="exact"/>
      </w:pPr>
    </w:p>
    <w:p w:rsidR="004671F9" w:rsidRDefault="004671F9">
      <w:pPr>
        <w:spacing w:line="200" w:lineRule="exact"/>
      </w:pPr>
    </w:p>
    <w:p w:rsidR="004671F9" w:rsidRDefault="004671F9">
      <w:pPr>
        <w:spacing w:line="200" w:lineRule="exact"/>
      </w:pPr>
    </w:p>
    <w:p w:rsidR="004671F9" w:rsidRDefault="004671F9">
      <w:pPr>
        <w:spacing w:line="200" w:lineRule="exact"/>
      </w:pPr>
    </w:p>
    <w:p w:rsidR="004671F9" w:rsidRDefault="004671F9">
      <w:pPr>
        <w:spacing w:line="200" w:lineRule="exact"/>
      </w:pPr>
    </w:p>
    <w:p w:rsidR="004671F9" w:rsidRDefault="004671F9">
      <w:pPr>
        <w:spacing w:line="200" w:lineRule="exact"/>
      </w:pPr>
    </w:p>
    <w:p w:rsidR="004671F9" w:rsidRDefault="004671F9">
      <w:pPr>
        <w:spacing w:line="200" w:lineRule="exact"/>
      </w:pPr>
    </w:p>
    <w:p w:rsidR="004671F9" w:rsidRDefault="004671F9">
      <w:pPr>
        <w:spacing w:line="200" w:lineRule="exact"/>
      </w:pPr>
    </w:p>
    <w:p w:rsidR="004671F9" w:rsidRDefault="004671F9">
      <w:pPr>
        <w:spacing w:line="200" w:lineRule="exact"/>
      </w:pPr>
    </w:p>
    <w:p w:rsidR="004671F9" w:rsidRDefault="004671F9">
      <w:pPr>
        <w:spacing w:line="200" w:lineRule="exact"/>
      </w:pPr>
    </w:p>
    <w:p w:rsidR="004671F9" w:rsidRDefault="0064546E">
      <w:pPr>
        <w:spacing w:before="32"/>
        <w:ind w:left="4489" w:right="3789"/>
        <w:jc w:val="center"/>
        <w:rPr>
          <w:rFonts w:ascii="Arial" w:eastAsia="Arial" w:hAnsi="Arial" w:cs="Arial"/>
          <w:sz w:val="22"/>
          <w:szCs w:val="22"/>
        </w:rPr>
        <w:sectPr w:rsidR="004671F9">
          <w:pgSz w:w="12240" w:h="15660"/>
          <w:pgMar w:top="1200" w:right="1720" w:bottom="280" w:left="1020" w:header="720" w:footer="720" w:gutter="0"/>
          <w:cols w:space="720"/>
        </w:sectPr>
      </w:pPr>
      <w:r>
        <w:rPr>
          <w:rFonts w:ascii="Arial" w:eastAsia="Arial" w:hAnsi="Arial" w:cs="Arial"/>
          <w:color w:val="363435"/>
          <w:sz w:val="22"/>
          <w:szCs w:val="22"/>
        </w:rPr>
        <w:t>Page</w:t>
      </w:r>
      <w:r>
        <w:rPr>
          <w:rFonts w:ascii="Arial" w:eastAsia="Arial" w:hAnsi="Arial" w:cs="Arial"/>
          <w:color w:val="363435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3 of</w:t>
      </w:r>
      <w:r>
        <w:rPr>
          <w:rFonts w:ascii="Arial" w:eastAsia="Arial" w:hAnsi="Arial" w:cs="Arial"/>
          <w:color w:val="363435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3</w:t>
      </w:r>
    </w:p>
    <w:p w:rsidR="004671F9" w:rsidRDefault="00252A3E">
      <w:pPr>
        <w:spacing w:before="60"/>
        <w:ind w:left="5248" w:right="5242"/>
        <w:jc w:val="center"/>
        <w:rPr>
          <w:rFonts w:ascii="Arial" w:eastAsia="Arial" w:hAnsi="Arial" w:cs="Arial"/>
          <w:sz w:val="40"/>
          <w:szCs w:val="40"/>
        </w:rPr>
      </w:pPr>
      <w:r>
        <w:lastRenderedPageBreak/>
        <w:pict>
          <v:group id="_x0000_s1986" style="position:absolute;left:0;text-align:left;margin-left:38.85pt;margin-top:47.9pt;width:670.65pt;height:510.5pt;z-index:-26107;mso-position-horizontal-relative:page;mso-position-vertical-relative:page" coordorigin="777,958" coordsize="13413,10210">
            <v:shape id="_x0000_s1995" style="position:absolute;left:788;top:968;width:13392;height:672" coordorigin="788,968" coordsize="13392,672" path="m788,968r,672l14180,1640r,-672l788,968xe" fillcolor="#565657" stroked="f">
              <v:path arrowok="t"/>
            </v:shape>
            <v:shape id="_x0000_s1994" style="position:absolute;left:787;top:1570;width:13392;height:9589" coordorigin="787,1570" coordsize="13392,9589" path="m14129,1595l837,1620r13292,l14154,1595r-25,xe" fillcolor="#565657" stroked="f">
              <v:path arrowok="t"/>
            </v:shape>
            <v:shape id="_x0000_s1993" style="position:absolute;left:787;top:1570;width:13392;height:9589" coordorigin="787,1570" coordsize="13392,9589" path="m837,11108r,-9488l787,2072r,9061l812,11108r,25l837,11133r13292,-25l837,11108xe" fillcolor="#565657" stroked="f">
              <v:path arrowok="t"/>
            </v:shape>
            <v:shape id="_x0000_s1992" style="position:absolute;left:787;top:1570;width:13392;height:9589" coordorigin="787,1570" coordsize="13392,9589" path="m812,11108r-25,25l787,11158r13342,-25l14154,11108r25,25l14179,1595r-25,25l14129,11108,837,11133r-25,l812,11108xe" fillcolor="#565657" stroked="f">
              <v:path arrowok="t"/>
            </v:shape>
            <v:shape id="_x0000_s1991" style="position:absolute;left:787;top:1570;width:13392;height:9589" coordorigin="787,1570" coordsize="13392,9589" path="m14154,11108r,25l787,11158r13392,l14179,11133r-25,-25xe" fillcolor="#565657" stroked="f">
              <v:path arrowok="t"/>
            </v:shape>
            <v:shape id="_x0000_s1990" style="position:absolute;left:787;top:1570;width:13392;height:9589" coordorigin="787,1570" coordsize="13392,9589" path="m14129,11133l787,11158r13367,-25l14154,11108r-25,25xe" fillcolor="#565657" stroked="f">
              <v:path arrowok="t"/>
            </v:shape>
            <v:shape id="_x0000_s1989" style="position:absolute;left:787;top:1570;width:13392;height:9589" coordorigin="787,1570" coordsize="13392,9589" path="m14179,1595r,-25l787,1570r,502l837,1620r13292,-25l14154,1595r-25,25l14129,11108r25,-9488l14179,1595r-13342,l812,1620r,-25l14179,1595xe" fillcolor="#565657" stroked="f">
              <v:path arrowok="t"/>
            </v:shape>
            <v:shape id="_x0000_s1988" style="position:absolute;left:787;top:1570;width:13392;height:9589" coordorigin="787,1570" coordsize="13392,9589" path="m837,1595r13342,l812,1595r,25l837,1595xe" fillcolor="#565657" stroked="f">
              <v:path arrowok="t"/>
            </v:shape>
            <v:shape id="_x0000_s1987" type="#_x0000_t75" style="position:absolute;left:6032;top:1144;width:2798;height:437">
              <v:imagedata r:id="rId10" o:title=""/>
            </v:shape>
            <w10:wrap anchorx="page" anchory="page"/>
          </v:group>
        </w:pict>
      </w:r>
      <w:r w:rsidR="0064546E">
        <w:rPr>
          <w:rFonts w:ascii="Arial" w:eastAsia="Arial" w:hAnsi="Arial" w:cs="Arial"/>
          <w:b/>
          <w:color w:val="FDFDFD"/>
          <w:sz w:val="40"/>
          <w:szCs w:val="40"/>
        </w:rPr>
        <w:t>CHANGE</w:t>
      </w:r>
      <w:r w:rsidR="0064546E">
        <w:rPr>
          <w:rFonts w:ascii="Arial" w:eastAsia="Arial" w:hAnsi="Arial" w:cs="Arial"/>
          <w:b/>
          <w:color w:val="FDFDFD"/>
          <w:spacing w:val="-17"/>
          <w:sz w:val="40"/>
          <w:szCs w:val="40"/>
        </w:rPr>
        <w:t xml:space="preserve"> </w:t>
      </w:r>
      <w:r w:rsidR="0064546E">
        <w:rPr>
          <w:rFonts w:ascii="Arial" w:eastAsia="Arial" w:hAnsi="Arial" w:cs="Arial"/>
          <w:b/>
          <w:color w:val="FDFDFD"/>
          <w:w w:val="98"/>
          <w:sz w:val="40"/>
          <w:szCs w:val="40"/>
        </w:rPr>
        <w:t>LOG</w:t>
      </w:r>
    </w:p>
    <w:p w:rsidR="004671F9" w:rsidRDefault="004671F9">
      <w:pPr>
        <w:spacing w:before="10" w:line="140" w:lineRule="exact"/>
        <w:rPr>
          <w:sz w:val="15"/>
          <w:szCs w:val="15"/>
        </w:rPr>
      </w:pPr>
    </w:p>
    <w:p w:rsidR="004671F9" w:rsidRDefault="0064546E">
      <w:pPr>
        <w:tabs>
          <w:tab w:val="left" w:pos="13120"/>
        </w:tabs>
        <w:spacing w:line="240" w:lineRule="exact"/>
        <w:ind w:left="81" w:right="78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363435"/>
          <w:w w:val="102"/>
          <w:position w:val="-1"/>
          <w:sz w:val="22"/>
          <w:szCs w:val="22"/>
        </w:rPr>
        <w:t>P</w:t>
      </w:r>
      <w:r>
        <w:rPr>
          <w:rFonts w:ascii="Arial" w:eastAsia="Arial" w:hAnsi="Arial" w:cs="Arial"/>
          <w:color w:val="363435"/>
          <w:spacing w:val="-4"/>
          <w:w w:val="102"/>
          <w:position w:val="-1"/>
          <w:sz w:val="22"/>
          <w:szCs w:val="22"/>
        </w:rPr>
        <w:t>r</w:t>
      </w:r>
      <w:r>
        <w:rPr>
          <w:rFonts w:ascii="Arial" w:eastAsia="Arial" w:hAnsi="Arial" w:cs="Arial"/>
          <w:color w:val="363435"/>
          <w:w w:val="107"/>
          <w:position w:val="-1"/>
          <w:sz w:val="22"/>
          <w:szCs w:val="22"/>
        </w:rPr>
        <w:t>oject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03"/>
          <w:position w:val="-1"/>
          <w:sz w:val="22"/>
          <w:szCs w:val="22"/>
        </w:rPr>
        <w:t>Title: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  <w:u w:val="single" w:color="363435"/>
        </w:rPr>
        <w:t xml:space="preserve">                                                                          </w:t>
      </w:r>
      <w:r>
        <w:rPr>
          <w:rFonts w:ascii="Arial" w:eastAsia="Arial" w:hAnsi="Arial" w:cs="Arial"/>
          <w:color w:val="363435"/>
          <w:spacing w:val="29"/>
          <w:position w:val="-1"/>
          <w:sz w:val="22"/>
          <w:szCs w:val="22"/>
          <w:u w:val="single" w:color="363435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02"/>
          <w:position w:val="-1"/>
          <w:sz w:val="22"/>
          <w:szCs w:val="22"/>
        </w:rPr>
        <w:t>Date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02"/>
          <w:position w:val="-1"/>
          <w:sz w:val="22"/>
          <w:szCs w:val="22"/>
        </w:rPr>
        <w:t>P</w:t>
      </w:r>
      <w:r>
        <w:rPr>
          <w:rFonts w:ascii="Arial" w:eastAsia="Arial" w:hAnsi="Arial" w:cs="Arial"/>
          <w:color w:val="363435"/>
          <w:spacing w:val="-4"/>
          <w:w w:val="102"/>
          <w:position w:val="-1"/>
          <w:sz w:val="22"/>
          <w:szCs w:val="22"/>
        </w:rPr>
        <w:t>r</w:t>
      </w:r>
      <w:r>
        <w:rPr>
          <w:rFonts w:ascii="Arial" w:eastAsia="Arial" w:hAnsi="Arial" w:cs="Arial"/>
          <w:color w:val="363435"/>
          <w:w w:val="103"/>
          <w:position w:val="-1"/>
          <w:sz w:val="22"/>
          <w:szCs w:val="22"/>
        </w:rPr>
        <w:t>epa</w:t>
      </w:r>
      <w:r>
        <w:rPr>
          <w:rFonts w:ascii="Arial" w:eastAsia="Arial" w:hAnsi="Arial" w:cs="Arial"/>
          <w:color w:val="363435"/>
          <w:spacing w:val="-4"/>
          <w:w w:val="103"/>
          <w:position w:val="-1"/>
          <w:sz w:val="22"/>
          <w:szCs w:val="22"/>
        </w:rPr>
        <w:t>r</w:t>
      </w:r>
      <w:r>
        <w:rPr>
          <w:rFonts w:ascii="Arial" w:eastAsia="Arial" w:hAnsi="Arial" w:cs="Arial"/>
          <w:color w:val="363435"/>
          <w:w w:val="104"/>
          <w:position w:val="-1"/>
          <w:sz w:val="22"/>
          <w:szCs w:val="22"/>
        </w:rPr>
        <w:t>ed: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  <w:u w:val="single" w:color="363435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  <w:u w:val="single" w:color="363435"/>
        </w:rPr>
        <w:tab/>
      </w:r>
    </w:p>
    <w:p w:rsidR="004671F9" w:rsidRDefault="004671F9">
      <w:pPr>
        <w:spacing w:before="9" w:line="100" w:lineRule="exact"/>
        <w:rPr>
          <w:sz w:val="11"/>
          <w:szCs w:val="11"/>
        </w:rPr>
      </w:pPr>
    </w:p>
    <w:p w:rsidR="004671F9" w:rsidRDefault="004671F9">
      <w:pPr>
        <w:spacing w:line="200" w:lineRule="exact"/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6"/>
        <w:gridCol w:w="1593"/>
        <w:gridCol w:w="4202"/>
        <w:gridCol w:w="1593"/>
        <w:gridCol w:w="1732"/>
        <w:gridCol w:w="1255"/>
        <w:gridCol w:w="1673"/>
      </w:tblGrid>
      <w:tr w:rsidR="004671F9">
        <w:trPr>
          <w:trHeight w:hRule="exact" w:val="543"/>
        </w:trPr>
        <w:tc>
          <w:tcPr>
            <w:tcW w:w="9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>
            <w:pPr>
              <w:spacing w:line="140" w:lineRule="exact"/>
              <w:rPr>
                <w:sz w:val="15"/>
                <w:szCs w:val="15"/>
              </w:rPr>
            </w:pPr>
          </w:p>
          <w:p w:rsidR="004671F9" w:rsidRDefault="0064546E">
            <w:pPr>
              <w:ind w:left="358" w:right="358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ID</w:t>
            </w:r>
          </w:p>
        </w:tc>
        <w:tc>
          <w:tcPr>
            <w:tcW w:w="159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>
            <w:pPr>
              <w:spacing w:line="140" w:lineRule="exact"/>
              <w:rPr>
                <w:sz w:val="15"/>
                <w:szCs w:val="15"/>
              </w:rPr>
            </w:pPr>
          </w:p>
          <w:p w:rsidR="004671F9" w:rsidRDefault="0064546E">
            <w:pPr>
              <w:ind w:left="369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  <w:w w:val="110"/>
              </w:rPr>
              <w:t>category</w:t>
            </w:r>
          </w:p>
        </w:tc>
        <w:tc>
          <w:tcPr>
            <w:tcW w:w="420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>
            <w:pPr>
              <w:spacing w:line="140" w:lineRule="exact"/>
              <w:rPr>
                <w:sz w:val="15"/>
                <w:szCs w:val="15"/>
              </w:rPr>
            </w:pPr>
          </w:p>
          <w:p w:rsidR="004671F9" w:rsidRDefault="0064546E">
            <w:pPr>
              <w:ind w:left="106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Description</w:t>
            </w:r>
            <w:r>
              <w:rPr>
                <w:rFonts w:ascii="Arial" w:eastAsia="Arial" w:hAnsi="Arial" w:cs="Arial"/>
                <w:color w:val="363435"/>
                <w:spacing w:val="50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of</w:t>
            </w:r>
            <w:r>
              <w:rPr>
                <w:rFonts w:ascii="Arial" w:eastAsia="Arial" w:hAnsi="Arial" w:cs="Arial"/>
                <w:color w:val="363435"/>
                <w:spacing w:val="15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w w:val="108"/>
              </w:rPr>
              <w:t>change</w:t>
            </w:r>
          </w:p>
        </w:tc>
        <w:tc>
          <w:tcPr>
            <w:tcW w:w="159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>
            <w:pPr>
              <w:spacing w:line="140" w:lineRule="exact"/>
              <w:rPr>
                <w:sz w:val="15"/>
                <w:szCs w:val="15"/>
              </w:rPr>
            </w:pPr>
          </w:p>
          <w:p w:rsidR="004671F9" w:rsidRDefault="0064546E">
            <w:pPr>
              <w:ind w:left="312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  <w:w w:val="104"/>
              </w:rPr>
              <w:t>Requestor</w:t>
            </w:r>
          </w:p>
        </w:tc>
        <w:tc>
          <w:tcPr>
            <w:tcW w:w="173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>
            <w:pPr>
              <w:spacing w:line="140" w:lineRule="exact"/>
              <w:rPr>
                <w:sz w:val="15"/>
                <w:szCs w:val="15"/>
              </w:rPr>
            </w:pPr>
          </w:p>
          <w:p w:rsidR="004671F9" w:rsidRDefault="0064546E">
            <w:pPr>
              <w:ind w:left="78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  <w:w w:val="104"/>
              </w:rPr>
              <w:t>submission</w:t>
            </w:r>
            <w:r>
              <w:rPr>
                <w:rFonts w:ascii="Arial" w:eastAsia="Arial" w:hAnsi="Arial" w:cs="Arial"/>
                <w:color w:val="363435"/>
                <w:spacing w:val="28"/>
                <w:w w:val="104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w w:val="104"/>
              </w:rPr>
              <w:t>Date</w:t>
            </w:r>
          </w:p>
        </w:tc>
        <w:tc>
          <w:tcPr>
            <w:tcW w:w="125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>
            <w:pPr>
              <w:spacing w:line="140" w:lineRule="exact"/>
              <w:rPr>
                <w:sz w:val="15"/>
                <w:szCs w:val="15"/>
              </w:rPr>
            </w:pPr>
          </w:p>
          <w:p w:rsidR="004671F9" w:rsidRDefault="0064546E">
            <w:pPr>
              <w:ind w:left="32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  <w:w w:val="111"/>
              </w:rPr>
              <w:t>status</w:t>
            </w:r>
          </w:p>
        </w:tc>
        <w:tc>
          <w:tcPr>
            <w:tcW w:w="167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>
            <w:pPr>
              <w:spacing w:line="140" w:lineRule="exact"/>
              <w:rPr>
                <w:sz w:val="15"/>
                <w:szCs w:val="15"/>
              </w:rPr>
            </w:pPr>
          </w:p>
          <w:p w:rsidR="004671F9" w:rsidRDefault="0064546E">
            <w:pPr>
              <w:ind w:left="31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  <w:w w:val="106"/>
              </w:rPr>
              <w:t>Disposition</w:t>
            </w:r>
          </w:p>
        </w:tc>
      </w:tr>
      <w:tr w:rsidR="004671F9">
        <w:trPr>
          <w:trHeight w:hRule="exact" w:val="520"/>
        </w:trPr>
        <w:tc>
          <w:tcPr>
            <w:tcW w:w="9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  <w:tc>
          <w:tcPr>
            <w:tcW w:w="159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  <w:tc>
          <w:tcPr>
            <w:tcW w:w="420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  <w:tc>
          <w:tcPr>
            <w:tcW w:w="159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  <w:tc>
          <w:tcPr>
            <w:tcW w:w="173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  <w:tc>
          <w:tcPr>
            <w:tcW w:w="125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  <w:tc>
          <w:tcPr>
            <w:tcW w:w="167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</w:tr>
      <w:tr w:rsidR="004671F9">
        <w:trPr>
          <w:trHeight w:hRule="exact" w:val="520"/>
        </w:trPr>
        <w:tc>
          <w:tcPr>
            <w:tcW w:w="9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  <w:tc>
          <w:tcPr>
            <w:tcW w:w="159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  <w:tc>
          <w:tcPr>
            <w:tcW w:w="420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  <w:tc>
          <w:tcPr>
            <w:tcW w:w="159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  <w:tc>
          <w:tcPr>
            <w:tcW w:w="173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  <w:tc>
          <w:tcPr>
            <w:tcW w:w="125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  <w:tc>
          <w:tcPr>
            <w:tcW w:w="167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</w:tr>
      <w:tr w:rsidR="004671F9">
        <w:trPr>
          <w:trHeight w:hRule="exact" w:val="520"/>
        </w:trPr>
        <w:tc>
          <w:tcPr>
            <w:tcW w:w="9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  <w:tc>
          <w:tcPr>
            <w:tcW w:w="159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  <w:tc>
          <w:tcPr>
            <w:tcW w:w="420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  <w:tc>
          <w:tcPr>
            <w:tcW w:w="159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  <w:tc>
          <w:tcPr>
            <w:tcW w:w="173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  <w:tc>
          <w:tcPr>
            <w:tcW w:w="125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  <w:tc>
          <w:tcPr>
            <w:tcW w:w="167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</w:tr>
      <w:tr w:rsidR="004671F9">
        <w:trPr>
          <w:trHeight w:hRule="exact" w:val="520"/>
        </w:trPr>
        <w:tc>
          <w:tcPr>
            <w:tcW w:w="9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  <w:tc>
          <w:tcPr>
            <w:tcW w:w="159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  <w:tc>
          <w:tcPr>
            <w:tcW w:w="420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  <w:tc>
          <w:tcPr>
            <w:tcW w:w="159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  <w:tc>
          <w:tcPr>
            <w:tcW w:w="173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  <w:tc>
          <w:tcPr>
            <w:tcW w:w="125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  <w:tc>
          <w:tcPr>
            <w:tcW w:w="167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</w:tr>
      <w:tr w:rsidR="004671F9">
        <w:trPr>
          <w:trHeight w:hRule="exact" w:val="520"/>
        </w:trPr>
        <w:tc>
          <w:tcPr>
            <w:tcW w:w="9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  <w:tc>
          <w:tcPr>
            <w:tcW w:w="159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  <w:tc>
          <w:tcPr>
            <w:tcW w:w="420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  <w:tc>
          <w:tcPr>
            <w:tcW w:w="159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  <w:tc>
          <w:tcPr>
            <w:tcW w:w="173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  <w:tc>
          <w:tcPr>
            <w:tcW w:w="125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  <w:tc>
          <w:tcPr>
            <w:tcW w:w="167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</w:tr>
      <w:tr w:rsidR="004671F9">
        <w:trPr>
          <w:trHeight w:hRule="exact" w:val="520"/>
        </w:trPr>
        <w:tc>
          <w:tcPr>
            <w:tcW w:w="9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  <w:tc>
          <w:tcPr>
            <w:tcW w:w="159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  <w:tc>
          <w:tcPr>
            <w:tcW w:w="420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  <w:tc>
          <w:tcPr>
            <w:tcW w:w="159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  <w:tc>
          <w:tcPr>
            <w:tcW w:w="173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  <w:tc>
          <w:tcPr>
            <w:tcW w:w="125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  <w:tc>
          <w:tcPr>
            <w:tcW w:w="167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</w:tr>
      <w:tr w:rsidR="004671F9">
        <w:trPr>
          <w:trHeight w:hRule="exact" w:val="520"/>
        </w:trPr>
        <w:tc>
          <w:tcPr>
            <w:tcW w:w="9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  <w:tc>
          <w:tcPr>
            <w:tcW w:w="159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  <w:tc>
          <w:tcPr>
            <w:tcW w:w="420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  <w:tc>
          <w:tcPr>
            <w:tcW w:w="159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  <w:tc>
          <w:tcPr>
            <w:tcW w:w="173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  <w:tc>
          <w:tcPr>
            <w:tcW w:w="125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  <w:tc>
          <w:tcPr>
            <w:tcW w:w="167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</w:tr>
      <w:tr w:rsidR="004671F9">
        <w:trPr>
          <w:trHeight w:hRule="exact" w:val="520"/>
        </w:trPr>
        <w:tc>
          <w:tcPr>
            <w:tcW w:w="9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  <w:tc>
          <w:tcPr>
            <w:tcW w:w="159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  <w:tc>
          <w:tcPr>
            <w:tcW w:w="420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  <w:tc>
          <w:tcPr>
            <w:tcW w:w="159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  <w:tc>
          <w:tcPr>
            <w:tcW w:w="173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  <w:tc>
          <w:tcPr>
            <w:tcW w:w="125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  <w:tc>
          <w:tcPr>
            <w:tcW w:w="167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</w:tr>
      <w:tr w:rsidR="004671F9">
        <w:trPr>
          <w:trHeight w:hRule="exact" w:val="520"/>
        </w:trPr>
        <w:tc>
          <w:tcPr>
            <w:tcW w:w="9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  <w:tc>
          <w:tcPr>
            <w:tcW w:w="159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  <w:tc>
          <w:tcPr>
            <w:tcW w:w="420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  <w:tc>
          <w:tcPr>
            <w:tcW w:w="159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  <w:tc>
          <w:tcPr>
            <w:tcW w:w="173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  <w:tc>
          <w:tcPr>
            <w:tcW w:w="125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  <w:tc>
          <w:tcPr>
            <w:tcW w:w="167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</w:tr>
      <w:tr w:rsidR="004671F9">
        <w:trPr>
          <w:trHeight w:hRule="exact" w:val="520"/>
        </w:trPr>
        <w:tc>
          <w:tcPr>
            <w:tcW w:w="9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  <w:tc>
          <w:tcPr>
            <w:tcW w:w="159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  <w:tc>
          <w:tcPr>
            <w:tcW w:w="420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  <w:tc>
          <w:tcPr>
            <w:tcW w:w="159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  <w:tc>
          <w:tcPr>
            <w:tcW w:w="173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  <w:tc>
          <w:tcPr>
            <w:tcW w:w="125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  <w:tc>
          <w:tcPr>
            <w:tcW w:w="167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</w:tr>
      <w:tr w:rsidR="004671F9">
        <w:trPr>
          <w:trHeight w:hRule="exact" w:val="520"/>
        </w:trPr>
        <w:tc>
          <w:tcPr>
            <w:tcW w:w="9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  <w:tc>
          <w:tcPr>
            <w:tcW w:w="159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  <w:tc>
          <w:tcPr>
            <w:tcW w:w="420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  <w:tc>
          <w:tcPr>
            <w:tcW w:w="159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  <w:tc>
          <w:tcPr>
            <w:tcW w:w="173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  <w:tc>
          <w:tcPr>
            <w:tcW w:w="125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  <w:tc>
          <w:tcPr>
            <w:tcW w:w="167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</w:tr>
      <w:tr w:rsidR="004671F9">
        <w:trPr>
          <w:trHeight w:hRule="exact" w:val="520"/>
        </w:trPr>
        <w:tc>
          <w:tcPr>
            <w:tcW w:w="9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  <w:tc>
          <w:tcPr>
            <w:tcW w:w="159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  <w:tc>
          <w:tcPr>
            <w:tcW w:w="420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  <w:tc>
          <w:tcPr>
            <w:tcW w:w="159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  <w:tc>
          <w:tcPr>
            <w:tcW w:w="173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  <w:tc>
          <w:tcPr>
            <w:tcW w:w="125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  <w:tc>
          <w:tcPr>
            <w:tcW w:w="167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</w:tr>
      <w:tr w:rsidR="004671F9">
        <w:trPr>
          <w:trHeight w:hRule="exact" w:val="520"/>
        </w:trPr>
        <w:tc>
          <w:tcPr>
            <w:tcW w:w="9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  <w:tc>
          <w:tcPr>
            <w:tcW w:w="159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  <w:tc>
          <w:tcPr>
            <w:tcW w:w="420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  <w:tc>
          <w:tcPr>
            <w:tcW w:w="159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  <w:tc>
          <w:tcPr>
            <w:tcW w:w="173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  <w:tc>
          <w:tcPr>
            <w:tcW w:w="125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  <w:tc>
          <w:tcPr>
            <w:tcW w:w="167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</w:tr>
      <w:tr w:rsidR="004671F9">
        <w:trPr>
          <w:trHeight w:hRule="exact" w:val="520"/>
        </w:trPr>
        <w:tc>
          <w:tcPr>
            <w:tcW w:w="9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  <w:tc>
          <w:tcPr>
            <w:tcW w:w="159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  <w:tc>
          <w:tcPr>
            <w:tcW w:w="420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  <w:tc>
          <w:tcPr>
            <w:tcW w:w="159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  <w:tc>
          <w:tcPr>
            <w:tcW w:w="173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  <w:tc>
          <w:tcPr>
            <w:tcW w:w="125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  <w:tc>
          <w:tcPr>
            <w:tcW w:w="167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</w:tr>
      <w:tr w:rsidR="004671F9">
        <w:trPr>
          <w:trHeight w:hRule="exact" w:val="520"/>
        </w:trPr>
        <w:tc>
          <w:tcPr>
            <w:tcW w:w="99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  <w:tc>
          <w:tcPr>
            <w:tcW w:w="159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  <w:tc>
          <w:tcPr>
            <w:tcW w:w="420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  <w:tc>
          <w:tcPr>
            <w:tcW w:w="159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  <w:tc>
          <w:tcPr>
            <w:tcW w:w="173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  <w:tc>
          <w:tcPr>
            <w:tcW w:w="125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  <w:tc>
          <w:tcPr>
            <w:tcW w:w="167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</w:tr>
    </w:tbl>
    <w:p w:rsidR="004671F9" w:rsidRDefault="004671F9">
      <w:pPr>
        <w:spacing w:before="9" w:line="120" w:lineRule="exact"/>
        <w:rPr>
          <w:sz w:val="13"/>
          <w:szCs w:val="13"/>
        </w:rPr>
      </w:pPr>
    </w:p>
    <w:p w:rsidR="004671F9" w:rsidRDefault="0064546E">
      <w:pPr>
        <w:spacing w:before="32"/>
        <w:ind w:left="6033" w:right="6025"/>
        <w:jc w:val="center"/>
        <w:rPr>
          <w:rFonts w:ascii="Arial" w:eastAsia="Arial" w:hAnsi="Arial" w:cs="Arial"/>
          <w:sz w:val="22"/>
          <w:szCs w:val="22"/>
        </w:rPr>
        <w:sectPr w:rsidR="004671F9">
          <w:pgSz w:w="15660" w:h="12240" w:orient="landscape"/>
          <w:pgMar w:top="1020" w:right="1540" w:bottom="280" w:left="840" w:header="720" w:footer="720" w:gutter="0"/>
          <w:cols w:space="720"/>
        </w:sectPr>
      </w:pPr>
      <w:r>
        <w:rPr>
          <w:rFonts w:ascii="Arial" w:eastAsia="Arial" w:hAnsi="Arial" w:cs="Arial"/>
          <w:color w:val="363435"/>
          <w:sz w:val="22"/>
          <w:szCs w:val="22"/>
        </w:rPr>
        <w:t>Page</w:t>
      </w:r>
      <w:r>
        <w:rPr>
          <w:rFonts w:ascii="Arial" w:eastAsia="Arial" w:hAnsi="Arial" w:cs="Arial"/>
          <w:color w:val="363435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1 of</w:t>
      </w:r>
      <w:r>
        <w:rPr>
          <w:rFonts w:ascii="Arial" w:eastAsia="Arial" w:hAnsi="Arial" w:cs="Arial"/>
          <w:color w:val="363435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1</w:t>
      </w:r>
    </w:p>
    <w:p w:rsidR="004671F9" w:rsidRDefault="00252A3E">
      <w:pPr>
        <w:spacing w:before="46"/>
        <w:ind w:left="3574" w:right="3588"/>
        <w:jc w:val="center"/>
        <w:rPr>
          <w:rFonts w:ascii="Arial" w:eastAsia="Arial" w:hAnsi="Arial" w:cs="Arial"/>
          <w:sz w:val="40"/>
          <w:szCs w:val="40"/>
        </w:rPr>
      </w:pPr>
      <w:r>
        <w:lastRenderedPageBreak/>
        <w:pict>
          <v:group id="_x0000_s1968" style="position:absolute;left:0;text-align:left;margin-left:38.9pt;margin-top:47.9pt;width:670.6pt;height:509.35pt;z-index:-26103;mso-position-horizontal-relative:page;mso-position-vertical-relative:page" coordorigin="778,958" coordsize="13412,10187">
            <v:shape id="_x0000_s1976" style="position:absolute;left:788;top:968;width:13392;height:672" coordorigin="788,968" coordsize="13392,672" path="m788,968r,672l14180,1640r,-672l788,968xe" fillcolor="#565657" stroked="f">
              <v:path arrowok="t"/>
            </v:shape>
            <v:shape id="_x0000_s1975" style="position:absolute;left:788;top:1547;width:13392;height:9588" coordorigin="788,1547" coordsize="13392,9588" path="m14130,1572r50,l838,1572r,25l14130,1572xe" fillcolor="#565657" stroked="f">
              <v:path arrowok="t"/>
            </v:shape>
            <v:shape id="_x0000_s1974" style="position:absolute;left:788;top:1547;width:13392;height:9588" coordorigin="788,1547" coordsize="13392,9588" path="m788,11135r13367,-25l788,11110r,25xe" fillcolor="#565657" stroked="f">
              <v:path arrowok="t"/>
            </v:shape>
            <v:shape id="_x0000_s1973" style="position:absolute;left:788;top:1547;width:13392;height:9588" coordorigin="788,1547" coordsize="13392,9588" path="m813,1572r-25,l788,11110,813,1597r,-25xe" fillcolor="#565657" stroked="f">
              <v:path arrowok="t"/>
            </v:shape>
            <v:shape id="_x0000_s1972" style="position:absolute;left:788;top:1547;width:13392;height:9588" coordorigin="788,1547" coordsize="13392,9588" path="m838,11085r,-9488l813,11085r25,xe" fillcolor="#565657" stroked="f">
              <v:path arrowok="t"/>
            </v:shape>
            <v:shape id="_x0000_s1971" style="position:absolute;left:788;top:1547;width:13392;height:9588" coordorigin="788,1547" coordsize="13392,9588" path="m14180,1547r-13392,l788,1572r25,l813,1597r-25,9513l14155,11110,788,11135r13392,l14180,11110r-25,-25l14155,1572r-25,25l14130,11085r-13317,l838,1597r,-25l14180,1572r,-25xe" fillcolor="#565657" stroked="f">
              <v:path arrowok="t"/>
            </v:shape>
            <v:shape id="_x0000_s1970" style="position:absolute;left:788;top:1547;width:13392;height:9588" coordorigin="788,1547" coordsize="13392,9588" path="m14155,11085r25,25l14180,1572r-50,l838,1597r13292,l14155,1572r,9513xe" fillcolor="#565657" stroked="f">
              <v:path arrowok="t"/>
            </v:shape>
            <v:shape id="_x0000_s1969" type="#_x0000_t75" style="position:absolute;left:4372;top:1150;width:6125;height:437">
              <v:imagedata r:id="rId11" o:title=""/>
            </v:shape>
            <w10:wrap anchorx="page" anchory="page"/>
          </v:group>
        </w:pict>
      </w:r>
      <w:r w:rsidR="0064546E">
        <w:rPr>
          <w:rFonts w:ascii="Arial" w:eastAsia="Arial" w:hAnsi="Arial" w:cs="Arial"/>
          <w:b/>
          <w:color w:val="FDFDFD"/>
          <w:sz w:val="40"/>
          <w:szCs w:val="40"/>
        </w:rPr>
        <w:t>LESSONS</w:t>
      </w:r>
      <w:r w:rsidR="0064546E">
        <w:rPr>
          <w:rFonts w:ascii="Arial" w:eastAsia="Arial" w:hAnsi="Arial" w:cs="Arial"/>
          <w:b/>
          <w:color w:val="FDFDFD"/>
          <w:spacing w:val="-38"/>
          <w:sz w:val="40"/>
          <w:szCs w:val="40"/>
        </w:rPr>
        <w:t xml:space="preserve"> </w:t>
      </w:r>
      <w:r w:rsidR="0064546E">
        <w:rPr>
          <w:rFonts w:ascii="Arial" w:eastAsia="Arial" w:hAnsi="Arial" w:cs="Arial"/>
          <w:b/>
          <w:color w:val="FDFDFD"/>
          <w:sz w:val="40"/>
          <w:szCs w:val="40"/>
        </w:rPr>
        <w:t>LEARNED</w:t>
      </w:r>
      <w:r w:rsidR="0064546E">
        <w:rPr>
          <w:rFonts w:ascii="Arial" w:eastAsia="Arial" w:hAnsi="Arial" w:cs="Arial"/>
          <w:b/>
          <w:color w:val="FDFDFD"/>
          <w:spacing w:val="-39"/>
          <w:sz w:val="40"/>
          <w:szCs w:val="40"/>
        </w:rPr>
        <w:t xml:space="preserve"> </w:t>
      </w:r>
      <w:r w:rsidR="0064546E">
        <w:rPr>
          <w:rFonts w:ascii="Arial" w:eastAsia="Arial" w:hAnsi="Arial" w:cs="Arial"/>
          <w:b/>
          <w:color w:val="FDFDFD"/>
          <w:w w:val="98"/>
          <w:sz w:val="40"/>
          <w:szCs w:val="40"/>
        </w:rPr>
        <w:t>REGISTER</w:t>
      </w:r>
    </w:p>
    <w:p w:rsidR="004671F9" w:rsidRDefault="004671F9">
      <w:pPr>
        <w:spacing w:before="2" w:line="120" w:lineRule="exact"/>
        <w:rPr>
          <w:sz w:val="13"/>
          <w:szCs w:val="13"/>
        </w:rPr>
      </w:pPr>
    </w:p>
    <w:p w:rsidR="004671F9" w:rsidRDefault="0064546E">
      <w:pPr>
        <w:tabs>
          <w:tab w:val="left" w:pos="13140"/>
        </w:tabs>
        <w:spacing w:line="240" w:lineRule="exact"/>
        <w:ind w:left="81" w:right="78"/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363435"/>
          <w:w w:val="102"/>
          <w:position w:val="-1"/>
          <w:sz w:val="22"/>
          <w:szCs w:val="22"/>
        </w:rPr>
        <w:t>P</w:t>
      </w:r>
      <w:r>
        <w:rPr>
          <w:rFonts w:ascii="Arial" w:eastAsia="Arial" w:hAnsi="Arial" w:cs="Arial"/>
          <w:color w:val="363435"/>
          <w:spacing w:val="-4"/>
          <w:w w:val="102"/>
          <w:position w:val="-1"/>
          <w:sz w:val="22"/>
          <w:szCs w:val="22"/>
        </w:rPr>
        <w:t>r</w:t>
      </w:r>
      <w:r>
        <w:rPr>
          <w:rFonts w:ascii="Arial" w:eastAsia="Arial" w:hAnsi="Arial" w:cs="Arial"/>
          <w:color w:val="363435"/>
          <w:w w:val="107"/>
          <w:position w:val="-1"/>
          <w:sz w:val="22"/>
          <w:szCs w:val="22"/>
        </w:rPr>
        <w:t>oject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03"/>
          <w:position w:val="-1"/>
          <w:sz w:val="22"/>
          <w:szCs w:val="22"/>
        </w:rPr>
        <w:t>Title: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  <w:u w:val="single" w:color="363435"/>
        </w:rPr>
        <w:t xml:space="preserve">                                                                                  </w:t>
      </w:r>
      <w:r>
        <w:rPr>
          <w:rFonts w:ascii="Arial" w:eastAsia="Arial" w:hAnsi="Arial" w:cs="Arial"/>
          <w:color w:val="363435"/>
          <w:spacing w:val="-18"/>
          <w:position w:val="-1"/>
          <w:sz w:val="22"/>
          <w:szCs w:val="22"/>
          <w:u w:val="single" w:color="363435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02"/>
          <w:position w:val="-1"/>
          <w:sz w:val="22"/>
          <w:szCs w:val="22"/>
        </w:rPr>
        <w:t>Date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02"/>
          <w:position w:val="-1"/>
          <w:sz w:val="22"/>
          <w:szCs w:val="22"/>
        </w:rPr>
        <w:t>P</w:t>
      </w:r>
      <w:r>
        <w:rPr>
          <w:rFonts w:ascii="Arial" w:eastAsia="Arial" w:hAnsi="Arial" w:cs="Arial"/>
          <w:color w:val="363435"/>
          <w:spacing w:val="-4"/>
          <w:w w:val="102"/>
          <w:position w:val="-1"/>
          <w:sz w:val="22"/>
          <w:szCs w:val="22"/>
        </w:rPr>
        <w:t>r</w:t>
      </w:r>
      <w:r>
        <w:rPr>
          <w:rFonts w:ascii="Arial" w:eastAsia="Arial" w:hAnsi="Arial" w:cs="Arial"/>
          <w:color w:val="363435"/>
          <w:w w:val="103"/>
          <w:position w:val="-1"/>
          <w:sz w:val="22"/>
          <w:szCs w:val="22"/>
        </w:rPr>
        <w:t>epa</w:t>
      </w:r>
      <w:r>
        <w:rPr>
          <w:rFonts w:ascii="Arial" w:eastAsia="Arial" w:hAnsi="Arial" w:cs="Arial"/>
          <w:color w:val="363435"/>
          <w:spacing w:val="-4"/>
          <w:w w:val="103"/>
          <w:position w:val="-1"/>
          <w:sz w:val="22"/>
          <w:szCs w:val="22"/>
        </w:rPr>
        <w:t>r</w:t>
      </w:r>
      <w:r>
        <w:rPr>
          <w:rFonts w:ascii="Arial" w:eastAsia="Arial" w:hAnsi="Arial" w:cs="Arial"/>
          <w:color w:val="363435"/>
          <w:w w:val="104"/>
          <w:position w:val="-1"/>
          <w:sz w:val="22"/>
          <w:szCs w:val="22"/>
        </w:rPr>
        <w:t>ed: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  <w:u w:val="single" w:color="363435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  <w:u w:val="single" w:color="363435"/>
        </w:rPr>
        <w:tab/>
      </w:r>
    </w:p>
    <w:p w:rsidR="004671F9" w:rsidRDefault="004671F9">
      <w:pPr>
        <w:spacing w:before="9" w:line="120" w:lineRule="exact"/>
        <w:rPr>
          <w:sz w:val="13"/>
          <w:szCs w:val="13"/>
        </w:rPr>
      </w:pPr>
    </w:p>
    <w:p w:rsidR="004671F9" w:rsidRDefault="004671F9">
      <w:pPr>
        <w:spacing w:line="200" w:lineRule="exact"/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4"/>
        <w:gridCol w:w="1390"/>
        <w:gridCol w:w="1986"/>
        <w:gridCol w:w="3514"/>
        <w:gridCol w:w="2184"/>
        <w:gridCol w:w="3177"/>
      </w:tblGrid>
      <w:tr w:rsidR="004671F9">
        <w:trPr>
          <w:trHeight w:hRule="exact" w:val="543"/>
        </w:trPr>
        <w:tc>
          <w:tcPr>
            <w:tcW w:w="79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>
            <w:pPr>
              <w:spacing w:line="140" w:lineRule="exact"/>
              <w:rPr>
                <w:sz w:val="15"/>
                <w:szCs w:val="15"/>
              </w:rPr>
            </w:pPr>
          </w:p>
          <w:p w:rsidR="004671F9" w:rsidRDefault="0064546E">
            <w:pPr>
              <w:ind w:left="257" w:right="25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ID</w:t>
            </w:r>
          </w:p>
        </w:tc>
        <w:tc>
          <w:tcPr>
            <w:tcW w:w="139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>
            <w:pPr>
              <w:spacing w:line="140" w:lineRule="exact"/>
              <w:rPr>
                <w:sz w:val="15"/>
                <w:szCs w:val="15"/>
              </w:rPr>
            </w:pPr>
          </w:p>
          <w:p w:rsidR="004671F9" w:rsidRDefault="0064546E">
            <w:pPr>
              <w:ind w:left="26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  <w:w w:val="110"/>
              </w:rPr>
              <w:t>category</w:t>
            </w:r>
          </w:p>
        </w:tc>
        <w:tc>
          <w:tcPr>
            <w:tcW w:w="198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>
            <w:pPr>
              <w:spacing w:line="140" w:lineRule="exact"/>
              <w:rPr>
                <w:sz w:val="15"/>
                <w:szCs w:val="15"/>
              </w:rPr>
            </w:pPr>
          </w:p>
          <w:p w:rsidR="004671F9" w:rsidRDefault="0064546E">
            <w:pPr>
              <w:ind w:left="634" w:right="63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  <w:spacing w:val="-18"/>
                <w:w w:val="97"/>
              </w:rPr>
              <w:t>T</w:t>
            </w:r>
            <w:r>
              <w:rPr>
                <w:rFonts w:ascii="Arial" w:eastAsia="Arial" w:hAnsi="Arial" w:cs="Arial"/>
                <w:color w:val="363435"/>
                <w:w w:val="105"/>
              </w:rPr>
              <w:t>rigger</w:t>
            </w:r>
          </w:p>
        </w:tc>
        <w:tc>
          <w:tcPr>
            <w:tcW w:w="351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>
            <w:pPr>
              <w:spacing w:line="140" w:lineRule="exact"/>
              <w:rPr>
                <w:sz w:val="15"/>
                <w:szCs w:val="15"/>
              </w:rPr>
            </w:pPr>
          </w:p>
          <w:p w:rsidR="004671F9" w:rsidRDefault="0064546E">
            <w:pPr>
              <w:ind w:left="1384" w:right="1384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  <w:w w:val="103"/>
              </w:rPr>
              <w:t>Lesson</w:t>
            </w:r>
          </w:p>
        </w:tc>
        <w:tc>
          <w:tcPr>
            <w:tcW w:w="218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>
            <w:pPr>
              <w:spacing w:line="140" w:lineRule="exact"/>
              <w:rPr>
                <w:sz w:val="15"/>
                <w:szCs w:val="15"/>
              </w:rPr>
            </w:pPr>
          </w:p>
          <w:p w:rsidR="004671F9" w:rsidRDefault="0064546E">
            <w:pPr>
              <w:ind w:left="244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Responsible</w:t>
            </w:r>
            <w:r>
              <w:rPr>
                <w:rFonts w:ascii="Arial" w:eastAsia="Arial" w:hAnsi="Arial" w:cs="Arial"/>
                <w:color w:val="363435"/>
                <w:spacing w:val="44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w w:val="104"/>
              </w:rPr>
              <w:t>Party</w:t>
            </w:r>
          </w:p>
        </w:tc>
        <w:tc>
          <w:tcPr>
            <w:tcW w:w="317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>
            <w:pPr>
              <w:spacing w:line="140" w:lineRule="exact"/>
              <w:rPr>
                <w:sz w:val="15"/>
                <w:szCs w:val="15"/>
              </w:rPr>
            </w:pPr>
          </w:p>
          <w:p w:rsidR="004671F9" w:rsidRDefault="0064546E">
            <w:pPr>
              <w:ind w:left="1045" w:right="1045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  <w:w w:val="109"/>
              </w:rPr>
              <w:t>comments</w:t>
            </w:r>
          </w:p>
        </w:tc>
      </w:tr>
      <w:tr w:rsidR="004671F9">
        <w:trPr>
          <w:trHeight w:hRule="exact" w:val="510"/>
        </w:trPr>
        <w:tc>
          <w:tcPr>
            <w:tcW w:w="79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  <w:tc>
          <w:tcPr>
            <w:tcW w:w="139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  <w:tc>
          <w:tcPr>
            <w:tcW w:w="198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  <w:tc>
          <w:tcPr>
            <w:tcW w:w="351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  <w:tc>
          <w:tcPr>
            <w:tcW w:w="218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  <w:tc>
          <w:tcPr>
            <w:tcW w:w="317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</w:tr>
      <w:tr w:rsidR="004671F9">
        <w:trPr>
          <w:trHeight w:hRule="exact" w:val="510"/>
        </w:trPr>
        <w:tc>
          <w:tcPr>
            <w:tcW w:w="79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  <w:tc>
          <w:tcPr>
            <w:tcW w:w="139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  <w:tc>
          <w:tcPr>
            <w:tcW w:w="198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  <w:tc>
          <w:tcPr>
            <w:tcW w:w="351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  <w:tc>
          <w:tcPr>
            <w:tcW w:w="218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  <w:tc>
          <w:tcPr>
            <w:tcW w:w="317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</w:tr>
      <w:tr w:rsidR="004671F9">
        <w:trPr>
          <w:trHeight w:hRule="exact" w:val="510"/>
        </w:trPr>
        <w:tc>
          <w:tcPr>
            <w:tcW w:w="79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  <w:tc>
          <w:tcPr>
            <w:tcW w:w="139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  <w:tc>
          <w:tcPr>
            <w:tcW w:w="198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  <w:tc>
          <w:tcPr>
            <w:tcW w:w="351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  <w:tc>
          <w:tcPr>
            <w:tcW w:w="218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  <w:tc>
          <w:tcPr>
            <w:tcW w:w="317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</w:tr>
      <w:tr w:rsidR="004671F9">
        <w:trPr>
          <w:trHeight w:hRule="exact" w:val="510"/>
        </w:trPr>
        <w:tc>
          <w:tcPr>
            <w:tcW w:w="79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  <w:tc>
          <w:tcPr>
            <w:tcW w:w="139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  <w:tc>
          <w:tcPr>
            <w:tcW w:w="198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  <w:tc>
          <w:tcPr>
            <w:tcW w:w="351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  <w:tc>
          <w:tcPr>
            <w:tcW w:w="218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  <w:tc>
          <w:tcPr>
            <w:tcW w:w="317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</w:tr>
      <w:tr w:rsidR="004671F9">
        <w:trPr>
          <w:trHeight w:hRule="exact" w:val="510"/>
        </w:trPr>
        <w:tc>
          <w:tcPr>
            <w:tcW w:w="79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  <w:tc>
          <w:tcPr>
            <w:tcW w:w="139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  <w:tc>
          <w:tcPr>
            <w:tcW w:w="198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  <w:tc>
          <w:tcPr>
            <w:tcW w:w="351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  <w:tc>
          <w:tcPr>
            <w:tcW w:w="218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  <w:tc>
          <w:tcPr>
            <w:tcW w:w="317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</w:tr>
      <w:tr w:rsidR="004671F9">
        <w:trPr>
          <w:trHeight w:hRule="exact" w:val="510"/>
        </w:trPr>
        <w:tc>
          <w:tcPr>
            <w:tcW w:w="79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  <w:tc>
          <w:tcPr>
            <w:tcW w:w="139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  <w:tc>
          <w:tcPr>
            <w:tcW w:w="198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  <w:tc>
          <w:tcPr>
            <w:tcW w:w="351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  <w:tc>
          <w:tcPr>
            <w:tcW w:w="218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  <w:tc>
          <w:tcPr>
            <w:tcW w:w="317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</w:tr>
      <w:tr w:rsidR="004671F9">
        <w:trPr>
          <w:trHeight w:hRule="exact" w:val="510"/>
        </w:trPr>
        <w:tc>
          <w:tcPr>
            <w:tcW w:w="79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  <w:tc>
          <w:tcPr>
            <w:tcW w:w="139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  <w:tc>
          <w:tcPr>
            <w:tcW w:w="198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  <w:tc>
          <w:tcPr>
            <w:tcW w:w="351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  <w:tc>
          <w:tcPr>
            <w:tcW w:w="218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  <w:tc>
          <w:tcPr>
            <w:tcW w:w="317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</w:tr>
      <w:tr w:rsidR="004671F9">
        <w:trPr>
          <w:trHeight w:hRule="exact" w:val="510"/>
        </w:trPr>
        <w:tc>
          <w:tcPr>
            <w:tcW w:w="79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  <w:tc>
          <w:tcPr>
            <w:tcW w:w="139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  <w:tc>
          <w:tcPr>
            <w:tcW w:w="198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  <w:tc>
          <w:tcPr>
            <w:tcW w:w="351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  <w:tc>
          <w:tcPr>
            <w:tcW w:w="218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  <w:tc>
          <w:tcPr>
            <w:tcW w:w="317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</w:tr>
      <w:tr w:rsidR="004671F9">
        <w:trPr>
          <w:trHeight w:hRule="exact" w:val="510"/>
        </w:trPr>
        <w:tc>
          <w:tcPr>
            <w:tcW w:w="79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  <w:tc>
          <w:tcPr>
            <w:tcW w:w="139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  <w:tc>
          <w:tcPr>
            <w:tcW w:w="198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  <w:tc>
          <w:tcPr>
            <w:tcW w:w="351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  <w:tc>
          <w:tcPr>
            <w:tcW w:w="218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  <w:tc>
          <w:tcPr>
            <w:tcW w:w="317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</w:tr>
      <w:tr w:rsidR="004671F9">
        <w:trPr>
          <w:trHeight w:hRule="exact" w:val="510"/>
        </w:trPr>
        <w:tc>
          <w:tcPr>
            <w:tcW w:w="79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  <w:tc>
          <w:tcPr>
            <w:tcW w:w="139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  <w:tc>
          <w:tcPr>
            <w:tcW w:w="198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  <w:tc>
          <w:tcPr>
            <w:tcW w:w="351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  <w:tc>
          <w:tcPr>
            <w:tcW w:w="218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  <w:tc>
          <w:tcPr>
            <w:tcW w:w="317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</w:tr>
      <w:tr w:rsidR="004671F9">
        <w:trPr>
          <w:trHeight w:hRule="exact" w:val="510"/>
        </w:trPr>
        <w:tc>
          <w:tcPr>
            <w:tcW w:w="79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  <w:tc>
          <w:tcPr>
            <w:tcW w:w="139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  <w:tc>
          <w:tcPr>
            <w:tcW w:w="198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  <w:tc>
          <w:tcPr>
            <w:tcW w:w="351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  <w:tc>
          <w:tcPr>
            <w:tcW w:w="218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  <w:tc>
          <w:tcPr>
            <w:tcW w:w="317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</w:tr>
      <w:tr w:rsidR="004671F9">
        <w:trPr>
          <w:trHeight w:hRule="exact" w:val="510"/>
        </w:trPr>
        <w:tc>
          <w:tcPr>
            <w:tcW w:w="79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  <w:tc>
          <w:tcPr>
            <w:tcW w:w="139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  <w:tc>
          <w:tcPr>
            <w:tcW w:w="198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  <w:tc>
          <w:tcPr>
            <w:tcW w:w="351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  <w:tc>
          <w:tcPr>
            <w:tcW w:w="218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  <w:tc>
          <w:tcPr>
            <w:tcW w:w="317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</w:tr>
      <w:tr w:rsidR="004671F9">
        <w:trPr>
          <w:trHeight w:hRule="exact" w:val="510"/>
        </w:trPr>
        <w:tc>
          <w:tcPr>
            <w:tcW w:w="79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  <w:tc>
          <w:tcPr>
            <w:tcW w:w="139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  <w:tc>
          <w:tcPr>
            <w:tcW w:w="198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  <w:tc>
          <w:tcPr>
            <w:tcW w:w="351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  <w:tc>
          <w:tcPr>
            <w:tcW w:w="218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  <w:tc>
          <w:tcPr>
            <w:tcW w:w="317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</w:tr>
      <w:tr w:rsidR="004671F9">
        <w:trPr>
          <w:trHeight w:hRule="exact" w:val="510"/>
        </w:trPr>
        <w:tc>
          <w:tcPr>
            <w:tcW w:w="79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  <w:tc>
          <w:tcPr>
            <w:tcW w:w="139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  <w:tc>
          <w:tcPr>
            <w:tcW w:w="198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  <w:tc>
          <w:tcPr>
            <w:tcW w:w="351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  <w:tc>
          <w:tcPr>
            <w:tcW w:w="218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  <w:tc>
          <w:tcPr>
            <w:tcW w:w="317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</w:tr>
      <w:tr w:rsidR="004671F9">
        <w:trPr>
          <w:trHeight w:hRule="exact" w:val="510"/>
        </w:trPr>
        <w:tc>
          <w:tcPr>
            <w:tcW w:w="79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  <w:tc>
          <w:tcPr>
            <w:tcW w:w="139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  <w:tc>
          <w:tcPr>
            <w:tcW w:w="198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  <w:tc>
          <w:tcPr>
            <w:tcW w:w="351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  <w:tc>
          <w:tcPr>
            <w:tcW w:w="218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  <w:tc>
          <w:tcPr>
            <w:tcW w:w="3177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</w:tr>
    </w:tbl>
    <w:p w:rsidR="004671F9" w:rsidRDefault="004671F9">
      <w:pPr>
        <w:spacing w:before="13" w:line="220" w:lineRule="exact"/>
        <w:rPr>
          <w:sz w:val="22"/>
          <w:szCs w:val="22"/>
        </w:rPr>
      </w:pPr>
    </w:p>
    <w:p w:rsidR="004671F9" w:rsidRDefault="0064546E">
      <w:pPr>
        <w:spacing w:before="32"/>
        <w:ind w:left="6033" w:right="6045"/>
        <w:jc w:val="center"/>
        <w:rPr>
          <w:rFonts w:ascii="Arial" w:eastAsia="Arial" w:hAnsi="Arial" w:cs="Arial"/>
          <w:sz w:val="22"/>
          <w:szCs w:val="22"/>
        </w:rPr>
        <w:sectPr w:rsidR="004671F9">
          <w:pgSz w:w="15660" w:h="12240" w:orient="landscape"/>
          <w:pgMar w:top="1040" w:right="1520" w:bottom="280" w:left="840" w:header="720" w:footer="720" w:gutter="0"/>
          <w:cols w:space="720"/>
        </w:sectPr>
      </w:pPr>
      <w:r>
        <w:rPr>
          <w:rFonts w:ascii="Arial" w:eastAsia="Arial" w:hAnsi="Arial" w:cs="Arial"/>
          <w:color w:val="363435"/>
          <w:sz w:val="22"/>
          <w:szCs w:val="22"/>
        </w:rPr>
        <w:t>Page</w:t>
      </w:r>
      <w:r>
        <w:rPr>
          <w:rFonts w:ascii="Arial" w:eastAsia="Arial" w:hAnsi="Arial" w:cs="Arial"/>
          <w:color w:val="363435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1 of</w:t>
      </w:r>
      <w:r>
        <w:rPr>
          <w:rFonts w:ascii="Arial" w:eastAsia="Arial" w:hAnsi="Arial" w:cs="Arial"/>
          <w:color w:val="363435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1</w:t>
      </w:r>
    </w:p>
    <w:p w:rsidR="004671F9" w:rsidRDefault="00252A3E">
      <w:pPr>
        <w:spacing w:before="56" w:line="440" w:lineRule="exact"/>
        <w:ind w:left="3508" w:right="3524"/>
        <w:jc w:val="center"/>
        <w:rPr>
          <w:rFonts w:ascii="Arial" w:eastAsia="Arial" w:hAnsi="Arial" w:cs="Arial"/>
          <w:sz w:val="40"/>
          <w:szCs w:val="40"/>
        </w:rPr>
      </w:pPr>
      <w:r>
        <w:lastRenderedPageBreak/>
        <w:pict>
          <v:group id="_x0000_s1915" style="position:absolute;left:0;text-align:left;margin-left:47.55pt;margin-top:58pt;width:517.15pt;height:685.4pt;z-index:-26099;mso-position-horizontal-relative:page;mso-position-vertical-relative:page" coordorigin="951,1160" coordsize="10343,13708">
            <v:shape id="_x0000_s1955" style="position:absolute;left:961;top:1170;width:10323;height:672" coordorigin="961,1170" coordsize="10323,672" path="m961,1842r10323,l11284,1170r-10323,l961,1842xe" fillcolor="#565657" stroked="f">
              <v:path arrowok="t"/>
            </v:shape>
            <v:shape id="_x0000_s1954" style="position:absolute;left:1131;top:6111;width:1822;height:0" coordorigin="1131,6111" coordsize="1822,0" path="m1131,6111r1822,e" filled="f" strokecolor="#363435" strokeweight=".5pt">
              <v:path arrowok="t"/>
            </v:shape>
            <v:shape id="_x0000_s1953" style="position:absolute;left:1136;top:6116;width:0;height:1390" coordorigin="1136,6116" coordsize="0,1390" path="m1136,7506r,-1390e" filled="f" strokecolor="#363435" strokeweight=".5pt">
              <v:path arrowok="t"/>
            </v:shape>
            <v:shape id="_x0000_s1952" style="position:absolute;left:2953;top:6111;width:1938;height:0" coordorigin="2953,6111" coordsize="1938,0" path="m2953,6111r1937,e" filled="f" strokecolor="#363435" strokeweight=".5pt">
              <v:path arrowok="t"/>
            </v:shape>
            <v:shape id="_x0000_s1951" style="position:absolute;left:4890;top:6111;width:587;height:0" coordorigin="4890,6111" coordsize="587,0" path="m4890,6111r588,e" filled="f" strokecolor="#363435" strokeweight=".5pt">
              <v:path arrowok="t"/>
            </v:shape>
            <v:shape id="_x0000_s1950" style="position:absolute;left:5478;top:6111;width:593;height:0" coordorigin="5478,6111" coordsize="593,0" path="m5478,6111r593,e" filled="f" strokecolor="#363435" strokeweight=".5pt">
              <v:path arrowok="t"/>
            </v:shape>
            <v:shape id="_x0000_s1949" style="position:absolute;left:6071;top:6111;width:1083;height:0" coordorigin="6071,6111" coordsize="1083,0" path="m6071,6111r1083,e" filled="f" strokecolor="#363435" strokeweight=".5pt">
              <v:path arrowok="t"/>
            </v:shape>
            <v:shape id="_x0000_s1948" style="position:absolute;left:7154;top:6111;width:3961;height:0" coordorigin="7154,6111" coordsize="3961,0" path="m7154,6111r3961,e" filled="f" strokecolor="#363435" strokeweight=".5pt">
              <v:path arrowok="t"/>
            </v:shape>
            <v:shape id="_x0000_s1947" style="position:absolute;left:11110;top:6116;width:0;height:1390" coordorigin="11110,6116" coordsize="0,1390" path="m11110,7506r,-1390e" filled="f" strokecolor="#363435" strokeweight=".5pt">
              <v:path arrowok="t"/>
            </v:shape>
            <v:shape id="_x0000_s1946" style="position:absolute;left:1131;top:7511;width:1822;height:0" coordorigin="1131,7511" coordsize="1822,0" path="m1131,7511r1822,e" filled="f" strokecolor="#363435" strokeweight=".5pt">
              <v:path arrowok="t"/>
            </v:shape>
            <v:shape id="_x0000_s1945" style="position:absolute;left:2953;top:7511;width:1938;height:0" coordorigin="2953,7511" coordsize="1938,0" path="m2953,7511r1937,e" filled="f" strokecolor="#363435" strokeweight=".5pt">
              <v:path arrowok="t"/>
            </v:shape>
            <v:shape id="_x0000_s1944" style="position:absolute;left:4890;top:7511;width:587;height:0" coordorigin="4890,7511" coordsize="587,0" path="m4890,7511r588,e" filled="f" strokecolor="#363435" strokeweight=".5pt">
              <v:path arrowok="t"/>
            </v:shape>
            <v:shape id="_x0000_s1943" style="position:absolute;left:5478;top:7511;width:593;height:0" coordorigin="5478,7511" coordsize="593,0" path="m5478,7511r593,e" filled="f" strokecolor="#363435" strokeweight=".5pt">
              <v:path arrowok="t"/>
            </v:shape>
            <v:shape id="_x0000_s1942" style="position:absolute;left:6071;top:7511;width:1083;height:0" coordorigin="6071,7511" coordsize="1083,0" path="m6071,7511r1083,e" filled="f" strokecolor="#363435" strokeweight=".5pt">
              <v:path arrowok="t"/>
            </v:shape>
            <v:shape id="_x0000_s1941" style="position:absolute;left:7154;top:7511;width:3961;height:0" coordorigin="7154,7511" coordsize="3961,0" path="m7154,7511r3961,e" filled="f" strokecolor="#363435" strokeweight=".5pt">
              <v:path arrowok="t"/>
            </v:shape>
            <v:shape id="_x0000_s1940" style="position:absolute;left:1131;top:8174;width:1822;height:0" coordorigin="1131,8174" coordsize="1822,0" path="m1131,8174r1822,e" filled="f" strokecolor="#363435" strokeweight=".5pt">
              <v:path arrowok="t"/>
            </v:shape>
            <v:shape id="_x0000_s1939" style="position:absolute;left:1136;top:8179;width:0;height:1538" coordorigin="1136,8179" coordsize="0,1538" path="m1136,9717r,-1538e" filled="f" strokecolor="#363435" strokeweight=".5pt">
              <v:path arrowok="t"/>
            </v:shape>
            <v:shape id="_x0000_s1938" style="position:absolute;left:2953;top:8174;width:1938;height:0" coordorigin="2953,8174" coordsize="1938,0" path="m2953,8174r1937,e" filled="f" strokecolor="#363435" strokeweight=".5pt">
              <v:path arrowok="t"/>
            </v:shape>
            <v:shape id="_x0000_s1937" style="position:absolute;left:4890;top:8174;width:587;height:0" coordorigin="4890,8174" coordsize="587,0" path="m4890,8174r588,e" filled="f" strokecolor="#363435" strokeweight=".5pt">
              <v:path arrowok="t"/>
            </v:shape>
            <v:shape id="_x0000_s1936" style="position:absolute;left:5478;top:8174;width:593;height:0" coordorigin="5478,8174" coordsize="593,0" path="m5478,8174r593,e" filled="f" strokecolor="#363435" strokeweight=".5pt">
              <v:path arrowok="t"/>
            </v:shape>
            <v:shape id="_x0000_s1935" style="position:absolute;left:6071;top:8174;width:1083;height:0" coordorigin="6071,8174" coordsize="1083,0" path="m6071,8174r1083,e" filled="f" strokecolor="#363435" strokeweight=".5pt">
              <v:path arrowok="t"/>
            </v:shape>
            <v:shape id="_x0000_s1934" style="position:absolute;left:7154;top:8174;width:3961;height:0" coordorigin="7154,8174" coordsize="3961,0" path="m7154,8174r3961,e" filled="f" strokecolor="#363435" strokeweight=".5pt">
              <v:path arrowok="t"/>
            </v:shape>
            <v:shape id="_x0000_s1933" style="position:absolute;left:11110;top:8179;width:0;height:1538" coordorigin="11110,8179" coordsize="0,1538" path="m11110,9717r,-1538e" filled="f" strokecolor="#363435" strokeweight=".5pt">
              <v:path arrowok="t"/>
            </v:shape>
            <v:shape id="_x0000_s1932" style="position:absolute;left:1131;top:9722;width:1822;height:0" coordorigin="1131,9722" coordsize="1822,0" path="m1131,9722r1822,e" filled="f" strokecolor="#363435" strokeweight=".5pt">
              <v:path arrowok="t"/>
            </v:shape>
            <v:shape id="_x0000_s1931" style="position:absolute;left:2953;top:9722;width:1938;height:0" coordorigin="2953,9722" coordsize="1938,0" path="m2953,9722r1937,e" filled="f" strokecolor="#363435" strokeweight=".5pt">
              <v:path arrowok="t"/>
            </v:shape>
            <v:shape id="_x0000_s1930" style="position:absolute;left:4890;top:9722;width:587;height:0" coordorigin="4890,9722" coordsize="587,0" path="m4890,9722r588,e" filled="f" strokecolor="#363435" strokeweight=".5pt">
              <v:path arrowok="t"/>
            </v:shape>
            <v:shape id="_x0000_s1929" style="position:absolute;left:5478;top:9722;width:593;height:0" coordorigin="5478,9722" coordsize="593,0" path="m5478,9722r593,e" filled="f" strokecolor="#363435" strokeweight=".5pt">
              <v:path arrowok="t"/>
            </v:shape>
            <v:shape id="_x0000_s1928" style="position:absolute;left:6071;top:9722;width:1083;height:0" coordorigin="6071,9722" coordsize="1083,0" path="m6071,9722r1083,e" filled="f" strokecolor="#363435" strokeweight=".5pt">
              <v:path arrowok="t"/>
            </v:shape>
            <v:shape id="_x0000_s1927" style="position:absolute;left:7154;top:9722;width:3961;height:0" coordorigin="7154,9722" coordsize="3961,0" path="m7154,9722r3961,e" filled="f" strokecolor="#363435" strokeweight=".5pt">
              <v:path arrowok="t"/>
            </v:shape>
            <v:shape id="_x0000_s1926" style="position:absolute;left:1131;top:12914;width:9984;height:0" coordorigin="1131,12914" coordsize="9984,0" path="m1131,12914r9984,e" filled="f" strokecolor="#363435" strokeweight=".5pt">
              <v:path arrowok="t"/>
            </v:shape>
            <v:shape id="_x0000_s1925" style="position:absolute;left:1136;top:12919;width:0;height:1413" coordorigin="1136,12919" coordsize="0,1413" path="m1136,14332r,-1413e" filled="f" strokecolor="#363435" strokeweight=".5pt">
              <v:path arrowok="t"/>
            </v:shape>
            <v:shape id="_x0000_s1924" style="position:absolute;left:11110;top:12919;width:0;height:1413" coordorigin="11110,12919" coordsize="0,1413" path="m11110,14332r,-1413e" filled="f" strokecolor="#363435" strokeweight=".5pt">
              <v:path arrowok="t"/>
            </v:shape>
            <v:shape id="_x0000_s1923" style="position:absolute;left:1131;top:14337;width:9984;height:0" coordorigin="1131,14337" coordsize="9984,0" path="m1131,14337r9984,e" filled="f" strokecolor="#363435" strokeweight=".5pt">
              <v:path arrowok="t"/>
            </v:shape>
            <v:shape id="_x0000_s1922" style="position:absolute;left:961;top:1758;width:10323;height:13100" coordorigin="961,1758" coordsize="10323,13100" path="m1011,1783r,25l11234,1808r,-25l11259,1758r-10273,l1011,1783xe" fillcolor="#565657" stroked="f">
              <v:path arrowok="t"/>
            </v:shape>
            <v:shape id="_x0000_s1921" style="position:absolute;left:961;top:1758;width:10323;height:13100" coordorigin="961,1758" coordsize="10323,13100" path="m11284,14858l11259,1783r,13075l11284,14858xe" fillcolor="#565657" stroked="f">
              <v:path arrowok="t"/>
            </v:shape>
            <v:shape id="_x0000_s1920" style="position:absolute;left:961;top:1758;width:10323;height:13100" coordorigin="961,1758" coordsize="10323,13100" path="m986,14833r,25l11259,14858,1011,14833r-25,xe" fillcolor="#565657" stroked="f">
              <v:path arrowok="t"/>
            </v:shape>
            <v:shape id="_x0000_s1919" style="position:absolute;left:961;top:1758;width:10323;height:13100" coordorigin="961,1758" coordsize="10323,13100" path="m11234,14808r-10223,l11234,14833r,-25xe" fillcolor="#565657" stroked="f">
              <v:path arrowok="t"/>
            </v:shape>
            <v:shape id="_x0000_s1918" style="position:absolute;left:961;top:1758;width:10323;height:13100" coordorigin="961,1758" coordsize="10323,13100" path="m961,1783r,13075l986,14858r,-25l1011,14833r10248,25l11259,1783r25,13075l11284,1758r-25,l11234,1783r,13050l1011,14808r,-13000l986,1808r,13000l986,1783r-25,xe" fillcolor="#565657" stroked="f">
              <v:path arrowok="t"/>
            </v:shape>
            <v:shape id="_x0000_s1917" style="position:absolute;left:961;top:1758;width:10323;height:13100" coordorigin="961,1758" coordsize="10323,13100" path="m986,1783r,13025l986,1808r25,l1011,1783r-25,-25l961,1758r,25l986,1783xe" fillcolor="#565657" stroked="f">
              <v:path arrowok="t"/>
            </v:shape>
            <v:shape id="_x0000_s1916" type="#_x0000_t75" style="position:absolute;left:4568;top:1320;width:3216;height:451">
              <v:imagedata r:id="rId12" o:title=""/>
            </v:shape>
            <w10:wrap anchorx="page" anchory="page"/>
          </v:group>
        </w:pict>
      </w:r>
      <w:r w:rsidR="0064546E">
        <w:rPr>
          <w:rFonts w:ascii="Arial" w:eastAsia="Arial" w:hAnsi="Arial" w:cs="Arial"/>
          <w:b/>
          <w:color w:val="FDFDFD"/>
          <w:position w:val="-2"/>
          <w:sz w:val="40"/>
          <w:szCs w:val="40"/>
        </w:rPr>
        <w:t>QUALITY</w:t>
      </w:r>
      <w:r w:rsidR="0064546E">
        <w:rPr>
          <w:rFonts w:ascii="Arial" w:eastAsia="Arial" w:hAnsi="Arial" w:cs="Arial"/>
          <w:b/>
          <w:color w:val="FDFDFD"/>
          <w:spacing w:val="-18"/>
          <w:position w:val="-2"/>
          <w:sz w:val="40"/>
          <w:szCs w:val="40"/>
        </w:rPr>
        <w:t xml:space="preserve"> </w:t>
      </w:r>
      <w:r w:rsidR="0064546E">
        <w:rPr>
          <w:rFonts w:ascii="Arial" w:eastAsia="Arial" w:hAnsi="Arial" w:cs="Arial"/>
          <w:b/>
          <w:color w:val="FDFDFD"/>
          <w:position w:val="-2"/>
          <w:sz w:val="40"/>
          <w:szCs w:val="40"/>
        </w:rPr>
        <w:t>AUDIT</w:t>
      </w:r>
    </w:p>
    <w:p w:rsidR="004671F9" w:rsidRDefault="004671F9">
      <w:pPr>
        <w:spacing w:before="14" w:line="220" w:lineRule="exact"/>
        <w:rPr>
          <w:sz w:val="22"/>
          <w:szCs w:val="22"/>
        </w:rPr>
      </w:pPr>
    </w:p>
    <w:p w:rsidR="004671F9" w:rsidRDefault="0064546E">
      <w:pPr>
        <w:tabs>
          <w:tab w:val="left" w:pos="10100"/>
        </w:tabs>
        <w:spacing w:before="39"/>
        <w:ind w:left="191"/>
        <w:rPr>
          <w:rFonts w:ascii="Arial" w:eastAsia="Arial" w:hAnsi="Arial" w:cs="Arial"/>
        </w:rPr>
      </w:pPr>
      <w:r>
        <w:rPr>
          <w:rFonts w:ascii="Arial" w:eastAsia="Arial" w:hAnsi="Arial" w:cs="Arial"/>
          <w:color w:val="363435"/>
          <w:w w:val="102"/>
        </w:rPr>
        <w:t>P</w:t>
      </w:r>
      <w:r>
        <w:rPr>
          <w:rFonts w:ascii="Arial" w:eastAsia="Arial" w:hAnsi="Arial" w:cs="Arial"/>
          <w:color w:val="363435"/>
          <w:spacing w:val="-4"/>
          <w:w w:val="102"/>
        </w:rPr>
        <w:t>r</w:t>
      </w:r>
      <w:r>
        <w:rPr>
          <w:rFonts w:ascii="Arial" w:eastAsia="Arial" w:hAnsi="Arial" w:cs="Arial"/>
          <w:color w:val="363435"/>
          <w:w w:val="107"/>
        </w:rPr>
        <w:t>oject</w:t>
      </w:r>
      <w:r>
        <w:rPr>
          <w:rFonts w:ascii="Arial" w:eastAsia="Arial" w:hAnsi="Arial" w:cs="Arial"/>
          <w:color w:val="363435"/>
        </w:rPr>
        <w:t xml:space="preserve"> </w:t>
      </w:r>
      <w:r>
        <w:rPr>
          <w:rFonts w:ascii="Arial" w:eastAsia="Arial" w:hAnsi="Arial" w:cs="Arial"/>
          <w:color w:val="363435"/>
          <w:w w:val="103"/>
        </w:rPr>
        <w:t>Title:</w:t>
      </w:r>
      <w:r>
        <w:rPr>
          <w:rFonts w:ascii="Arial" w:eastAsia="Arial" w:hAnsi="Arial" w:cs="Arial"/>
          <w:color w:val="363435"/>
        </w:rPr>
        <w:t xml:space="preserve"> </w:t>
      </w:r>
      <w:r>
        <w:rPr>
          <w:rFonts w:ascii="Arial" w:eastAsia="Arial" w:hAnsi="Arial" w:cs="Arial"/>
          <w:color w:val="363435"/>
          <w:u w:val="single" w:color="363435"/>
        </w:rPr>
        <w:t xml:space="preserve">                                                                 </w:t>
      </w:r>
      <w:r>
        <w:rPr>
          <w:rFonts w:ascii="Arial" w:eastAsia="Arial" w:hAnsi="Arial" w:cs="Arial"/>
          <w:color w:val="363435"/>
          <w:spacing w:val="-17"/>
          <w:u w:val="single" w:color="363435"/>
        </w:rPr>
        <w:t xml:space="preserve"> </w:t>
      </w:r>
      <w:r>
        <w:rPr>
          <w:rFonts w:ascii="Arial" w:eastAsia="Arial" w:hAnsi="Arial" w:cs="Arial"/>
          <w:color w:val="363435"/>
        </w:rPr>
        <w:t xml:space="preserve"> </w:t>
      </w:r>
      <w:r>
        <w:rPr>
          <w:rFonts w:ascii="Arial" w:eastAsia="Arial" w:hAnsi="Arial" w:cs="Arial"/>
          <w:color w:val="363435"/>
          <w:spacing w:val="-6"/>
        </w:rPr>
        <w:t xml:space="preserve"> </w:t>
      </w:r>
      <w:r>
        <w:rPr>
          <w:rFonts w:ascii="Arial" w:eastAsia="Arial" w:hAnsi="Arial" w:cs="Arial"/>
          <w:color w:val="363435"/>
          <w:w w:val="102"/>
          <w:position w:val="1"/>
        </w:rPr>
        <w:t>Date</w:t>
      </w:r>
      <w:r>
        <w:rPr>
          <w:rFonts w:ascii="Arial" w:eastAsia="Arial" w:hAnsi="Arial" w:cs="Arial"/>
          <w:color w:val="363435"/>
          <w:position w:val="1"/>
        </w:rPr>
        <w:t xml:space="preserve"> </w:t>
      </w:r>
      <w:r>
        <w:rPr>
          <w:rFonts w:ascii="Arial" w:eastAsia="Arial" w:hAnsi="Arial" w:cs="Arial"/>
          <w:color w:val="363435"/>
          <w:w w:val="102"/>
          <w:position w:val="1"/>
        </w:rPr>
        <w:t>P</w:t>
      </w:r>
      <w:r>
        <w:rPr>
          <w:rFonts w:ascii="Arial" w:eastAsia="Arial" w:hAnsi="Arial" w:cs="Arial"/>
          <w:color w:val="363435"/>
          <w:spacing w:val="-4"/>
          <w:w w:val="102"/>
          <w:position w:val="1"/>
        </w:rPr>
        <w:t>r</w:t>
      </w:r>
      <w:r>
        <w:rPr>
          <w:rFonts w:ascii="Arial" w:eastAsia="Arial" w:hAnsi="Arial" w:cs="Arial"/>
          <w:color w:val="363435"/>
          <w:w w:val="103"/>
          <w:position w:val="1"/>
        </w:rPr>
        <w:t>epa</w:t>
      </w:r>
      <w:r>
        <w:rPr>
          <w:rFonts w:ascii="Arial" w:eastAsia="Arial" w:hAnsi="Arial" w:cs="Arial"/>
          <w:color w:val="363435"/>
          <w:spacing w:val="-4"/>
          <w:w w:val="103"/>
          <w:position w:val="1"/>
        </w:rPr>
        <w:t>r</w:t>
      </w:r>
      <w:r>
        <w:rPr>
          <w:rFonts w:ascii="Arial" w:eastAsia="Arial" w:hAnsi="Arial" w:cs="Arial"/>
          <w:color w:val="363435"/>
          <w:w w:val="104"/>
          <w:position w:val="1"/>
        </w:rPr>
        <w:t>ed:</w:t>
      </w:r>
      <w:r>
        <w:rPr>
          <w:rFonts w:ascii="Arial" w:eastAsia="Arial" w:hAnsi="Arial" w:cs="Arial"/>
          <w:color w:val="363435"/>
          <w:position w:val="1"/>
        </w:rPr>
        <w:t xml:space="preserve"> </w:t>
      </w:r>
      <w:r>
        <w:rPr>
          <w:rFonts w:ascii="Arial" w:eastAsia="Arial" w:hAnsi="Arial" w:cs="Arial"/>
          <w:color w:val="363435"/>
          <w:position w:val="1"/>
          <w:u w:val="single" w:color="363435"/>
        </w:rPr>
        <w:t xml:space="preserve"> </w:t>
      </w:r>
      <w:r>
        <w:rPr>
          <w:rFonts w:ascii="Arial" w:eastAsia="Arial" w:hAnsi="Arial" w:cs="Arial"/>
          <w:color w:val="363435"/>
          <w:position w:val="1"/>
          <w:u w:val="single" w:color="363435"/>
        </w:rPr>
        <w:tab/>
      </w:r>
    </w:p>
    <w:p w:rsidR="004671F9" w:rsidRDefault="004671F9">
      <w:pPr>
        <w:spacing w:before="3" w:line="140" w:lineRule="exact"/>
        <w:rPr>
          <w:sz w:val="15"/>
          <w:szCs w:val="15"/>
        </w:rPr>
      </w:pPr>
    </w:p>
    <w:p w:rsidR="004671F9" w:rsidRDefault="0064546E">
      <w:pPr>
        <w:tabs>
          <w:tab w:val="left" w:pos="10100"/>
        </w:tabs>
        <w:spacing w:line="220" w:lineRule="exact"/>
        <w:ind w:left="191"/>
        <w:rPr>
          <w:rFonts w:ascii="Arial" w:eastAsia="Arial" w:hAnsi="Arial" w:cs="Arial"/>
        </w:rPr>
      </w:pPr>
      <w:r>
        <w:rPr>
          <w:rFonts w:ascii="Arial" w:eastAsia="Arial" w:hAnsi="Arial" w:cs="Arial"/>
          <w:color w:val="363435"/>
          <w:w w:val="102"/>
          <w:position w:val="-1"/>
        </w:rPr>
        <w:t>P</w:t>
      </w:r>
      <w:r>
        <w:rPr>
          <w:rFonts w:ascii="Arial" w:eastAsia="Arial" w:hAnsi="Arial" w:cs="Arial"/>
          <w:color w:val="363435"/>
          <w:spacing w:val="-4"/>
          <w:w w:val="102"/>
          <w:position w:val="-1"/>
        </w:rPr>
        <w:t>r</w:t>
      </w:r>
      <w:r>
        <w:rPr>
          <w:rFonts w:ascii="Arial" w:eastAsia="Arial" w:hAnsi="Arial" w:cs="Arial"/>
          <w:color w:val="363435"/>
          <w:w w:val="107"/>
          <w:position w:val="-1"/>
        </w:rPr>
        <w:t>oject</w:t>
      </w:r>
      <w:r>
        <w:rPr>
          <w:rFonts w:ascii="Arial" w:eastAsia="Arial" w:hAnsi="Arial" w:cs="Arial"/>
          <w:color w:val="363435"/>
          <w:position w:val="-1"/>
        </w:rPr>
        <w:t xml:space="preserve"> </w:t>
      </w:r>
      <w:r>
        <w:rPr>
          <w:rFonts w:ascii="Arial" w:eastAsia="Arial" w:hAnsi="Arial" w:cs="Arial"/>
          <w:color w:val="363435"/>
          <w:w w:val="105"/>
          <w:position w:val="-1"/>
        </w:rPr>
        <w:t>Auditor:</w:t>
      </w:r>
      <w:r>
        <w:rPr>
          <w:rFonts w:ascii="Arial" w:eastAsia="Arial" w:hAnsi="Arial" w:cs="Arial"/>
          <w:color w:val="363435"/>
          <w:position w:val="-1"/>
        </w:rPr>
        <w:t xml:space="preserve"> </w:t>
      </w:r>
      <w:r>
        <w:rPr>
          <w:rFonts w:ascii="Arial" w:eastAsia="Arial" w:hAnsi="Arial" w:cs="Arial"/>
          <w:color w:val="363435"/>
          <w:position w:val="-1"/>
          <w:u w:val="single" w:color="363435"/>
        </w:rPr>
        <w:t xml:space="preserve">                                                             </w:t>
      </w:r>
      <w:r>
        <w:rPr>
          <w:rFonts w:ascii="Arial" w:eastAsia="Arial" w:hAnsi="Arial" w:cs="Arial"/>
          <w:color w:val="363435"/>
          <w:position w:val="-1"/>
        </w:rPr>
        <w:t xml:space="preserve"> </w:t>
      </w:r>
      <w:r>
        <w:rPr>
          <w:rFonts w:ascii="Arial" w:eastAsia="Arial" w:hAnsi="Arial" w:cs="Arial"/>
          <w:color w:val="363435"/>
          <w:spacing w:val="-8"/>
          <w:position w:val="-1"/>
        </w:rPr>
        <w:t xml:space="preserve"> </w:t>
      </w:r>
      <w:r>
        <w:rPr>
          <w:rFonts w:ascii="Arial" w:eastAsia="Arial" w:hAnsi="Arial" w:cs="Arial"/>
          <w:color w:val="363435"/>
          <w:w w:val="106"/>
          <w:position w:val="-1"/>
        </w:rPr>
        <w:t>Audit</w:t>
      </w:r>
      <w:r>
        <w:rPr>
          <w:rFonts w:ascii="Arial" w:eastAsia="Arial" w:hAnsi="Arial" w:cs="Arial"/>
          <w:color w:val="363435"/>
          <w:position w:val="-1"/>
        </w:rPr>
        <w:t xml:space="preserve"> </w:t>
      </w:r>
      <w:r>
        <w:rPr>
          <w:rFonts w:ascii="Arial" w:eastAsia="Arial" w:hAnsi="Arial" w:cs="Arial"/>
          <w:color w:val="363435"/>
          <w:w w:val="102"/>
          <w:position w:val="-1"/>
        </w:rPr>
        <w:t>Date:</w:t>
      </w:r>
      <w:r>
        <w:rPr>
          <w:rFonts w:ascii="Arial" w:eastAsia="Arial" w:hAnsi="Arial" w:cs="Arial"/>
          <w:color w:val="363435"/>
          <w:position w:val="-1"/>
        </w:rPr>
        <w:t xml:space="preserve"> </w:t>
      </w:r>
      <w:r>
        <w:rPr>
          <w:rFonts w:ascii="Arial" w:eastAsia="Arial" w:hAnsi="Arial" w:cs="Arial"/>
          <w:color w:val="363435"/>
          <w:position w:val="-1"/>
          <w:u w:val="single" w:color="363435"/>
        </w:rPr>
        <w:t xml:space="preserve"> </w:t>
      </w:r>
      <w:r>
        <w:rPr>
          <w:rFonts w:ascii="Arial" w:eastAsia="Arial" w:hAnsi="Arial" w:cs="Arial"/>
          <w:color w:val="363435"/>
          <w:position w:val="-1"/>
          <w:u w:val="single" w:color="363435"/>
        </w:rPr>
        <w:tab/>
      </w:r>
    </w:p>
    <w:p w:rsidR="004671F9" w:rsidRDefault="004671F9">
      <w:pPr>
        <w:spacing w:line="200" w:lineRule="exact"/>
      </w:pPr>
    </w:p>
    <w:p w:rsidR="004671F9" w:rsidRDefault="004671F9">
      <w:pPr>
        <w:spacing w:before="3" w:line="200" w:lineRule="exact"/>
      </w:pPr>
    </w:p>
    <w:p w:rsidR="004671F9" w:rsidRDefault="0064546E">
      <w:pPr>
        <w:spacing w:before="34" w:line="220" w:lineRule="exact"/>
        <w:ind w:left="196"/>
        <w:rPr>
          <w:rFonts w:ascii="Arial" w:eastAsia="Arial" w:hAnsi="Arial" w:cs="Arial"/>
        </w:rPr>
      </w:pPr>
      <w:r>
        <w:rPr>
          <w:rFonts w:ascii="Arial" w:eastAsia="Arial" w:hAnsi="Arial" w:cs="Arial"/>
          <w:color w:val="363435"/>
          <w:position w:val="-1"/>
        </w:rPr>
        <w:t>A</w:t>
      </w:r>
      <w:r>
        <w:rPr>
          <w:rFonts w:ascii="Arial" w:eastAsia="Arial" w:hAnsi="Arial" w:cs="Arial"/>
          <w:color w:val="363435"/>
          <w:spacing w:val="-4"/>
          <w:position w:val="-1"/>
        </w:rPr>
        <w:t>r</w:t>
      </w:r>
      <w:r>
        <w:rPr>
          <w:rFonts w:ascii="Arial" w:eastAsia="Arial" w:hAnsi="Arial" w:cs="Arial"/>
          <w:color w:val="363435"/>
          <w:position w:val="-1"/>
        </w:rPr>
        <w:t>ea</w:t>
      </w:r>
      <w:r>
        <w:rPr>
          <w:rFonts w:ascii="Arial" w:eastAsia="Arial" w:hAnsi="Arial" w:cs="Arial"/>
          <w:color w:val="363435"/>
          <w:spacing w:val="4"/>
          <w:position w:val="-1"/>
        </w:rPr>
        <w:t xml:space="preserve"> </w:t>
      </w:r>
      <w:r>
        <w:rPr>
          <w:rFonts w:ascii="Arial" w:eastAsia="Arial" w:hAnsi="Arial" w:cs="Arial"/>
          <w:color w:val="363435"/>
          <w:w w:val="105"/>
          <w:position w:val="-1"/>
        </w:rPr>
        <w:t>Audited:</w:t>
      </w:r>
    </w:p>
    <w:p w:rsidR="004671F9" w:rsidRDefault="004671F9">
      <w:pPr>
        <w:spacing w:before="7" w:line="100" w:lineRule="exact"/>
        <w:rPr>
          <w:sz w:val="11"/>
          <w:szCs w:val="11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35"/>
        <w:gridCol w:w="5039"/>
      </w:tblGrid>
      <w:tr w:rsidR="004671F9">
        <w:trPr>
          <w:trHeight w:hRule="exact" w:val="516"/>
        </w:trPr>
        <w:tc>
          <w:tcPr>
            <w:tcW w:w="4935" w:type="dxa"/>
            <w:tcBorders>
              <w:top w:val="nil"/>
              <w:left w:val="single" w:sz="4" w:space="0" w:color="363435"/>
              <w:bottom w:val="nil"/>
              <w:right w:val="single" w:sz="4" w:space="0" w:color="363435"/>
            </w:tcBorders>
          </w:tcPr>
          <w:p w:rsidR="004671F9" w:rsidRDefault="004671F9">
            <w:pPr>
              <w:spacing w:before="9" w:line="160" w:lineRule="exact"/>
              <w:rPr>
                <w:sz w:val="16"/>
                <w:szCs w:val="16"/>
              </w:rPr>
            </w:pPr>
          </w:p>
          <w:p w:rsidR="004671F9" w:rsidRDefault="0064546E">
            <w:pPr>
              <w:ind w:left="75"/>
              <w:rPr>
                <w:rFonts w:ascii="Arial" w:eastAsia="Arial" w:hAnsi="Arial" w:cs="Arial"/>
              </w:rPr>
            </w:pPr>
            <w:r>
              <w:rPr>
                <w:rFonts w:ascii="Mathematical Pi LT Std Regular" w:eastAsia="Mathematical Pi LT Std Regular" w:hAnsi="Mathematical Pi LT Std Regular" w:cs="Mathematical Pi LT Std Regular"/>
                <w:color w:val="363435"/>
                <w:w w:val="333"/>
                <w:position w:val="2"/>
              </w:rPr>
              <w:t xml:space="preserve"> </w:t>
            </w:r>
            <w:r>
              <w:rPr>
                <w:rFonts w:ascii="Mathematical Pi LT Std Regular" w:eastAsia="Mathematical Pi LT Std Regular" w:hAnsi="Mathematical Pi LT Std Regular" w:cs="Mathematical Pi LT Std Regular"/>
                <w:color w:val="363435"/>
                <w:position w:val="2"/>
              </w:rPr>
              <w:t xml:space="preserve"> </w:t>
            </w:r>
            <w:r>
              <w:rPr>
                <w:rFonts w:ascii="Mathematical Pi LT Std Regular" w:eastAsia="Mathematical Pi LT Std Regular" w:hAnsi="Mathematical Pi LT Std Regular" w:cs="Mathematical Pi LT Std Regular"/>
                <w:color w:val="363435"/>
                <w:spacing w:val="10"/>
                <w:position w:val="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P</w:t>
            </w:r>
            <w:r>
              <w:rPr>
                <w:rFonts w:ascii="Arial" w:eastAsia="Arial" w:hAnsi="Arial" w:cs="Arial"/>
                <w:color w:val="363435"/>
                <w:spacing w:val="-4"/>
              </w:rPr>
              <w:t>r</w:t>
            </w:r>
            <w:r>
              <w:rPr>
                <w:rFonts w:ascii="Arial" w:eastAsia="Arial" w:hAnsi="Arial" w:cs="Arial"/>
                <w:color w:val="363435"/>
              </w:rPr>
              <w:t>oject</w:t>
            </w:r>
            <w:r>
              <w:rPr>
                <w:rFonts w:ascii="Arial" w:eastAsia="Arial" w:hAnsi="Arial" w:cs="Arial"/>
                <w:color w:val="363435"/>
                <w:spacing w:val="-20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p</w:t>
            </w:r>
            <w:r>
              <w:rPr>
                <w:rFonts w:ascii="Arial" w:eastAsia="Arial" w:hAnsi="Arial" w:cs="Arial"/>
                <w:color w:val="363435"/>
                <w:spacing w:val="-4"/>
              </w:rPr>
              <w:t>r</w:t>
            </w:r>
            <w:r>
              <w:rPr>
                <w:rFonts w:ascii="Arial" w:eastAsia="Arial" w:hAnsi="Arial" w:cs="Arial"/>
                <w:color w:val="363435"/>
              </w:rPr>
              <w:t>ocesses</w:t>
            </w:r>
          </w:p>
        </w:tc>
        <w:tc>
          <w:tcPr>
            <w:tcW w:w="503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>
            <w:pPr>
              <w:spacing w:before="4" w:line="160" w:lineRule="exact"/>
              <w:rPr>
                <w:sz w:val="16"/>
                <w:szCs w:val="16"/>
              </w:rPr>
            </w:pPr>
          </w:p>
          <w:p w:rsidR="004671F9" w:rsidRDefault="0064546E">
            <w:pPr>
              <w:ind w:left="75"/>
              <w:rPr>
                <w:rFonts w:ascii="Arial" w:eastAsia="Arial" w:hAnsi="Arial" w:cs="Arial"/>
              </w:rPr>
            </w:pPr>
            <w:r>
              <w:rPr>
                <w:rFonts w:ascii="Mathematical Pi LT Std Regular" w:eastAsia="Mathematical Pi LT Std Regular" w:hAnsi="Mathematical Pi LT Std Regular" w:cs="Mathematical Pi LT Std Regular"/>
                <w:color w:val="363435"/>
                <w:w w:val="333"/>
                <w:position w:val="2"/>
              </w:rPr>
              <w:t xml:space="preserve"> </w:t>
            </w:r>
            <w:r>
              <w:rPr>
                <w:rFonts w:ascii="Mathematical Pi LT Std Regular" w:eastAsia="Mathematical Pi LT Std Regular" w:hAnsi="Mathematical Pi LT Std Regular" w:cs="Mathematical Pi LT Std Regular"/>
                <w:color w:val="363435"/>
                <w:position w:val="2"/>
              </w:rPr>
              <w:t xml:space="preserve"> </w:t>
            </w:r>
            <w:r>
              <w:rPr>
                <w:rFonts w:ascii="Mathematical Pi LT Std Regular" w:eastAsia="Mathematical Pi LT Std Regular" w:hAnsi="Mathematical Pi LT Std Regular" w:cs="Mathematical Pi LT Std Regular"/>
                <w:color w:val="363435"/>
                <w:spacing w:val="10"/>
                <w:position w:val="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P</w:t>
            </w:r>
            <w:r>
              <w:rPr>
                <w:rFonts w:ascii="Arial" w:eastAsia="Arial" w:hAnsi="Arial" w:cs="Arial"/>
                <w:color w:val="363435"/>
                <w:spacing w:val="-4"/>
              </w:rPr>
              <w:t>r</w:t>
            </w:r>
            <w:r>
              <w:rPr>
                <w:rFonts w:ascii="Arial" w:eastAsia="Arial" w:hAnsi="Arial" w:cs="Arial"/>
                <w:color w:val="363435"/>
              </w:rPr>
              <w:t>oject</w:t>
            </w:r>
            <w:r>
              <w:rPr>
                <w:rFonts w:ascii="Arial" w:eastAsia="Arial" w:hAnsi="Arial" w:cs="Arial"/>
                <w:color w:val="363435"/>
                <w:spacing w:val="-20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documents</w:t>
            </w:r>
          </w:p>
        </w:tc>
      </w:tr>
      <w:tr w:rsidR="004671F9">
        <w:trPr>
          <w:trHeight w:hRule="exact" w:val="516"/>
        </w:trPr>
        <w:tc>
          <w:tcPr>
            <w:tcW w:w="4935" w:type="dxa"/>
            <w:tcBorders>
              <w:top w:val="nil"/>
              <w:left w:val="single" w:sz="4" w:space="0" w:color="363435"/>
              <w:bottom w:val="nil"/>
              <w:right w:val="single" w:sz="4" w:space="0" w:color="363435"/>
            </w:tcBorders>
          </w:tcPr>
          <w:p w:rsidR="004671F9" w:rsidRDefault="004671F9">
            <w:pPr>
              <w:spacing w:before="9" w:line="160" w:lineRule="exact"/>
              <w:rPr>
                <w:sz w:val="16"/>
                <w:szCs w:val="16"/>
              </w:rPr>
            </w:pPr>
          </w:p>
          <w:p w:rsidR="004671F9" w:rsidRDefault="0064546E">
            <w:pPr>
              <w:ind w:left="75"/>
              <w:rPr>
                <w:rFonts w:ascii="Arial" w:eastAsia="Arial" w:hAnsi="Arial" w:cs="Arial"/>
              </w:rPr>
            </w:pPr>
            <w:r>
              <w:rPr>
                <w:rFonts w:ascii="Mathematical Pi LT Std Regular" w:eastAsia="Mathematical Pi LT Std Regular" w:hAnsi="Mathematical Pi LT Std Regular" w:cs="Mathematical Pi LT Std Regular"/>
                <w:color w:val="363435"/>
                <w:w w:val="333"/>
                <w:position w:val="2"/>
              </w:rPr>
              <w:t xml:space="preserve"> </w:t>
            </w:r>
            <w:r>
              <w:rPr>
                <w:rFonts w:ascii="Mathematical Pi LT Std Regular" w:eastAsia="Mathematical Pi LT Std Regular" w:hAnsi="Mathematical Pi LT Std Regular" w:cs="Mathematical Pi LT Std Regular"/>
                <w:color w:val="363435"/>
                <w:position w:val="2"/>
              </w:rPr>
              <w:t xml:space="preserve"> </w:t>
            </w:r>
            <w:r>
              <w:rPr>
                <w:rFonts w:ascii="Mathematical Pi LT Std Regular" w:eastAsia="Mathematical Pi LT Std Regular" w:hAnsi="Mathematical Pi LT Std Regular" w:cs="Mathematical Pi LT Std Regular"/>
                <w:color w:val="363435"/>
                <w:spacing w:val="10"/>
                <w:position w:val="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P</w:t>
            </w:r>
            <w:r>
              <w:rPr>
                <w:rFonts w:ascii="Arial" w:eastAsia="Arial" w:hAnsi="Arial" w:cs="Arial"/>
                <w:color w:val="363435"/>
                <w:spacing w:val="-4"/>
              </w:rPr>
              <w:t>r</w:t>
            </w:r>
            <w:r>
              <w:rPr>
                <w:rFonts w:ascii="Arial" w:eastAsia="Arial" w:hAnsi="Arial" w:cs="Arial"/>
                <w:color w:val="363435"/>
              </w:rPr>
              <w:t>oduct</w:t>
            </w:r>
            <w:r>
              <w:rPr>
                <w:rFonts w:ascii="Arial" w:eastAsia="Arial" w:hAnsi="Arial" w:cs="Arial"/>
                <w:color w:val="363435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documents</w:t>
            </w:r>
          </w:p>
        </w:tc>
        <w:tc>
          <w:tcPr>
            <w:tcW w:w="503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>
            <w:pPr>
              <w:spacing w:before="4" w:line="160" w:lineRule="exact"/>
              <w:rPr>
                <w:sz w:val="16"/>
                <w:szCs w:val="16"/>
              </w:rPr>
            </w:pPr>
          </w:p>
          <w:p w:rsidR="004671F9" w:rsidRDefault="0064546E">
            <w:pPr>
              <w:ind w:left="75"/>
              <w:rPr>
                <w:rFonts w:ascii="Arial" w:eastAsia="Arial" w:hAnsi="Arial" w:cs="Arial"/>
              </w:rPr>
            </w:pPr>
            <w:r>
              <w:rPr>
                <w:rFonts w:ascii="Mathematical Pi LT Std Regular" w:eastAsia="Mathematical Pi LT Std Regular" w:hAnsi="Mathematical Pi LT Std Regular" w:cs="Mathematical Pi LT Std Regular"/>
                <w:color w:val="363435"/>
                <w:w w:val="333"/>
                <w:position w:val="2"/>
              </w:rPr>
              <w:t xml:space="preserve"> </w:t>
            </w:r>
            <w:r>
              <w:rPr>
                <w:rFonts w:ascii="Mathematical Pi LT Std Regular" w:eastAsia="Mathematical Pi LT Std Regular" w:hAnsi="Mathematical Pi LT Std Regular" w:cs="Mathematical Pi LT Std Regular"/>
                <w:color w:val="363435"/>
                <w:position w:val="2"/>
              </w:rPr>
              <w:t xml:space="preserve"> </w:t>
            </w:r>
            <w:r>
              <w:rPr>
                <w:rFonts w:ascii="Mathematical Pi LT Std Regular" w:eastAsia="Mathematical Pi LT Std Regular" w:hAnsi="Mathematical Pi LT Std Regular" w:cs="Mathematical Pi LT Std Regular"/>
                <w:color w:val="363435"/>
                <w:spacing w:val="10"/>
                <w:position w:val="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P</w:t>
            </w:r>
            <w:r>
              <w:rPr>
                <w:rFonts w:ascii="Arial" w:eastAsia="Arial" w:hAnsi="Arial" w:cs="Arial"/>
                <w:color w:val="363435"/>
                <w:spacing w:val="-4"/>
              </w:rPr>
              <w:t>r</w:t>
            </w:r>
            <w:r>
              <w:rPr>
                <w:rFonts w:ascii="Arial" w:eastAsia="Arial" w:hAnsi="Arial" w:cs="Arial"/>
                <w:color w:val="363435"/>
              </w:rPr>
              <w:t>oduct</w:t>
            </w:r>
            <w:r>
              <w:rPr>
                <w:rFonts w:ascii="Arial" w:eastAsia="Arial" w:hAnsi="Arial" w:cs="Arial"/>
                <w:color w:val="363435"/>
                <w:spacing w:val="-7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documentation</w:t>
            </w:r>
          </w:p>
        </w:tc>
      </w:tr>
      <w:tr w:rsidR="004671F9">
        <w:trPr>
          <w:trHeight w:hRule="exact" w:val="516"/>
        </w:trPr>
        <w:tc>
          <w:tcPr>
            <w:tcW w:w="4935" w:type="dxa"/>
            <w:tcBorders>
              <w:top w:val="nil"/>
              <w:left w:val="single" w:sz="4" w:space="0" w:color="363435"/>
              <w:bottom w:val="nil"/>
              <w:right w:val="single" w:sz="4" w:space="0" w:color="363435"/>
            </w:tcBorders>
          </w:tcPr>
          <w:p w:rsidR="004671F9" w:rsidRDefault="004671F9">
            <w:pPr>
              <w:spacing w:before="9" w:line="160" w:lineRule="exact"/>
              <w:rPr>
                <w:sz w:val="16"/>
                <w:szCs w:val="16"/>
              </w:rPr>
            </w:pPr>
          </w:p>
          <w:p w:rsidR="004671F9" w:rsidRDefault="0064546E">
            <w:pPr>
              <w:ind w:left="75"/>
              <w:rPr>
                <w:rFonts w:ascii="Arial" w:eastAsia="Arial" w:hAnsi="Arial" w:cs="Arial"/>
              </w:rPr>
            </w:pPr>
            <w:r>
              <w:rPr>
                <w:rFonts w:ascii="Mathematical Pi LT Std Regular" w:eastAsia="Mathematical Pi LT Std Regular" w:hAnsi="Mathematical Pi LT Std Regular" w:cs="Mathematical Pi LT Std Regular"/>
                <w:color w:val="363435"/>
                <w:w w:val="333"/>
                <w:position w:val="2"/>
              </w:rPr>
              <w:t xml:space="preserve"> </w:t>
            </w:r>
            <w:r>
              <w:rPr>
                <w:rFonts w:ascii="Mathematical Pi LT Std Regular" w:eastAsia="Mathematical Pi LT Std Regular" w:hAnsi="Mathematical Pi LT Std Regular" w:cs="Mathematical Pi LT Std Regular"/>
                <w:color w:val="363435"/>
                <w:position w:val="2"/>
              </w:rPr>
              <w:t xml:space="preserve"> </w:t>
            </w:r>
            <w:r>
              <w:rPr>
                <w:rFonts w:ascii="Mathematical Pi LT Std Regular" w:eastAsia="Mathematical Pi LT Std Regular" w:hAnsi="Mathematical Pi LT Std Regular" w:cs="Mathematical Pi LT Std Regular"/>
                <w:color w:val="363435"/>
                <w:spacing w:val="10"/>
                <w:position w:val="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w w:val="95"/>
              </w:rPr>
              <w:t>Quality</w:t>
            </w:r>
            <w:r>
              <w:rPr>
                <w:rFonts w:ascii="Arial" w:eastAsia="Arial" w:hAnsi="Arial" w:cs="Arial"/>
                <w:color w:val="363435"/>
                <w:spacing w:val="-3"/>
                <w:w w:val="95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w w:val="95"/>
              </w:rPr>
              <w:t>management</w:t>
            </w:r>
            <w:r>
              <w:rPr>
                <w:rFonts w:ascii="Arial" w:eastAsia="Arial" w:hAnsi="Arial" w:cs="Arial"/>
                <w:color w:val="363435"/>
                <w:spacing w:val="26"/>
                <w:w w:val="95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plan</w:t>
            </w:r>
          </w:p>
        </w:tc>
        <w:tc>
          <w:tcPr>
            <w:tcW w:w="503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>
            <w:pPr>
              <w:spacing w:before="4" w:line="160" w:lineRule="exact"/>
              <w:rPr>
                <w:sz w:val="16"/>
                <w:szCs w:val="16"/>
              </w:rPr>
            </w:pPr>
          </w:p>
          <w:p w:rsidR="004671F9" w:rsidRDefault="0064546E">
            <w:pPr>
              <w:ind w:left="75"/>
              <w:rPr>
                <w:rFonts w:ascii="Arial" w:eastAsia="Arial" w:hAnsi="Arial" w:cs="Arial"/>
              </w:rPr>
            </w:pPr>
            <w:r>
              <w:rPr>
                <w:rFonts w:ascii="Mathematical Pi LT Std Regular" w:eastAsia="Mathematical Pi LT Std Regular" w:hAnsi="Mathematical Pi LT Std Regular" w:cs="Mathematical Pi LT Std Regular"/>
                <w:color w:val="363435"/>
                <w:w w:val="333"/>
                <w:position w:val="2"/>
              </w:rPr>
              <w:t xml:space="preserve"> </w:t>
            </w:r>
            <w:r>
              <w:rPr>
                <w:rFonts w:ascii="Mathematical Pi LT Std Regular" w:eastAsia="Mathematical Pi LT Std Regular" w:hAnsi="Mathematical Pi LT Std Regular" w:cs="Mathematical Pi LT Std Regular"/>
                <w:color w:val="363435"/>
                <w:position w:val="2"/>
              </w:rPr>
              <w:t xml:space="preserve"> </w:t>
            </w:r>
            <w:r>
              <w:rPr>
                <w:rFonts w:ascii="Mathematical Pi LT Std Regular" w:eastAsia="Mathematical Pi LT Std Regular" w:hAnsi="Mathematical Pi LT Std Regular" w:cs="Mathematical Pi LT Std Regular"/>
                <w:color w:val="363435"/>
                <w:spacing w:val="10"/>
                <w:position w:val="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w w:val="96"/>
              </w:rPr>
              <w:t>Defect/deficiency</w:t>
            </w:r>
            <w:r>
              <w:rPr>
                <w:rFonts w:ascii="Arial" w:eastAsia="Arial" w:hAnsi="Arial" w:cs="Arial"/>
                <w:color w:val="363435"/>
                <w:spacing w:val="12"/>
                <w:w w:val="9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spacing w:val="-4"/>
              </w:rPr>
              <w:t>r</w:t>
            </w:r>
            <w:r>
              <w:rPr>
                <w:rFonts w:ascii="Arial" w:eastAsia="Arial" w:hAnsi="Arial" w:cs="Arial"/>
                <w:color w:val="363435"/>
              </w:rPr>
              <w:t>epair</w:t>
            </w:r>
          </w:p>
        </w:tc>
      </w:tr>
      <w:tr w:rsidR="004671F9">
        <w:trPr>
          <w:trHeight w:hRule="exact" w:val="516"/>
        </w:trPr>
        <w:tc>
          <w:tcPr>
            <w:tcW w:w="4935" w:type="dxa"/>
            <w:tcBorders>
              <w:top w:val="nil"/>
              <w:left w:val="single" w:sz="4" w:space="0" w:color="363435"/>
              <w:bottom w:val="nil"/>
              <w:right w:val="single" w:sz="4" w:space="0" w:color="363435"/>
            </w:tcBorders>
          </w:tcPr>
          <w:p w:rsidR="004671F9" w:rsidRDefault="004671F9">
            <w:pPr>
              <w:spacing w:before="9" w:line="160" w:lineRule="exact"/>
              <w:rPr>
                <w:sz w:val="16"/>
                <w:szCs w:val="16"/>
              </w:rPr>
            </w:pPr>
          </w:p>
          <w:p w:rsidR="004671F9" w:rsidRDefault="0064546E">
            <w:pPr>
              <w:ind w:left="75"/>
              <w:rPr>
                <w:rFonts w:ascii="Arial" w:eastAsia="Arial" w:hAnsi="Arial" w:cs="Arial"/>
              </w:rPr>
            </w:pPr>
            <w:r>
              <w:rPr>
                <w:rFonts w:ascii="Mathematical Pi LT Std Regular" w:eastAsia="Mathematical Pi LT Std Regular" w:hAnsi="Mathematical Pi LT Std Regular" w:cs="Mathematical Pi LT Std Regular"/>
                <w:color w:val="363435"/>
                <w:w w:val="333"/>
                <w:position w:val="2"/>
              </w:rPr>
              <w:t xml:space="preserve"> </w:t>
            </w:r>
            <w:r>
              <w:rPr>
                <w:rFonts w:ascii="Mathematical Pi LT Std Regular" w:eastAsia="Mathematical Pi LT Std Regular" w:hAnsi="Mathematical Pi LT Std Regular" w:cs="Mathematical Pi LT Std Regular"/>
                <w:color w:val="363435"/>
                <w:position w:val="2"/>
              </w:rPr>
              <w:t xml:space="preserve"> </w:t>
            </w:r>
            <w:r>
              <w:rPr>
                <w:rFonts w:ascii="Mathematical Pi LT Std Regular" w:eastAsia="Mathematical Pi LT Std Regular" w:hAnsi="Mathematical Pi LT Std Regular" w:cs="Mathematical Pi LT Std Regular"/>
                <w:color w:val="363435"/>
                <w:spacing w:val="10"/>
                <w:position w:val="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w w:val="95"/>
              </w:rPr>
              <w:t>Organizational</w:t>
            </w:r>
            <w:r>
              <w:rPr>
                <w:rFonts w:ascii="Arial" w:eastAsia="Arial" w:hAnsi="Arial" w:cs="Arial"/>
                <w:color w:val="363435"/>
                <w:spacing w:val="-10"/>
                <w:w w:val="95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w w:val="95"/>
              </w:rPr>
              <w:t>policies</w:t>
            </w:r>
            <w:r>
              <w:rPr>
                <w:rFonts w:ascii="Arial" w:eastAsia="Arial" w:hAnsi="Arial" w:cs="Arial"/>
                <w:color w:val="363435"/>
                <w:spacing w:val="9"/>
                <w:w w:val="95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and</w:t>
            </w:r>
            <w:r>
              <w:rPr>
                <w:rFonts w:ascii="Arial" w:eastAsia="Arial" w:hAnsi="Arial" w:cs="Arial"/>
                <w:color w:val="363435"/>
                <w:spacing w:val="-10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p</w:t>
            </w:r>
            <w:r>
              <w:rPr>
                <w:rFonts w:ascii="Arial" w:eastAsia="Arial" w:hAnsi="Arial" w:cs="Arial"/>
                <w:color w:val="363435"/>
                <w:spacing w:val="-4"/>
              </w:rPr>
              <w:t>r</w:t>
            </w:r>
            <w:r>
              <w:rPr>
                <w:rFonts w:ascii="Arial" w:eastAsia="Arial" w:hAnsi="Arial" w:cs="Arial"/>
                <w:color w:val="363435"/>
              </w:rPr>
              <w:t>ocedu</w:t>
            </w:r>
            <w:r>
              <w:rPr>
                <w:rFonts w:ascii="Arial" w:eastAsia="Arial" w:hAnsi="Arial" w:cs="Arial"/>
                <w:color w:val="363435"/>
                <w:spacing w:val="-4"/>
              </w:rPr>
              <w:t>r</w:t>
            </w:r>
            <w:r>
              <w:rPr>
                <w:rFonts w:ascii="Arial" w:eastAsia="Arial" w:hAnsi="Arial" w:cs="Arial"/>
                <w:color w:val="363435"/>
              </w:rPr>
              <w:t>es</w:t>
            </w:r>
          </w:p>
        </w:tc>
        <w:tc>
          <w:tcPr>
            <w:tcW w:w="503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</w:tr>
    </w:tbl>
    <w:p w:rsidR="004671F9" w:rsidRDefault="004671F9">
      <w:pPr>
        <w:spacing w:before="18" w:line="280" w:lineRule="exact"/>
        <w:rPr>
          <w:sz w:val="28"/>
          <w:szCs w:val="28"/>
        </w:rPr>
      </w:pPr>
    </w:p>
    <w:p w:rsidR="004671F9" w:rsidRDefault="0064546E">
      <w:pPr>
        <w:spacing w:before="34"/>
        <w:ind w:left="196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color w:val="363435"/>
        </w:rPr>
        <w:t xml:space="preserve">good </w:t>
      </w:r>
      <w:r>
        <w:rPr>
          <w:rFonts w:ascii="Arial" w:eastAsia="Arial" w:hAnsi="Arial" w:cs="Arial"/>
          <w:color w:val="363435"/>
          <w:spacing w:val="7"/>
        </w:rPr>
        <w:t xml:space="preserve"> </w:t>
      </w:r>
      <w:r>
        <w:rPr>
          <w:rFonts w:ascii="Arial" w:eastAsia="Arial" w:hAnsi="Arial" w:cs="Arial"/>
          <w:color w:val="363435"/>
        </w:rPr>
        <w:t>Practices</w:t>
      </w:r>
      <w:proofErr w:type="gramEnd"/>
      <w:r>
        <w:rPr>
          <w:rFonts w:ascii="Arial" w:eastAsia="Arial" w:hAnsi="Arial" w:cs="Arial"/>
          <w:color w:val="363435"/>
          <w:spacing w:val="41"/>
        </w:rPr>
        <w:t xml:space="preserve"> </w:t>
      </w:r>
      <w:r>
        <w:rPr>
          <w:rFonts w:ascii="Arial" w:eastAsia="Arial" w:hAnsi="Arial" w:cs="Arial"/>
          <w:color w:val="363435"/>
        </w:rPr>
        <w:t>f</w:t>
      </w:r>
      <w:r>
        <w:rPr>
          <w:rFonts w:ascii="Arial" w:eastAsia="Arial" w:hAnsi="Arial" w:cs="Arial"/>
          <w:color w:val="363435"/>
          <w:spacing w:val="-4"/>
        </w:rPr>
        <w:t>r</w:t>
      </w:r>
      <w:r>
        <w:rPr>
          <w:rFonts w:ascii="Arial" w:eastAsia="Arial" w:hAnsi="Arial" w:cs="Arial"/>
          <w:color w:val="363435"/>
        </w:rPr>
        <w:t>om</w:t>
      </w:r>
      <w:r>
        <w:rPr>
          <w:rFonts w:ascii="Arial" w:eastAsia="Arial" w:hAnsi="Arial" w:cs="Arial"/>
          <w:color w:val="363435"/>
          <w:spacing w:val="25"/>
        </w:rPr>
        <w:t xml:space="preserve"> </w:t>
      </w:r>
      <w:r>
        <w:rPr>
          <w:rFonts w:ascii="Arial" w:eastAsia="Arial" w:hAnsi="Arial" w:cs="Arial"/>
          <w:color w:val="363435"/>
        </w:rPr>
        <w:t>similar</w:t>
      </w:r>
      <w:r>
        <w:rPr>
          <w:rFonts w:ascii="Arial" w:eastAsia="Arial" w:hAnsi="Arial" w:cs="Arial"/>
          <w:color w:val="363435"/>
          <w:spacing w:val="52"/>
        </w:rPr>
        <w:t xml:space="preserve"> </w:t>
      </w:r>
      <w:r>
        <w:rPr>
          <w:rFonts w:ascii="Arial" w:eastAsia="Arial" w:hAnsi="Arial" w:cs="Arial"/>
          <w:color w:val="363435"/>
          <w:w w:val="105"/>
        </w:rPr>
        <w:t>P</w:t>
      </w:r>
      <w:r>
        <w:rPr>
          <w:rFonts w:ascii="Arial" w:eastAsia="Arial" w:hAnsi="Arial" w:cs="Arial"/>
          <w:color w:val="363435"/>
          <w:spacing w:val="-4"/>
          <w:w w:val="105"/>
        </w:rPr>
        <w:t>r</w:t>
      </w:r>
      <w:r>
        <w:rPr>
          <w:rFonts w:ascii="Arial" w:eastAsia="Arial" w:hAnsi="Arial" w:cs="Arial"/>
          <w:color w:val="363435"/>
          <w:w w:val="105"/>
        </w:rPr>
        <w:t>ojects:</w:t>
      </w:r>
    </w:p>
    <w:p w:rsidR="004671F9" w:rsidRDefault="004671F9">
      <w:pPr>
        <w:spacing w:line="200" w:lineRule="exact"/>
      </w:pPr>
    </w:p>
    <w:p w:rsidR="004671F9" w:rsidRDefault="004671F9">
      <w:pPr>
        <w:spacing w:line="200" w:lineRule="exact"/>
      </w:pPr>
    </w:p>
    <w:p w:rsidR="004671F9" w:rsidRDefault="004671F9">
      <w:pPr>
        <w:spacing w:line="200" w:lineRule="exact"/>
      </w:pPr>
    </w:p>
    <w:p w:rsidR="004671F9" w:rsidRDefault="004671F9">
      <w:pPr>
        <w:spacing w:line="200" w:lineRule="exact"/>
      </w:pPr>
    </w:p>
    <w:p w:rsidR="004671F9" w:rsidRDefault="004671F9">
      <w:pPr>
        <w:spacing w:line="200" w:lineRule="exact"/>
      </w:pPr>
    </w:p>
    <w:p w:rsidR="004671F9" w:rsidRDefault="004671F9">
      <w:pPr>
        <w:spacing w:line="200" w:lineRule="exact"/>
      </w:pPr>
    </w:p>
    <w:p w:rsidR="004671F9" w:rsidRDefault="004671F9">
      <w:pPr>
        <w:spacing w:line="200" w:lineRule="exact"/>
      </w:pPr>
    </w:p>
    <w:p w:rsidR="004671F9" w:rsidRDefault="004671F9">
      <w:pPr>
        <w:spacing w:line="200" w:lineRule="exact"/>
      </w:pPr>
    </w:p>
    <w:p w:rsidR="004671F9" w:rsidRDefault="004671F9">
      <w:pPr>
        <w:spacing w:before="13" w:line="220" w:lineRule="exact"/>
        <w:rPr>
          <w:sz w:val="22"/>
          <w:szCs w:val="22"/>
        </w:rPr>
      </w:pPr>
    </w:p>
    <w:p w:rsidR="004671F9" w:rsidRDefault="0064546E">
      <w:pPr>
        <w:spacing w:line="220" w:lineRule="exact"/>
        <w:ind w:left="196"/>
        <w:rPr>
          <w:rFonts w:ascii="Arial" w:eastAsia="Arial" w:hAnsi="Arial" w:cs="Arial"/>
        </w:rPr>
      </w:pPr>
      <w:r>
        <w:rPr>
          <w:rFonts w:ascii="Arial" w:eastAsia="Arial" w:hAnsi="Arial" w:cs="Arial"/>
          <w:color w:val="363435"/>
          <w:position w:val="-1"/>
        </w:rPr>
        <w:t>A</w:t>
      </w:r>
      <w:r>
        <w:rPr>
          <w:rFonts w:ascii="Arial" w:eastAsia="Arial" w:hAnsi="Arial" w:cs="Arial"/>
          <w:color w:val="363435"/>
          <w:spacing w:val="-4"/>
          <w:position w:val="-1"/>
        </w:rPr>
        <w:t>r</w:t>
      </w:r>
      <w:r>
        <w:rPr>
          <w:rFonts w:ascii="Arial" w:eastAsia="Arial" w:hAnsi="Arial" w:cs="Arial"/>
          <w:color w:val="363435"/>
          <w:position w:val="-1"/>
        </w:rPr>
        <w:t>eas</w:t>
      </w:r>
      <w:r>
        <w:rPr>
          <w:rFonts w:ascii="Arial" w:eastAsia="Arial" w:hAnsi="Arial" w:cs="Arial"/>
          <w:color w:val="363435"/>
          <w:spacing w:val="7"/>
          <w:position w:val="-1"/>
        </w:rPr>
        <w:t xml:space="preserve"> </w:t>
      </w:r>
      <w:r>
        <w:rPr>
          <w:rFonts w:ascii="Arial" w:eastAsia="Arial" w:hAnsi="Arial" w:cs="Arial"/>
          <w:color w:val="363435"/>
          <w:position w:val="-1"/>
        </w:rPr>
        <w:t>for</w:t>
      </w:r>
      <w:r>
        <w:rPr>
          <w:rFonts w:ascii="Arial" w:eastAsia="Arial" w:hAnsi="Arial" w:cs="Arial"/>
          <w:color w:val="363435"/>
          <w:spacing w:val="19"/>
          <w:position w:val="-1"/>
        </w:rPr>
        <w:t xml:space="preserve"> </w:t>
      </w:r>
      <w:r>
        <w:rPr>
          <w:rFonts w:ascii="Arial" w:eastAsia="Arial" w:hAnsi="Arial" w:cs="Arial"/>
          <w:color w:val="363435"/>
          <w:w w:val="105"/>
          <w:position w:val="-1"/>
        </w:rPr>
        <w:t>Imp</w:t>
      </w:r>
      <w:r>
        <w:rPr>
          <w:rFonts w:ascii="Arial" w:eastAsia="Arial" w:hAnsi="Arial" w:cs="Arial"/>
          <w:color w:val="363435"/>
          <w:spacing w:val="-4"/>
          <w:w w:val="105"/>
          <w:position w:val="-1"/>
        </w:rPr>
        <w:t>r</w:t>
      </w:r>
      <w:r>
        <w:rPr>
          <w:rFonts w:ascii="Arial" w:eastAsia="Arial" w:hAnsi="Arial" w:cs="Arial"/>
          <w:color w:val="363435"/>
          <w:w w:val="104"/>
          <w:position w:val="-1"/>
        </w:rPr>
        <w:t>ovement:</w:t>
      </w:r>
    </w:p>
    <w:p w:rsidR="004671F9" w:rsidRDefault="004671F9">
      <w:pPr>
        <w:spacing w:line="200" w:lineRule="exact"/>
      </w:pPr>
    </w:p>
    <w:p w:rsidR="004671F9" w:rsidRDefault="004671F9">
      <w:pPr>
        <w:spacing w:line="200" w:lineRule="exact"/>
      </w:pPr>
    </w:p>
    <w:p w:rsidR="004671F9" w:rsidRDefault="004671F9">
      <w:pPr>
        <w:spacing w:line="200" w:lineRule="exact"/>
      </w:pPr>
    </w:p>
    <w:p w:rsidR="004671F9" w:rsidRDefault="004671F9">
      <w:pPr>
        <w:spacing w:line="200" w:lineRule="exact"/>
      </w:pPr>
    </w:p>
    <w:p w:rsidR="004671F9" w:rsidRDefault="004671F9">
      <w:pPr>
        <w:spacing w:line="200" w:lineRule="exact"/>
      </w:pPr>
    </w:p>
    <w:p w:rsidR="004671F9" w:rsidRDefault="004671F9">
      <w:pPr>
        <w:spacing w:line="200" w:lineRule="exact"/>
      </w:pPr>
    </w:p>
    <w:p w:rsidR="004671F9" w:rsidRDefault="004671F9">
      <w:pPr>
        <w:spacing w:line="200" w:lineRule="exact"/>
      </w:pPr>
    </w:p>
    <w:p w:rsidR="004671F9" w:rsidRDefault="004671F9">
      <w:pPr>
        <w:spacing w:line="200" w:lineRule="exact"/>
      </w:pPr>
    </w:p>
    <w:p w:rsidR="004671F9" w:rsidRDefault="004671F9">
      <w:pPr>
        <w:spacing w:line="200" w:lineRule="exact"/>
      </w:pPr>
    </w:p>
    <w:p w:rsidR="004671F9" w:rsidRDefault="004671F9">
      <w:pPr>
        <w:spacing w:before="16" w:line="220" w:lineRule="exact"/>
        <w:rPr>
          <w:sz w:val="22"/>
          <w:szCs w:val="22"/>
        </w:rPr>
      </w:pPr>
    </w:p>
    <w:p w:rsidR="004671F9" w:rsidRDefault="0064546E">
      <w:pPr>
        <w:spacing w:before="34" w:line="220" w:lineRule="exact"/>
        <w:ind w:left="196"/>
        <w:rPr>
          <w:rFonts w:ascii="Arial" w:eastAsia="Arial" w:hAnsi="Arial" w:cs="Arial"/>
        </w:rPr>
      </w:pPr>
      <w:r>
        <w:rPr>
          <w:rFonts w:ascii="Arial" w:eastAsia="Arial" w:hAnsi="Arial" w:cs="Arial"/>
          <w:color w:val="363435"/>
          <w:position w:val="-1"/>
        </w:rPr>
        <w:t>Deficiencies</w:t>
      </w:r>
      <w:r>
        <w:rPr>
          <w:rFonts w:ascii="Arial" w:eastAsia="Arial" w:hAnsi="Arial" w:cs="Arial"/>
          <w:color w:val="363435"/>
          <w:spacing w:val="47"/>
          <w:position w:val="-1"/>
        </w:rPr>
        <w:t xml:space="preserve"> </w:t>
      </w:r>
      <w:r>
        <w:rPr>
          <w:rFonts w:ascii="Arial" w:eastAsia="Arial" w:hAnsi="Arial" w:cs="Arial"/>
          <w:color w:val="363435"/>
          <w:position w:val="-1"/>
        </w:rPr>
        <w:t>or</w:t>
      </w:r>
      <w:r>
        <w:rPr>
          <w:rFonts w:ascii="Arial" w:eastAsia="Arial" w:hAnsi="Arial" w:cs="Arial"/>
          <w:color w:val="363435"/>
          <w:spacing w:val="11"/>
          <w:position w:val="-1"/>
        </w:rPr>
        <w:t xml:space="preserve"> </w:t>
      </w:r>
      <w:r>
        <w:rPr>
          <w:rFonts w:ascii="Arial" w:eastAsia="Arial" w:hAnsi="Arial" w:cs="Arial"/>
          <w:color w:val="363435"/>
          <w:w w:val="104"/>
          <w:position w:val="-1"/>
        </w:rPr>
        <w:t>Defects:</w:t>
      </w:r>
    </w:p>
    <w:p w:rsidR="004671F9" w:rsidRDefault="004671F9">
      <w:pPr>
        <w:spacing w:before="7" w:line="120" w:lineRule="exact"/>
        <w:rPr>
          <w:sz w:val="13"/>
          <w:szCs w:val="13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3"/>
        <w:gridCol w:w="2974"/>
        <w:gridCol w:w="2974"/>
        <w:gridCol w:w="2042"/>
        <w:gridCol w:w="1190"/>
      </w:tblGrid>
      <w:tr w:rsidR="004671F9">
        <w:trPr>
          <w:trHeight w:hRule="exact" w:val="463"/>
        </w:trPr>
        <w:tc>
          <w:tcPr>
            <w:tcW w:w="79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>
            <w:pPr>
              <w:spacing w:line="100" w:lineRule="exact"/>
              <w:rPr>
                <w:sz w:val="11"/>
                <w:szCs w:val="11"/>
              </w:rPr>
            </w:pPr>
          </w:p>
          <w:p w:rsidR="004671F9" w:rsidRDefault="0064546E">
            <w:pPr>
              <w:ind w:left="257" w:right="257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ID</w:t>
            </w:r>
          </w:p>
        </w:tc>
        <w:tc>
          <w:tcPr>
            <w:tcW w:w="297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>
            <w:pPr>
              <w:spacing w:line="100" w:lineRule="exact"/>
              <w:rPr>
                <w:sz w:val="11"/>
                <w:szCs w:val="11"/>
              </w:rPr>
            </w:pPr>
          </w:p>
          <w:p w:rsidR="004671F9" w:rsidRDefault="0064546E">
            <w:pPr>
              <w:ind w:left="1143" w:right="1143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  <w:w w:val="105"/>
              </w:rPr>
              <w:t>Defect</w:t>
            </w:r>
          </w:p>
        </w:tc>
        <w:tc>
          <w:tcPr>
            <w:tcW w:w="297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>
            <w:pPr>
              <w:spacing w:line="100" w:lineRule="exact"/>
              <w:rPr>
                <w:sz w:val="11"/>
                <w:szCs w:val="11"/>
              </w:rPr>
            </w:pPr>
          </w:p>
          <w:p w:rsidR="004671F9" w:rsidRDefault="0064546E">
            <w:pPr>
              <w:ind w:left="1151" w:right="115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  <w:w w:val="106"/>
              </w:rPr>
              <w:t>Action</w:t>
            </w:r>
          </w:p>
        </w:tc>
        <w:tc>
          <w:tcPr>
            <w:tcW w:w="204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>
            <w:pPr>
              <w:spacing w:line="100" w:lineRule="exact"/>
              <w:rPr>
                <w:sz w:val="11"/>
                <w:szCs w:val="11"/>
              </w:rPr>
            </w:pPr>
          </w:p>
          <w:p w:rsidR="004671F9" w:rsidRDefault="0064546E">
            <w:pPr>
              <w:ind w:left="173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Responsible</w:t>
            </w:r>
            <w:r>
              <w:rPr>
                <w:rFonts w:ascii="Arial" w:eastAsia="Arial" w:hAnsi="Arial" w:cs="Arial"/>
                <w:color w:val="363435"/>
                <w:spacing w:val="44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w w:val="104"/>
              </w:rPr>
              <w:t>Party</w:t>
            </w:r>
          </w:p>
        </w:tc>
        <w:tc>
          <w:tcPr>
            <w:tcW w:w="119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>
            <w:pPr>
              <w:spacing w:line="100" w:lineRule="exact"/>
              <w:rPr>
                <w:sz w:val="11"/>
                <w:szCs w:val="11"/>
              </w:rPr>
            </w:pPr>
          </w:p>
          <w:p w:rsidR="004671F9" w:rsidRDefault="0064546E">
            <w:pPr>
              <w:ind w:left="160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 xml:space="preserve">Due </w:t>
            </w:r>
            <w:r>
              <w:rPr>
                <w:rFonts w:ascii="Arial" w:eastAsia="Arial" w:hAnsi="Arial" w:cs="Arial"/>
                <w:color w:val="363435"/>
                <w:w w:val="102"/>
              </w:rPr>
              <w:t>Date</w:t>
            </w:r>
          </w:p>
        </w:tc>
      </w:tr>
      <w:tr w:rsidR="004671F9">
        <w:trPr>
          <w:trHeight w:hRule="exact" w:val="343"/>
        </w:trPr>
        <w:tc>
          <w:tcPr>
            <w:tcW w:w="79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  <w:tc>
          <w:tcPr>
            <w:tcW w:w="297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  <w:tc>
          <w:tcPr>
            <w:tcW w:w="297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  <w:tc>
          <w:tcPr>
            <w:tcW w:w="204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  <w:tc>
          <w:tcPr>
            <w:tcW w:w="119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</w:tr>
      <w:tr w:rsidR="004671F9">
        <w:trPr>
          <w:trHeight w:hRule="exact" w:val="343"/>
        </w:trPr>
        <w:tc>
          <w:tcPr>
            <w:tcW w:w="79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  <w:tc>
          <w:tcPr>
            <w:tcW w:w="297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  <w:tc>
          <w:tcPr>
            <w:tcW w:w="297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  <w:tc>
          <w:tcPr>
            <w:tcW w:w="204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  <w:tc>
          <w:tcPr>
            <w:tcW w:w="119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</w:tr>
      <w:tr w:rsidR="004671F9">
        <w:trPr>
          <w:trHeight w:hRule="exact" w:val="343"/>
        </w:trPr>
        <w:tc>
          <w:tcPr>
            <w:tcW w:w="79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  <w:tc>
          <w:tcPr>
            <w:tcW w:w="297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  <w:tc>
          <w:tcPr>
            <w:tcW w:w="297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  <w:tc>
          <w:tcPr>
            <w:tcW w:w="204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  <w:tc>
          <w:tcPr>
            <w:tcW w:w="119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</w:tr>
      <w:tr w:rsidR="004671F9">
        <w:trPr>
          <w:trHeight w:hRule="exact" w:val="343"/>
        </w:trPr>
        <w:tc>
          <w:tcPr>
            <w:tcW w:w="79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  <w:tc>
          <w:tcPr>
            <w:tcW w:w="297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  <w:tc>
          <w:tcPr>
            <w:tcW w:w="297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  <w:tc>
          <w:tcPr>
            <w:tcW w:w="2042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  <w:tc>
          <w:tcPr>
            <w:tcW w:w="119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</w:tr>
    </w:tbl>
    <w:p w:rsidR="004671F9" w:rsidRDefault="004671F9">
      <w:pPr>
        <w:spacing w:before="18" w:line="240" w:lineRule="exact"/>
        <w:rPr>
          <w:sz w:val="24"/>
          <w:szCs w:val="24"/>
        </w:rPr>
      </w:pPr>
    </w:p>
    <w:p w:rsidR="004671F9" w:rsidRDefault="0064546E">
      <w:pPr>
        <w:spacing w:before="34" w:line="220" w:lineRule="exact"/>
        <w:ind w:left="111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color w:val="363435"/>
          <w:w w:val="108"/>
          <w:position w:val="-1"/>
        </w:rPr>
        <w:t>comments</w:t>
      </w:r>
      <w:proofErr w:type="gramEnd"/>
      <w:r>
        <w:rPr>
          <w:rFonts w:ascii="Arial" w:eastAsia="Arial" w:hAnsi="Arial" w:cs="Arial"/>
          <w:color w:val="363435"/>
          <w:w w:val="108"/>
          <w:position w:val="-1"/>
        </w:rPr>
        <w:t>:</w:t>
      </w:r>
    </w:p>
    <w:p w:rsidR="004671F9" w:rsidRDefault="004671F9">
      <w:pPr>
        <w:spacing w:before="3" w:line="180" w:lineRule="exact"/>
        <w:rPr>
          <w:sz w:val="19"/>
          <w:szCs w:val="19"/>
        </w:rPr>
      </w:pPr>
    </w:p>
    <w:p w:rsidR="004671F9" w:rsidRDefault="004671F9">
      <w:pPr>
        <w:spacing w:line="200" w:lineRule="exact"/>
      </w:pPr>
    </w:p>
    <w:p w:rsidR="004671F9" w:rsidRDefault="004671F9">
      <w:pPr>
        <w:spacing w:line="200" w:lineRule="exact"/>
      </w:pPr>
    </w:p>
    <w:p w:rsidR="004671F9" w:rsidRDefault="004671F9">
      <w:pPr>
        <w:spacing w:line="200" w:lineRule="exact"/>
      </w:pPr>
    </w:p>
    <w:p w:rsidR="004671F9" w:rsidRDefault="004671F9">
      <w:pPr>
        <w:spacing w:line="200" w:lineRule="exact"/>
      </w:pPr>
    </w:p>
    <w:p w:rsidR="004671F9" w:rsidRDefault="004671F9">
      <w:pPr>
        <w:spacing w:line="200" w:lineRule="exact"/>
      </w:pPr>
    </w:p>
    <w:p w:rsidR="004671F9" w:rsidRDefault="004671F9">
      <w:pPr>
        <w:spacing w:line="200" w:lineRule="exact"/>
      </w:pPr>
    </w:p>
    <w:p w:rsidR="004671F9" w:rsidRDefault="004671F9">
      <w:pPr>
        <w:spacing w:line="200" w:lineRule="exact"/>
      </w:pPr>
    </w:p>
    <w:p w:rsidR="004671F9" w:rsidRDefault="0064546E">
      <w:pPr>
        <w:spacing w:before="32"/>
        <w:ind w:left="4490" w:right="4507"/>
        <w:jc w:val="center"/>
        <w:rPr>
          <w:rFonts w:ascii="Arial" w:eastAsia="Arial" w:hAnsi="Arial" w:cs="Arial"/>
          <w:sz w:val="22"/>
          <w:szCs w:val="22"/>
        </w:rPr>
        <w:sectPr w:rsidR="004671F9">
          <w:pgSz w:w="12240" w:h="15660"/>
          <w:pgMar w:top="1200" w:right="1000" w:bottom="280" w:left="1020" w:header="720" w:footer="720" w:gutter="0"/>
          <w:cols w:space="720"/>
        </w:sectPr>
      </w:pPr>
      <w:r>
        <w:rPr>
          <w:rFonts w:ascii="Arial" w:eastAsia="Arial" w:hAnsi="Arial" w:cs="Arial"/>
          <w:color w:val="363435"/>
          <w:sz w:val="22"/>
          <w:szCs w:val="22"/>
        </w:rPr>
        <w:t>Page</w:t>
      </w:r>
      <w:r>
        <w:rPr>
          <w:rFonts w:ascii="Arial" w:eastAsia="Arial" w:hAnsi="Arial" w:cs="Arial"/>
          <w:color w:val="363435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1 of</w:t>
      </w:r>
      <w:r>
        <w:rPr>
          <w:rFonts w:ascii="Arial" w:eastAsia="Arial" w:hAnsi="Arial" w:cs="Arial"/>
          <w:color w:val="363435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1</w:t>
      </w:r>
    </w:p>
    <w:p w:rsidR="004671F9" w:rsidRDefault="00252A3E">
      <w:pPr>
        <w:spacing w:before="49" w:line="440" w:lineRule="exact"/>
        <w:ind w:left="1483"/>
        <w:rPr>
          <w:rFonts w:ascii="Arial" w:eastAsia="Arial" w:hAnsi="Arial" w:cs="Arial"/>
          <w:sz w:val="40"/>
          <w:szCs w:val="40"/>
        </w:rPr>
      </w:pPr>
      <w:r>
        <w:lastRenderedPageBreak/>
        <w:pict>
          <v:group id="_x0000_s1906" style="position:absolute;left:0;text-align:left;margin-left:47.7pt;margin-top:58pt;width:516.85pt;height:686.5pt;z-index:-26098;mso-position-horizontal-relative:page;mso-position-vertical-relative:page" coordorigin="954,1160" coordsize="10337,13730">
            <v:shape id="_x0000_s1914" style="position:absolute;left:964;top:1170;width:10317;height:672" coordorigin="964,1170" coordsize="10317,672" path="m964,1842r10317,l11281,1170r-10317,l964,1842xe" fillcolor="#565657" stroked="f">
              <v:path arrowok="t"/>
            </v:shape>
            <v:shape id="_x0000_s1913" style="position:absolute;left:964;top:1732;width:10316;height:13148" coordorigin="964,1732" coordsize="10316,13148" path="m1014,1757r,25l11230,1782r,-25l11255,1732r-10266,l1014,1757xe" fillcolor="#565657" stroked="f">
              <v:path arrowok="t"/>
            </v:shape>
            <v:shape id="_x0000_s1912" style="position:absolute;left:964;top:1732;width:10316;height:13148" coordorigin="964,1732" coordsize="10316,13148" path="m11280,14880l11255,1757r,13123l11280,14880xe" fillcolor="#565657" stroked="f">
              <v:path arrowok="t"/>
            </v:shape>
            <v:shape id="_x0000_s1911" style="position:absolute;left:964;top:1732;width:10316;height:13148" coordorigin="964,1732" coordsize="10316,13148" path="m989,14855r,25l11255,14880,1014,14855r-25,xe" fillcolor="#565657" stroked="f">
              <v:path arrowok="t"/>
            </v:shape>
            <v:shape id="_x0000_s1910" style="position:absolute;left:964;top:1732;width:10316;height:13148" coordorigin="964,1732" coordsize="10316,13148" path="m11230,14830r-10216,l11230,14855r,-25xe" fillcolor="#565657" stroked="f">
              <v:path arrowok="t"/>
            </v:shape>
            <v:shape id="_x0000_s1909" style="position:absolute;left:964;top:1732;width:10316;height:13148" coordorigin="964,1732" coordsize="10316,13148" path="m964,1757r,13123l989,14880r,-25l1014,14855r10241,25l11255,1757r25,13123l11280,1732r-25,l11230,1757r,13098l1014,14830r,-13048l989,1782r,13048l989,1757r-25,xe" fillcolor="#565657" stroked="f">
              <v:path arrowok="t"/>
            </v:shape>
            <v:shape id="_x0000_s1908" style="position:absolute;left:964;top:1732;width:10316;height:13148" coordorigin="964,1732" coordsize="10316,13148" path="m989,1757r,13073l989,1782r25,l1014,1757r-25,-25l964,1732r,25l989,1757xe" fillcolor="#565657" stroked="f">
              <v:path arrowok="t"/>
            </v:shape>
            <v:shape id="_x0000_s1907" type="#_x0000_t75" style="position:absolute;left:2487;top:1313;width:7373;height:437">
              <v:imagedata r:id="rId13" o:title=""/>
            </v:shape>
            <w10:wrap anchorx="page" anchory="page"/>
          </v:group>
        </w:pict>
      </w:r>
      <w:r w:rsidR="0064546E">
        <w:rPr>
          <w:rFonts w:ascii="Arial" w:eastAsia="Arial" w:hAnsi="Arial" w:cs="Arial"/>
          <w:b/>
          <w:color w:val="FDFDFD"/>
          <w:position w:val="-2"/>
          <w:sz w:val="40"/>
          <w:szCs w:val="40"/>
        </w:rPr>
        <w:t>TEAM PERFORMANCE ASSESSMENT</w:t>
      </w:r>
    </w:p>
    <w:p w:rsidR="004671F9" w:rsidRDefault="004671F9">
      <w:pPr>
        <w:spacing w:before="9" w:line="220" w:lineRule="exact"/>
        <w:rPr>
          <w:sz w:val="22"/>
          <w:szCs w:val="22"/>
        </w:rPr>
      </w:pPr>
    </w:p>
    <w:p w:rsidR="004671F9" w:rsidRDefault="0064546E">
      <w:pPr>
        <w:tabs>
          <w:tab w:val="left" w:pos="10080"/>
        </w:tabs>
        <w:spacing w:before="34" w:line="220" w:lineRule="exact"/>
        <w:ind w:left="114"/>
        <w:rPr>
          <w:rFonts w:ascii="Arial" w:eastAsia="Arial" w:hAnsi="Arial" w:cs="Arial"/>
        </w:rPr>
      </w:pPr>
      <w:r>
        <w:rPr>
          <w:rFonts w:ascii="Arial" w:eastAsia="Arial" w:hAnsi="Arial" w:cs="Arial"/>
          <w:color w:val="363435"/>
          <w:w w:val="102"/>
          <w:position w:val="-1"/>
        </w:rPr>
        <w:t>P</w:t>
      </w:r>
      <w:r>
        <w:rPr>
          <w:rFonts w:ascii="Arial" w:eastAsia="Arial" w:hAnsi="Arial" w:cs="Arial"/>
          <w:color w:val="363435"/>
          <w:spacing w:val="-4"/>
          <w:w w:val="102"/>
          <w:position w:val="-1"/>
        </w:rPr>
        <w:t>r</w:t>
      </w:r>
      <w:r>
        <w:rPr>
          <w:rFonts w:ascii="Arial" w:eastAsia="Arial" w:hAnsi="Arial" w:cs="Arial"/>
          <w:color w:val="363435"/>
          <w:w w:val="107"/>
          <w:position w:val="-1"/>
        </w:rPr>
        <w:t>oject</w:t>
      </w:r>
      <w:r>
        <w:rPr>
          <w:rFonts w:ascii="Arial" w:eastAsia="Arial" w:hAnsi="Arial" w:cs="Arial"/>
          <w:color w:val="363435"/>
          <w:position w:val="-1"/>
        </w:rPr>
        <w:t xml:space="preserve"> </w:t>
      </w:r>
      <w:r>
        <w:rPr>
          <w:rFonts w:ascii="Arial" w:eastAsia="Arial" w:hAnsi="Arial" w:cs="Arial"/>
          <w:color w:val="363435"/>
          <w:w w:val="103"/>
          <w:position w:val="-1"/>
        </w:rPr>
        <w:t>Title:</w:t>
      </w:r>
      <w:r>
        <w:rPr>
          <w:rFonts w:ascii="Arial" w:eastAsia="Arial" w:hAnsi="Arial" w:cs="Arial"/>
          <w:color w:val="363435"/>
          <w:spacing w:val="-23"/>
          <w:position w:val="-1"/>
        </w:rPr>
        <w:t xml:space="preserve"> </w:t>
      </w:r>
      <w:r>
        <w:rPr>
          <w:rFonts w:ascii="Arial" w:eastAsia="Arial" w:hAnsi="Arial" w:cs="Arial"/>
          <w:color w:val="363435"/>
          <w:position w:val="-1"/>
          <w:u w:val="single" w:color="363435"/>
        </w:rPr>
        <w:t xml:space="preserve">                                                                    </w:t>
      </w:r>
      <w:r>
        <w:rPr>
          <w:rFonts w:ascii="Arial" w:eastAsia="Arial" w:hAnsi="Arial" w:cs="Arial"/>
          <w:color w:val="363435"/>
          <w:spacing w:val="-23"/>
          <w:position w:val="-1"/>
          <w:u w:val="single" w:color="363435"/>
        </w:rPr>
        <w:t xml:space="preserve"> </w:t>
      </w:r>
      <w:r>
        <w:rPr>
          <w:rFonts w:ascii="Arial" w:eastAsia="Arial" w:hAnsi="Arial" w:cs="Arial"/>
          <w:color w:val="363435"/>
          <w:position w:val="-1"/>
        </w:rPr>
        <w:t xml:space="preserve"> </w:t>
      </w:r>
      <w:r>
        <w:rPr>
          <w:rFonts w:ascii="Arial" w:eastAsia="Arial" w:hAnsi="Arial" w:cs="Arial"/>
          <w:color w:val="363435"/>
          <w:spacing w:val="-23"/>
          <w:position w:val="-1"/>
        </w:rPr>
        <w:t xml:space="preserve"> </w:t>
      </w:r>
      <w:r>
        <w:rPr>
          <w:rFonts w:ascii="Arial" w:eastAsia="Arial" w:hAnsi="Arial" w:cs="Arial"/>
          <w:color w:val="363435"/>
          <w:w w:val="102"/>
          <w:position w:val="-1"/>
        </w:rPr>
        <w:t>Date</w:t>
      </w:r>
      <w:r>
        <w:rPr>
          <w:rFonts w:ascii="Arial" w:eastAsia="Arial" w:hAnsi="Arial" w:cs="Arial"/>
          <w:color w:val="363435"/>
          <w:spacing w:val="-13"/>
          <w:position w:val="-1"/>
        </w:rPr>
        <w:t xml:space="preserve"> </w:t>
      </w:r>
      <w:r>
        <w:rPr>
          <w:rFonts w:ascii="Arial" w:eastAsia="Arial" w:hAnsi="Arial" w:cs="Arial"/>
          <w:color w:val="363435"/>
          <w:w w:val="102"/>
          <w:position w:val="-1"/>
        </w:rPr>
        <w:t>P</w:t>
      </w:r>
      <w:r>
        <w:rPr>
          <w:rFonts w:ascii="Arial" w:eastAsia="Arial" w:hAnsi="Arial" w:cs="Arial"/>
          <w:color w:val="363435"/>
          <w:spacing w:val="-4"/>
          <w:w w:val="102"/>
          <w:position w:val="-1"/>
        </w:rPr>
        <w:t>r</w:t>
      </w:r>
      <w:r>
        <w:rPr>
          <w:rFonts w:ascii="Arial" w:eastAsia="Arial" w:hAnsi="Arial" w:cs="Arial"/>
          <w:color w:val="363435"/>
          <w:w w:val="103"/>
          <w:position w:val="-1"/>
        </w:rPr>
        <w:t>epa</w:t>
      </w:r>
      <w:r>
        <w:rPr>
          <w:rFonts w:ascii="Arial" w:eastAsia="Arial" w:hAnsi="Arial" w:cs="Arial"/>
          <w:color w:val="363435"/>
          <w:spacing w:val="-4"/>
          <w:w w:val="103"/>
          <w:position w:val="-1"/>
        </w:rPr>
        <w:t>r</w:t>
      </w:r>
      <w:r>
        <w:rPr>
          <w:rFonts w:ascii="Arial" w:eastAsia="Arial" w:hAnsi="Arial" w:cs="Arial"/>
          <w:color w:val="363435"/>
          <w:w w:val="104"/>
          <w:position w:val="-1"/>
        </w:rPr>
        <w:t>ed:</w:t>
      </w:r>
      <w:r>
        <w:rPr>
          <w:rFonts w:ascii="Arial" w:eastAsia="Arial" w:hAnsi="Arial" w:cs="Arial"/>
          <w:color w:val="363435"/>
          <w:spacing w:val="-6"/>
          <w:position w:val="-1"/>
        </w:rPr>
        <w:t xml:space="preserve"> </w:t>
      </w:r>
      <w:r>
        <w:rPr>
          <w:rFonts w:ascii="Arial" w:eastAsia="Arial" w:hAnsi="Arial" w:cs="Arial"/>
          <w:color w:val="363435"/>
          <w:position w:val="-1"/>
          <w:u w:val="single" w:color="363435"/>
        </w:rPr>
        <w:t xml:space="preserve"> </w:t>
      </w:r>
      <w:r>
        <w:rPr>
          <w:rFonts w:ascii="Arial" w:eastAsia="Arial" w:hAnsi="Arial" w:cs="Arial"/>
          <w:color w:val="363435"/>
          <w:position w:val="-1"/>
          <w:u w:val="single" w:color="363435"/>
        </w:rPr>
        <w:tab/>
      </w:r>
    </w:p>
    <w:p w:rsidR="004671F9" w:rsidRDefault="004671F9">
      <w:pPr>
        <w:spacing w:before="4" w:line="180" w:lineRule="exact"/>
        <w:rPr>
          <w:sz w:val="18"/>
          <w:szCs w:val="18"/>
        </w:rPr>
      </w:pPr>
    </w:p>
    <w:p w:rsidR="004671F9" w:rsidRDefault="004671F9">
      <w:pPr>
        <w:spacing w:line="200" w:lineRule="exact"/>
      </w:pPr>
    </w:p>
    <w:p w:rsidR="004671F9" w:rsidRDefault="0064546E">
      <w:pPr>
        <w:spacing w:before="32" w:line="240" w:lineRule="exact"/>
        <w:ind w:left="114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363435"/>
          <w:spacing w:val="-24"/>
          <w:position w:val="-1"/>
          <w:sz w:val="22"/>
          <w:szCs w:val="22"/>
        </w:rPr>
        <w:t>T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>echnical</w:t>
      </w:r>
      <w:r>
        <w:rPr>
          <w:rFonts w:ascii="Arial" w:eastAsia="Arial" w:hAnsi="Arial" w:cs="Arial"/>
          <w:color w:val="363435"/>
          <w:spacing w:val="36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03"/>
          <w:position w:val="-1"/>
          <w:sz w:val="22"/>
          <w:szCs w:val="22"/>
        </w:rPr>
        <w:t>Performance</w:t>
      </w:r>
    </w:p>
    <w:p w:rsidR="004671F9" w:rsidRDefault="004671F9">
      <w:pPr>
        <w:spacing w:before="19" w:line="220" w:lineRule="exact"/>
        <w:rPr>
          <w:sz w:val="22"/>
          <w:szCs w:val="22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75"/>
        <w:gridCol w:w="2820"/>
        <w:gridCol w:w="2568"/>
        <w:gridCol w:w="2608"/>
      </w:tblGrid>
      <w:tr w:rsidR="004671F9">
        <w:trPr>
          <w:trHeight w:hRule="exact" w:val="596"/>
        </w:trPr>
        <w:tc>
          <w:tcPr>
            <w:tcW w:w="197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>
            <w:pPr>
              <w:spacing w:line="140" w:lineRule="exact"/>
              <w:rPr>
                <w:sz w:val="15"/>
                <w:szCs w:val="15"/>
              </w:rPr>
            </w:pPr>
          </w:p>
          <w:p w:rsidR="004671F9" w:rsidRDefault="0064546E">
            <w:pPr>
              <w:ind w:left="7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  <w:w w:val="111"/>
              </w:rPr>
              <w:t>scope</w:t>
            </w:r>
          </w:p>
        </w:tc>
        <w:tc>
          <w:tcPr>
            <w:tcW w:w="28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>
            <w:pPr>
              <w:spacing w:before="4" w:line="200" w:lineRule="exact"/>
            </w:pPr>
          </w:p>
          <w:p w:rsidR="004671F9" w:rsidRDefault="0064546E">
            <w:pPr>
              <w:ind w:left="75"/>
              <w:rPr>
                <w:rFonts w:ascii="Arial" w:eastAsia="Arial" w:hAnsi="Arial" w:cs="Arial"/>
              </w:rPr>
            </w:pPr>
            <w:r>
              <w:rPr>
                <w:rFonts w:ascii="Mathematical Pi LT Std Regular" w:eastAsia="Mathematical Pi LT Std Regular" w:hAnsi="Mathematical Pi LT Std Regular" w:cs="Mathematical Pi LT Std Regular"/>
                <w:color w:val="363435"/>
                <w:w w:val="333"/>
                <w:position w:val="2"/>
              </w:rPr>
              <w:t xml:space="preserve"> </w:t>
            </w:r>
            <w:r>
              <w:rPr>
                <w:rFonts w:ascii="Mathematical Pi LT Std Regular" w:eastAsia="Mathematical Pi LT Std Regular" w:hAnsi="Mathematical Pi LT Std Regular" w:cs="Mathematical Pi LT Std Regular"/>
                <w:color w:val="363435"/>
                <w:position w:val="2"/>
              </w:rPr>
              <w:t xml:space="preserve"> </w:t>
            </w:r>
            <w:r>
              <w:rPr>
                <w:rFonts w:ascii="Mathematical Pi LT Std Regular" w:eastAsia="Mathematical Pi LT Std Regular" w:hAnsi="Mathematical Pi LT Std Regular" w:cs="Mathematical Pi LT Std Regular"/>
                <w:color w:val="363435"/>
                <w:spacing w:val="10"/>
                <w:position w:val="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w w:val="96"/>
              </w:rPr>
              <w:t>Exceeds</w:t>
            </w:r>
            <w:r>
              <w:rPr>
                <w:rFonts w:ascii="Arial" w:eastAsia="Arial" w:hAnsi="Arial" w:cs="Arial"/>
                <w:color w:val="363435"/>
                <w:spacing w:val="2"/>
                <w:w w:val="9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Expectations</w:t>
            </w:r>
          </w:p>
        </w:tc>
        <w:tc>
          <w:tcPr>
            <w:tcW w:w="256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>
            <w:pPr>
              <w:spacing w:before="4" w:line="200" w:lineRule="exact"/>
            </w:pPr>
          </w:p>
          <w:p w:rsidR="004671F9" w:rsidRDefault="0064546E">
            <w:pPr>
              <w:ind w:left="75"/>
              <w:rPr>
                <w:rFonts w:ascii="Arial" w:eastAsia="Arial" w:hAnsi="Arial" w:cs="Arial"/>
              </w:rPr>
            </w:pPr>
            <w:r>
              <w:rPr>
                <w:rFonts w:ascii="Mathematical Pi LT Std Regular" w:eastAsia="Mathematical Pi LT Std Regular" w:hAnsi="Mathematical Pi LT Std Regular" w:cs="Mathematical Pi LT Std Regular"/>
                <w:color w:val="363435"/>
                <w:w w:val="333"/>
                <w:position w:val="2"/>
              </w:rPr>
              <w:t xml:space="preserve"> </w:t>
            </w:r>
            <w:r>
              <w:rPr>
                <w:rFonts w:ascii="Mathematical Pi LT Std Regular" w:eastAsia="Mathematical Pi LT Std Regular" w:hAnsi="Mathematical Pi LT Std Regular" w:cs="Mathematical Pi LT Std Regular"/>
                <w:color w:val="363435"/>
                <w:position w:val="2"/>
              </w:rPr>
              <w:t xml:space="preserve"> </w:t>
            </w:r>
            <w:r>
              <w:rPr>
                <w:rFonts w:ascii="Mathematical Pi LT Std Regular" w:eastAsia="Mathematical Pi LT Std Regular" w:hAnsi="Mathematical Pi LT Std Regular" w:cs="Mathematical Pi LT Std Regular"/>
                <w:color w:val="363435"/>
                <w:spacing w:val="10"/>
                <w:position w:val="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Meets</w:t>
            </w:r>
            <w:r>
              <w:rPr>
                <w:rFonts w:ascii="Arial" w:eastAsia="Arial" w:hAnsi="Arial" w:cs="Arial"/>
                <w:color w:val="363435"/>
                <w:spacing w:val="-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Expectations</w:t>
            </w:r>
          </w:p>
        </w:tc>
        <w:tc>
          <w:tcPr>
            <w:tcW w:w="260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>
            <w:pPr>
              <w:spacing w:before="4" w:line="200" w:lineRule="exact"/>
            </w:pPr>
          </w:p>
          <w:p w:rsidR="004671F9" w:rsidRDefault="0064546E">
            <w:pPr>
              <w:ind w:left="75"/>
              <w:rPr>
                <w:rFonts w:ascii="Arial" w:eastAsia="Arial" w:hAnsi="Arial" w:cs="Arial"/>
              </w:rPr>
            </w:pPr>
            <w:r>
              <w:rPr>
                <w:rFonts w:ascii="Mathematical Pi LT Std Regular" w:eastAsia="Mathematical Pi LT Std Regular" w:hAnsi="Mathematical Pi LT Std Regular" w:cs="Mathematical Pi LT Std Regular"/>
                <w:color w:val="363435"/>
                <w:w w:val="333"/>
                <w:position w:val="2"/>
              </w:rPr>
              <w:t xml:space="preserve"> </w:t>
            </w:r>
            <w:r>
              <w:rPr>
                <w:rFonts w:ascii="Mathematical Pi LT Std Regular" w:eastAsia="Mathematical Pi LT Std Regular" w:hAnsi="Mathematical Pi LT Std Regular" w:cs="Mathematical Pi LT Std Regular"/>
                <w:color w:val="363435"/>
                <w:position w:val="2"/>
              </w:rPr>
              <w:t xml:space="preserve"> </w:t>
            </w:r>
            <w:r>
              <w:rPr>
                <w:rFonts w:ascii="Mathematical Pi LT Std Regular" w:eastAsia="Mathematical Pi LT Std Regular" w:hAnsi="Mathematical Pi LT Std Regular" w:cs="Mathematical Pi LT Std Regular"/>
                <w:color w:val="363435"/>
                <w:spacing w:val="10"/>
                <w:position w:val="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w w:val="96"/>
              </w:rPr>
              <w:t>Needs</w:t>
            </w:r>
            <w:r>
              <w:rPr>
                <w:rFonts w:ascii="Arial" w:eastAsia="Arial" w:hAnsi="Arial" w:cs="Arial"/>
                <w:color w:val="363435"/>
                <w:spacing w:val="2"/>
                <w:w w:val="9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Imp</w:t>
            </w:r>
            <w:r>
              <w:rPr>
                <w:rFonts w:ascii="Arial" w:eastAsia="Arial" w:hAnsi="Arial" w:cs="Arial"/>
                <w:color w:val="363435"/>
                <w:spacing w:val="-4"/>
              </w:rPr>
              <w:t>r</w:t>
            </w:r>
            <w:r>
              <w:rPr>
                <w:rFonts w:ascii="Arial" w:eastAsia="Arial" w:hAnsi="Arial" w:cs="Arial"/>
                <w:color w:val="363435"/>
              </w:rPr>
              <w:t>ovement</w:t>
            </w:r>
          </w:p>
        </w:tc>
      </w:tr>
      <w:tr w:rsidR="004671F9">
        <w:trPr>
          <w:trHeight w:hRule="exact" w:val="2200"/>
        </w:trPr>
        <w:tc>
          <w:tcPr>
            <w:tcW w:w="9971" w:type="dxa"/>
            <w:gridSpan w:val="4"/>
            <w:tcBorders>
              <w:top w:val="nil"/>
              <w:left w:val="single" w:sz="4" w:space="0" w:color="363435"/>
              <w:bottom w:val="nil"/>
              <w:right w:val="single" w:sz="4" w:space="0" w:color="363435"/>
            </w:tcBorders>
          </w:tcPr>
          <w:p w:rsidR="004671F9" w:rsidRDefault="004671F9">
            <w:pPr>
              <w:spacing w:before="5" w:line="140" w:lineRule="exact"/>
              <w:rPr>
                <w:sz w:val="15"/>
                <w:szCs w:val="15"/>
              </w:rPr>
            </w:pPr>
          </w:p>
          <w:p w:rsidR="004671F9" w:rsidRDefault="0064546E">
            <w:pPr>
              <w:ind w:left="7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Comments:</w:t>
            </w:r>
          </w:p>
        </w:tc>
      </w:tr>
      <w:tr w:rsidR="004671F9">
        <w:trPr>
          <w:trHeight w:hRule="exact" w:val="596"/>
        </w:trPr>
        <w:tc>
          <w:tcPr>
            <w:tcW w:w="197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>
            <w:pPr>
              <w:spacing w:line="140" w:lineRule="exact"/>
              <w:rPr>
                <w:sz w:val="15"/>
                <w:szCs w:val="15"/>
              </w:rPr>
            </w:pPr>
          </w:p>
          <w:p w:rsidR="004671F9" w:rsidRDefault="0064546E">
            <w:pPr>
              <w:ind w:left="7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  <w:w w:val="111"/>
              </w:rPr>
              <w:t>quality</w:t>
            </w:r>
          </w:p>
        </w:tc>
        <w:tc>
          <w:tcPr>
            <w:tcW w:w="28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>
            <w:pPr>
              <w:spacing w:before="4" w:line="200" w:lineRule="exact"/>
            </w:pPr>
          </w:p>
          <w:p w:rsidR="004671F9" w:rsidRDefault="0064546E">
            <w:pPr>
              <w:ind w:left="75"/>
              <w:rPr>
                <w:rFonts w:ascii="Arial" w:eastAsia="Arial" w:hAnsi="Arial" w:cs="Arial"/>
              </w:rPr>
            </w:pPr>
            <w:r>
              <w:rPr>
                <w:rFonts w:ascii="Mathematical Pi LT Std Regular" w:eastAsia="Mathematical Pi LT Std Regular" w:hAnsi="Mathematical Pi LT Std Regular" w:cs="Mathematical Pi LT Std Regular"/>
                <w:color w:val="363435"/>
                <w:w w:val="333"/>
                <w:position w:val="2"/>
              </w:rPr>
              <w:t xml:space="preserve"> </w:t>
            </w:r>
            <w:r>
              <w:rPr>
                <w:rFonts w:ascii="Mathematical Pi LT Std Regular" w:eastAsia="Mathematical Pi LT Std Regular" w:hAnsi="Mathematical Pi LT Std Regular" w:cs="Mathematical Pi LT Std Regular"/>
                <w:color w:val="363435"/>
                <w:position w:val="2"/>
              </w:rPr>
              <w:t xml:space="preserve"> </w:t>
            </w:r>
            <w:r>
              <w:rPr>
                <w:rFonts w:ascii="Mathematical Pi LT Std Regular" w:eastAsia="Mathematical Pi LT Std Regular" w:hAnsi="Mathematical Pi LT Std Regular" w:cs="Mathematical Pi LT Std Regular"/>
                <w:color w:val="363435"/>
                <w:spacing w:val="10"/>
                <w:position w:val="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w w:val="96"/>
              </w:rPr>
              <w:t>Exceeds</w:t>
            </w:r>
            <w:r>
              <w:rPr>
                <w:rFonts w:ascii="Arial" w:eastAsia="Arial" w:hAnsi="Arial" w:cs="Arial"/>
                <w:color w:val="363435"/>
                <w:spacing w:val="2"/>
                <w:w w:val="9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Expectations</w:t>
            </w:r>
          </w:p>
        </w:tc>
        <w:tc>
          <w:tcPr>
            <w:tcW w:w="256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>
            <w:pPr>
              <w:spacing w:before="4" w:line="200" w:lineRule="exact"/>
            </w:pPr>
          </w:p>
          <w:p w:rsidR="004671F9" w:rsidRDefault="0064546E">
            <w:pPr>
              <w:ind w:left="75"/>
              <w:rPr>
                <w:rFonts w:ascii="Arial" w:eastAsia="Arial" w:hAnsi="Arial" w:cs="Arial"/>
              </w:rPr>
            </w:pPr>
            <w:r>
              <w:rPr>
                <w:rFonts w:ascii="Mathematical Pi LT Std Regular" w:eastAsia="Mathematical Pi LT Std Regular" w:hAnsi="Mathematical Pi LT Std Regular" w:cs="Mathematical Pi LT Std Regular"/>
                <w:color w:val="363435"/>
                <w:w w:val="333"/>
                <w:position w:val="2"/>
              </w:rPr>
              <w:t xml:space="preserve"> </w:t>
            </w:r>
            <w:r>
              <w:rPr>
                <w:rFonts w:ascii="Mathematical Pi LT Std Regular" w:eastAsia="Mathematical Pi LT Std Regular" w:hAnsi="Mathematical Pi LT Std Regular" w:cs="Mathematical Pi LT Std Regular"/>
                <w:color w:val="363435"/>
                <w:position w:val="2"/>
              </w:rPr>
              <w:t xml:space="preserve"> </w:t>
            </w:r>
            <w:r>
              <w:rPr>
                <w:rFonts w:ascii="Mathematical Pi LT Std Regular" w:eastAsia="Mathematical Pi LT Std Regular" w:hAnsi="Mathematical Pi LT Std Regular" w:cs="Mathematical Pi LT Std Regular"/>
                <w:color w:val="363435"/>
                <w:spacing w:val="10"/>
                <w:position w:val="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Meets</w:t>
            </w:r>
            <w:r>
              <w:rPr>
                <w:rFonts w:ascii="Arial" w:eastAsia="Arial" w:hAnsi="Arial" w:cs="Arial"/>
                <w:color w:val="363435"/>
                <w:spacing w:val="-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Expectations</w:t>
            </w:r>
          </w:p>
        </w:tc>
        <w:tc>
          <w:tcPr>
            <w:tcW w:w="260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>
            <w:pPr>
              <w:spacing w:before="4" w:line="200" w:lineRule="exact"/>
            </w:pPr>
          </w:p>
          <w:p w:rsidR="004671F9" w:rsidRDefault="0064546E">
            <w:pPr>
              <w:ind w:left="75"/>
              <w:rPr>
                <w:rFonts w:ascii="Arial" w:eastAsia="Arial" w:hAnsi="Arial" w:cs="Arial"/>
              </w:rPr>
            </w:pPr>
            <w:r>
              <w:rPr>
                <w:rFonts w:ascii="Mathematical Pi LT Std Regular" w:eastAsia="Mathematical Pi LT Std Regular" w:hAnsi="Mathematical Pi LT Std Regular" w:cs="Mathematical Pi LT Std Regular"/>
                <w:color w:val="363435"/>
                <w:w w:val="333"/>
                <w:position w:val="2"/>
              </w:rPr>
              <w:t xml:space="preserve"> </w:t>
            </w:r>
            <w:r>
              <w:rPr>
                <w:rFonts w:ascii="Mathematical Pi LT Std Regular" w:eastAsia="Mathematical Pi LT Std Regular" w:hAnsi="Mathematical Pi LT Std Regular" w:cs="Mathematical Pi LT Std Regular"/>
                <w:color w:val="363435"/>
                <w:position w:val="2"/>
              </w:rPr>
              <w:t xml:space="preserve"> </w:t>
            </w:r>
            <w:r>
              <w:rPr>
                <w:rFonts w:ascii="Mathematical Pi LT Std Regular" w:eastAsia="Mathematical Pi LT Std Regular" w:hAnsi="Mathematical Pi LT Std Regular" w:cs="Mathematical Pi LT Std Regular"/>
                <w:color w:val="363435"/>
                <w:spacing w:val="10"/>
                <w:position w:val="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w w:val="96"/>
              </w:rPr>
              <w:t>Needs</w:t>
            </w:r>
            <w:r>
              <w:rPr>
                <w:rFonts w:ascii="Arial" w:eastAsia="Arial" w:hAnsi="Arial" w:cs="Arial"/>
                <w:color w:val="363435"/>
                <w:spacing w:val="2"/>
                <w:w w:val="9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Imp</w:t>
            </w:r>
            <w:r>
              <w:rPr>
                <w:rFonts w:ascii="Arial" w:eastAsia="Arial" w:hAnsi="Arial" w:cs="Arial"/>
                <w:color w:val="363435"/>
                <w:spacing w:val="-4"/>
              </w:rPr>
              <w:t>r</w:t>
            </w:r>
            <w:r>
              <w:rPr>
                <w:rFonts w:ascii="Arial" w:eastAsia="Arial" w:hAnsi="Arial" w:cs="Arial"/>
                <w:color w:val="363435"/>
              </w:rPr>
              <w:t>ovement</w:t>
            </w:r>
          </w:p>
        </w:tc>
      </w:tr>
      <w:tr w:rsidR="004671F9">
        <w:trPr>
          <w:trHeight w:hRule="exact" w:val="2200"/>
        </w:trPr>
        <w:tc>
          <w:tcPr>
            <w:tcW w:w="9971" w:type="dxa"/>
            <w:gridSpan w:val="4"/>
            <w:tcBorders>
              <w:top w:val="nil"/>
              <w:left w:val="single" w:sz="4" w:space="0" w:color="363435"/>
              <w:bottom w:val="nil"/>
              <w:right w:val="single" w:sz="4" w:space="0" w:color="363435"/>
            </w:tcBorders>
          </w:tcPr>
          <w:p w:rsidR="004671F9" w:rsidRDefault="004671F9">
            <w:pPr>
              <w:spacing w:before="5" w:line="140" w:lineRule="exact"/>
              <w:rPr>
                <w:sz w:val="15"/>
                <w:szCs w:val="15"/>
              </w:rPr>
            </w:pPr>
          </w:p>
          <w:p w:rsidR="004671F9" w:rsidRDefault="0064546E">
            <w:pPr>
              <w:ind w:left="7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Comments:</w:t>
            </w:r>
          </w:p>
        </w:tc>
      </w:tr>
      <w:tr w:rsidR="004671F9">
        <w:trPr>
          <w:trHeight w:hRule="exact" w:val="596"/>
        </w:trPr>
        <w:tc>
          <w:tcPr>
            <w:tcW w:w="197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>
            <w:pPr>
              <w:spacing w:line="140" w:lineRule="exact"/>
              <w:rPr>
                <w:sz w:val="15"/>
                <w:szCs w:val="15"/>
              </w:rPr>
            </w:pPr>
          </w:p>
          <w:p w:rsidR="004671F9" w:rsidRDefault="0064546E">
            <w:pPr>
              <w:ind w:left="7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  <w:w w:val="107"/>
              </w:rPr>
              <w:t>schedule</w:t>
            </w:r>
          </w:p>
        </w:tc>
        <w:tc>
          <w:tcPr>
            <w:tcW w:w="28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>
            <w:pPr>
              <w:spacing w:before="4" w:line="200" w:lineRule="exact"/>
            </w:pPr>
          </w:p>
          <w:p w:rsidR="004671F9" w:rsidRDefault="0064546E">
            <w:pPr>
              <w:ind w:left="75"/>
              <w:rPr>
                <w:rFonts w:ascii="Arial" w:eastAsia="Arial" w:hAnsi="Arial" w:cs="Arial"/>
              </w:rPr>
            </w:pPr>
            <w:r>
              <w:rPr>
                <w:rFonts w:ascii="Mathematical Pi LT Std Regular" w:eastAsia="Mathematical Pi LT Std Regular" w:hAnsi="Mathematical Pi LT Std Regular" w:cs="Mathematical Pi LT Std Regular"/>
                <w:color w:val="363435"/>
                <w:w w:val="333"/>
                <w:position w:val="2"/>
              </w:rPr>
              <w:t xml:space="preserve"> </w:t>
            </w:r>
            <w:r>
              <w:rPr>
                <w:rFonts w:ascii="Mathematical Pi LT Std Regular" w:eastAsia="Mathematical Pi LT Std Regular" w:hAnsi="Mathematical Pi LT Std Regular" w:cs="Mathematical Pi LT Std Regular"/>
                <w:color w:val="363435"/>
                <w:position w:val="2"/>
              </w:rPr>
              <w:t xml:space="preserve"> </w:t>
            </w:r>
            <w:r>
              <w:rPr>
                <w:rFonts w:ascii="Mathematical Pi LT Std Regular" w:eastAsia="Mathematical Pi LT Std Regular" w:hAnsi="Mathematical Pi LT Std Regular" w:cs="Mathematical Pi LT Std Regular"/>
                <w:color w:val="363435"/>
                <w:spacing w:val="10"/>
                <w:position w:val="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w w:val="96"/>
              </w:rPr>
              <w:t>Exceeds</w:t>
            </w:r>
            <w:r>
              <w:rPr>
                <w:rFonts w:ascii="Arial" w:eastAsia="Arial" w:hAnsi="Arial" w:cs="Arial"/>
                <w:color w:val="363435"/>
                <w:spacing w:val="2"/>
                <w:w w:val="9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Expectations</w:t>
            </w:r>
          </w:p>
        </w:tc>
        <w:tc>
          <w:tcPr>
            <w:tcW w:w="256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>
            <w:pPr>
              <w:spacing w:before="4" w:line="200" w:lineRule="exact"/>
            </w:pPr>
          </w:p>
          <w:p w:rsidR="004671F9" w:rsidRDefault="0064546E">
            <w:pPr>
              <w:ind w:left="75"/>
              <w:rPr>
                <w:rFonts w:ascii="Arial" w:eastAsia="Arial" w:hAnsi="Arial" w:cs="Arial"/>
              </w:rPr>
            </w:pPr>
            <w:r>
              <w:rPr>
                <w:rFonts w:ascii="Mathematical Pi LT Std Regular" w:eastAsia="Mathematical Pi LT Std Regular" w:hAnsi="Mathematical Pi LT Std Regular" w:cs="Mathematical Pi LT Std Regular"/>
                <w:color w:val="363435"/>
                <w:w w:val="333"/>
                <w:position w:val="2"/>
              </w:rPr>
              <w:t xml:space="preserve"> </w:t>
            </w:r>
            <w:r>
              <w:rPr>
                <w:rFonts w:ascii="Mathematical Pi LT Std Regular" w:eastAsia="Mathematical Pi LT Std Regular" w:hAnsi="Mathematical Pi LT Std Regular" w:cs="Mathematical Pi LT Std Regular"/>
                <w:color w:val="363435"/>
                <w:position w:val="2"/>
              </w:rPr>
              <w:t xml:space="preserve"> </w:t>
            </w:r>
            <w:r>
              <w:rPr>
                <w:rFonts w:ascii="Mathematical Pi LT Std Regular" w:eastAsia="Mathematical Pi LT Std Regular" w:hAnsi="Mathematical Pi LT Std Regular" w:cs="Mathematical Pi LT Std Regular"/>
                <w:color w:val="363435"/>
                <w:spacing w:val="10"/>
                <w:position w:val="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Meets</w:t>
            </w:r>
            <w:r>
              <w:rPr>
                <w:rFonts w:ascii="Arial" w:eastAsia="Arial" w:hAnsi="Arial" w:cs="Arial"/>
                <w:color w:val="363435"/>
                <w:spacing w:val="-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Expectations</w:t>
            </w:r>
          </w:p>
        </w:tc>
        <w:tc>
          <w:tcPr>
            <w:tcW w:w="260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>
            <w:pPr>
              <w:spacing w:before="4" w:line="200" w:lineRule="exact"/>
            </w:pPr>
          </w:p>
          <w:p w:rsidR="004671F9" w:rsidRDefault="0064546E">
            <w:pPr>
              <w:ind w:left="75"/>
              <w:rPr>
                <w:rFonts w:ascii="Arial" w:eastAsia="Arial" w:hAnsi="Arial" w:cs="Arial"/>
              </w:rPr>
            </w:pPr>
            <w:r>
              <w:rPr>
                <w:rFonts w:ascii="Mathematical Pi LT Std Regular" w:eastAsia="Mathematical Pi LT Std Regular" w:hAnsi="Mathematical Pi LT Std Regular" w:cs="Mathematical Pi LT Std Regular"/>
                <w:color w:val="363435"/>
                <w:w w:val="333"/>
                <w:position w:val="2"/>
              </w:rPr>
              <w:t xml:space="preserve"> </w:t>
            </w:r>
            <w:r>
              <w:rPr>
                <w:rFonts w:ascii="Mathematical Pi LT Std Regular" w:eastAsia="Mathematical Pi LT Std Regular" w:hAnsi="Mathematical Pi LT Std Regular" w:cs="Mathematical Pi LT Std Regular"/>
                <w:color w:val="363435"/>
                <w:position w:val="2"/>
              </w:rPr>
              <w:t xml:space="preserve"> </w:t>
            </w:r>
            <w:r>
              <w:rPr>
                <w:rFonts w:ascii="Mathematical Pi LT Std Regular" w:eastAsia="Mathematical Pi LT Std Regular" w:hAnsi="Mathematical Pi LT Std Regular" w:cs="Mathematical Pi LT Std Regular"/>
                <w:color w:val="363435"/>
                <w:spacing w:val="10"/>
                <w:position w:val="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w w:val="96"/>
              </w:rPr>
              <w:t>Needs</w:t>
            </w:r>
            <w:r>
              <w:rPr>
                <w:rFonts w:ascii="Arial" w:eastAsia="Arial" w:hAnsi="Arial" w:cs="Arial"/>
                <w:color w:val="363435"/>
                <w:spacing w:val="2"/>
                <w:w w:val="9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Imp</w:t>
            </w:r>
            <w:r>
              <w:rPr>
                <w:rFonts w:ascii="Arial" w:eastAsia="Arial" w:hAnsi="Arial" w:cs="Arial"/>
                <w:color w:val="363435"/>
                <w:spacing w:val="-4"/>
              </w:rPr>
              <w:t>r</w:t>
            </w:r>
            <w:r>
              <w:rPr>
                <w:rFonts w:ascii="Arial" w:eastAsia="Arial" w:hAnsi="Arial" w:cs="Arial"/>
                <w:color w:val="363435"/>
              </w:rPr>
              <w:t>ovement</w:t>
            </w:r>
          </w:p>
        </w:tc>
      </w:tr>
      <w:tr w:rsidR="004671F9">
        <w:trPr>
          <w:trHeight w:hRule="exact" w:val="2200"/>
        </w:trPr>
        <w:tc>
          <w:tcPr>
            <w:tcW w:w="9971" w:type="dxa"/>
            <w:gridSpan w:val="4"/>
            <w:tcBorders>
              <w:top w:val="nil"/>
              <w:left w:val="single" w:sz="4" w:space="0" w:color="363435"/>
              <w:bottom w:val="nil"/>
              <w:right w:val="single" w:sz="4" w:space="0" w:color="363435"/>
            </w:tcBorders>
          </w:tcPr>
          <w:p w:rsidR="004671F9" w:rsidRDefault="004671F9">
            <w:pPr>
              <w:spacing w:before="5" w:line="140" w:lineRule="exact"/>
              <w:rPr>
                <w:sz w:val="15"/>
                <w:szCs w:val="15"/>
              </w:rPr>
            </w:pPr>
          </w:p>
          <w:p w:rsidR="004671F9" w:rsidRDefault="0064546E">
            <w:pPr>
              <w:ind w:left="7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Comments:</w:t>
            </w:r>
          </w:p>
        </w:tc>
      </w:tr>
      <w:tr w:rsidR="004671F9">
        <w:trPr>
          <w:trHeight w:hRule="exact" w:val="596"/>
        </w:trPr>
        <w:tc>
          <w:tcPr>
            <w:tcW w:w="1975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>
            <w:pPr>
              <w:spacing w:line="140" w:lineRule="exact"/>
              <w:rPr>
                <w:sz w:val="15"/>
                <w:szCs w:val="15"/>
              </w:rPr>
            </w:pPr>
          </w:p>
          <w:p w:rsidR="004671F9" w:rsidRDefault="0064546E">
            <w:pPr>
              <w:ind w:left="7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  <w:w w:val="118"/>
              </w:rPr>
              <w:t>cost</w:t>
            </w:r>
          </w:p>
        </w:tc>
        <w:tc>
          <w:tcPr>
            <w:tcW w:w="2820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>
            <w:pPr>
              <w:spacing w:before="4" w:line="200" w:lineRule="exact"/>
            </w:pPr>
          </w:p>
          <w:p w:rsidR="004671F9" w:rsidRDefault="0064546E">
            <w:pPr>
              <w:ind w:left="75"/>
              <w:rPr>
                <w:rFonts w:ascii="Arial" w:eastAsia="Arial" w:hAnsi="Arial" w:cs="Arial"/>
              </w:rPr>
            </w:pPr>
            <w:r>
              <w:rPr>
                <w:rFonts w:ascii="Mathematical Pi LT Std Regular" w:eastAsia="Mathematical Pi LT Std Regular" w:hAnsi="Mathematical Pi LT Std Regular" w:cs="Mathematical Pi LT Std Regular"/>
                <w:color w:val="363435"/>
                <w:w w:val="333"/>
                <w:position w:val="2"/>
              </w:rPr>
              <w:t xml:space="preserve"> </w:t>
            </w:r>
            <w:r>
              <w:rPr>
                <w:rFonts w:ascii="Mathematical Pi LT Std Regular" w:eastAsia="Mathematical Pi LT Std Regular" w:hAnsi="Mathematical Pi LT Std Regular" w:cs="Mathematical Pi LT Std Regular"/>
                <w:color w:val="363435"/>
                <w:position w:val="2"/>
              </w:rPr>
              <w:t xml:space="preserve"> </w:t>
            </w:r>
            <w:r>
              <w:rPr>
                <w:rFonts w:ascii="Mathematical Pi LT Std Regular" w:eastAsia="Mathematical Pi LT Std Regular" w:hAnsi="Mathematical Pi LT Std Regular" w:cs="Mathematical Pi LT Std Regular"/>
                <w:color w:val="363435"/>
                <w:spacing w:val="10"/>
                <w:position w:val="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w w:val="96"/>
              </w:rPr>
              <w:t>Exceeds</w:t>
            </w:r>
            <w:r>
              <w:rPr>
                <w:rFonts w:ascii="Arial" w:eastAsia="Arial" w:hAnsi="Arial" w:cs="Arial"/>
                <w:color w:val="363435"/>
                <w:spacing w:val="2"/>
                <w:w w:val="9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Expectations</w:t>
            </w:r>
          </w:p>
        </w:tc>
        <w:tc>
          <w:tcPr>
            <w:tcW w:w="256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>
            <w:pPr>
              <w:spacing w:before="4" w:line="200" w:lineRule="exact"/>
            </w:pPr>
          </w:p>
          <w:p w:rsidR="004671F9" w:rsidRDefault="0064546E">
            <w:pPr>
              <w:ind w:left="75"/>
              <w:rPr>
                <w:rFonts w:ascii="Arial" w:eastAsia="Arial" w:hAnsi="Arial" w:cs="Arial"/>
              </w:rPr>
            </w:pPr>
            <w:r>
              <w:rPr>
                <w:rFonts w:ascii="Mathematical Pi LT Std Regular" w:eastAsia="Mathematical Pi LT Std Regular" w:hAnsi="Mathematical Pi LT Std Regular" w:cs="Mathematical Pi LT Std Regular"/>
                <w:color w:val="363435"/>
                <w:w w:val="333"/>
                <w:position w:val="2"/>
              </w:rPr>
              <w:t xml:space="preserve"> </w:t>
            </w:r>
            <w:r>
              <w:rPr>
                <w:rFonts w:ascii="Mathematical Pi LT Std Regular" w:eastAsia="Mathematical Pi LT Std Regular" w:hAnsi="Mathematical Pi LT Std Regular" w:cs="Mathematical Pi LT Std Regular"/>
                <w:color w:val="363435"/>
                <w:position w:val="2"/>
              </w:rPr>
              <w:t xml:space="preserve"> </w:t>
            </w:r>
            <w:r>
              <w:rPr>
                <w:rFonts w:ascii="Mathematical Pi LT Std Regular" w:eastAsia="Mathematical Pi LT Std Regular" w:hAnsi="Mathematical Pi LT Std Regular" w:cs="Mathematical Pi LT Std Regular"/>
                <w:color w:val="363435"/>
                <w:spacing w:val="10"/>
                <w:position w:val="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Meets</w:t>
            </w:r>
            <w:r>
              <w:rPr>
                <w:rFonts w:ascii="Arial" w:eastAsia="Arial" w:hAnsi="Arial" w:cs="Arial"/>
                <w:color w:val="363435"/>
                <w:spacing w:val="-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Expectations</w:t>
            </w:r>
          </w:p>
        </w:tc>
        <w:tc>
          <w:tcPr>
            <w:tcW w:w="2608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>
            <w:pPr>
              <w:spacing w:before="4" w:line="200" w:lineRule="exact"/>
            </w:pPr>
          </w:p>
          <w:p w:rsidR="004671F9" w:rsidRDefault="0064546E">
            <w:pPr>
              <w:ind w:left="75"/>
              <w:rPr>
                <w:rFonts w:ascii="Arial" w:eastAsia="Arial" w:hAnsi="Arial" w:cs="Arial"/>
              </w:rPr>
            </w:pPr>
            <w:r>
              <w:rPr>
                <w:rFonts w:ascii="Mathematical Pi LT Std Regular" w:eastAsia="Mathematical Pi LT Std Regular" w:hAnsi="Mathematical Pi LT Std Regular" w:cs="Mathematical Pi LT Std Regular"/>
                <w:color w:val="363435"/>
                <w:w w:val="333"/>
                <w:position w:val="2"/>
              </w:rPr>
              <w:t xml:space="preserve"> </w:t>
            </w:r>
            <w:r>
              <w:rPr>
                <w:rFonts w:ascii="Mathematical Pi LT Std Regular" w:eastAsia="Mathematical Pi LT Std Regular" w:hAnsi="Mathematical Pi LT Std Regular" w:cs="Mathematical Pi LT Std Regular"/>
                <w:color w:val="363435"/>
                <w:position w:val="2"/>
              </w:rPr>
              <w:t xml:space="preserve"> </w:t>
            </w:r>
            <w:r>
              <w:rPr>
                <w:rFonts w:ascii="Mathematical Pi LT Std Regular" w:eastAsia="Mathematical Pi LT Std Regular" w:hAnsi="Mathematical Pi LT Std Regular" w:cs="Mathematical Pi LT Std Regular"/>
                <w:color w:val="363435"/>
                <w:spacing w:val="10"/>
                <w:position w:val="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w w:val="96"/>
              </w:rPr>
              <w:t>Needs</w:t>
            </w:r>
            <w:r>
              <w:rPr>
                <w:rFonts w:ascii="Arial" w:eastAsia="Arial" w:hAnsi="Arial" w:cs="Arial"/>
                <w:color w:val="363435"/>
                <w:spacing w:val="2"/>
                <w:w w:val="9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Imp</w:t>
            </w:r>
            <w:r>
              <w:rPr>
                <w:rFonts w:ascii="Arial" w:eastAsia="Arial" w:hAnsi="Arial" w:cs="Arial"/>
                <w:color w:val="363435"/>
                <w:spacing w:val="-4"/>
              </w:rPr>
              <w:t>r</w:t>
            </w:r>
            <w:r>
              <w:rPr>
                <w:rFonts w:ascii="Arial" w:eastAsia="Arial" w:hAnsi="Arial" w:cs="Arial"/>
                <w:color w:val="363435"/>
              </w:rPr>
              <w:t>ovement</w:t>
            </w:r>
          </w:p>
        </w:tc>
      </w:tr>
      <w:tr w:rsidR="004671F9">
        <w:trPr>
          <w:trHeight w:hRule="exact" w:val="2200"/>
        </w:trPr>
        <w:tc>
          <w:tcPr>
            <w:tcW w:w="9971" w:type="dxa"/>
            <w:gridSpan w:val="4"/>
            <w:tcBorders>
              <w:top w:val="nil"/>
              <w:left w:val="single" w:sz="4" w:space="0" w:color="363435"/>
              <w:bottom w:val="nil"/>
              <w:right w:val="single" w:sz="4" w:space="0" w:color="363435"/>
            </w:tcBorders>
          </w:tcPr>
          <w:p w:rsidR="004671F9" w:rsidRDefault="004671F9">
            <w:pPr>
              <w:spacing w:before="5" w:line="140" w:lineRule="exact"/>
              <w:rPr>
                <w:sz w:val="15"/>
                <w:szCs w:val="15"/>
              </w:rPr>
            </w:pPr>
          </w:p>
          <w:p w:rsidR="004671F9" w:rsidRDefault="0064546E">
            <w:pPr>
              <w:ind w:left="7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Comments:</w:t>
            </w:r>
          </w:p>
        </w:tc>
      </w:tr>
    </w:tbl>
    <w:p w:rsidR="004671F9" w:rsidRDefault="004671F9">
      <w:pPr>
        <w:spacing w:before="6" w:line="160" w:lineRule="exact"/>
        <w:rPr>
          <w:sz w:val="17"/>
          <w:szCs w:val="17"/>
        </w:rPr>
      </w:pPr>
    </w:p>
    <w:p w:rsidR="004671F9" w:rsidRDefault="0064546E">
      <w:pPr>
        <w:spacing w:before="32"/>
        <w:ind w:left="4489" w:right="4489"/>
        <w:jc w:val="center"/>
        <w:rPr>
          <w:rFonts w:ascii="Arial" w:eastAsia="Arial" w:hAnsi="Arial" w:cs="Arial"/>
          <w:sz w:val="22"/>
          <w:szCs w:val="22"/>
        </w:rPr>
        <w:sectPr w:rsidR="004671F9">
          <w:pgSz w:w="12240" w:h="15660"/>
          <w:pgMar w:top="1200" w:right="1020" w:bottom="280" w:left="1020" w:header="720" w:footer="720" w:gutter="0"/>
          <w:cols w:space="720"/>
        </w:sectPr>
      </w:pPr>
      <w:r>
        <w:rPr>
          <w:rFonts w:ascii="Arial" w:eastAsia="Arial" w:hAnsi="Arial" w:cs="Arial"/>
          <w:color w:val="363435"/>
          <w:sz w:val="22"/>
          <w:szCs w:val="22"/>
        </w:rPr>
        <w:t>Page</w:t>
      </w:r>
      <w:r>
        <w:rPr>
          <w:rFonts w:ascii="Arial" w:eastAsia="Arial" w:hAnsi="Arial" w:cs="Arial"/>
          <w:color w:val="363435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1 of</w:t>
      </w:r>
      <w:r>
        <w:rPr>
          <w:rFonts w:ascii="Arial" w:eastAsia="Arial" w:hAnsi="Arial" w:cs="Arial"/>
          <w:color w:val="363435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3</w:t>
      </w:r>
    </w:p>
    <w:p w:rsidR="004671F9" w:rsidRDefault="00252A3E">
      <w:pPr>
        <w:spacing w:before="56" w:line="440" w:lineRule="exact"/>
        <w:ind w:left="1482"/>
        <w:rPr>
          <w:rFonts w:ascii="Arial" w:eastAsia="Arial" w:hAnsi="Arial" w:cs="Arial"/>
          <w:sz w:val="40"/>
          <w:szCs w:val="40"/>
        </w:rPr>
      </w:pPr>
      <w:r>
        <w:lastRenderedPageBreak/>
        <w:pict>
          <v:group id="_x0000_s1902" style="position:absolute;left:0;text-align:left;margin-left:47.5pt;margin-top:58pt;width:517.1pt;height:689.35pt;z-index:-26097;mso-position-horizontal-relative:page;mso-position-vertical-relative:page" coordorigin="950,1160" coordsize="10342,13787">
            <v:shape id="_x0000_s1905" style="position:absolute;left:960;top:1170;width:10322;height:672" coordorigin="960,1170" coordsize="10322,672" path="m960,1842r10322,l11282,1170r-10322,l960,1842xe" fillcolor="#565657" stroked="f">
              <v:path arrowok="t"/>
            </v:shape>
            <v:shape id="_x0000_s1904" style="position:absolute;left:985;top:1824;width:10273;height:13097" coordorigin="985,1824" coordsize="10273,13097" path="m985,14922r10273,l11258,1824r-10273,l985,14922xe" filled="f" strokecolor="#565657" strokeweight="2.5pt">
              <v:path arrowok="t"/>
            </v:shape>
            <v:shape id="_x0000_s1903" type="#_x0000_t75" style="position:absolute;left:2483;top:1320;width:7373;height:437">
              <v:imagedata r:id="rId14" o:title=""/>
            </v:shape>
            <w10:wrap anchorx="page" anchory="page"/>
          </v:group>
        </w:pict>
      </w:r>
      <w:r w:rsidR="0064546E">
        <w:rPr>
          <w:rFonts w:ascii="Arial" w:eastAsia="Arial" w:hAnsi="Arial" w:cs="Arial"/>
          <w:b/>
          <w:color w:val="FDFDFD"/>
          <w:position w:val="-2"/>
          <w:sz w:val="40"/>
          <w:szCs w:val="40"/>
        </w:rPr>
        <w:t>TEAM PERFORMANCE ASSESSMENT</w:t>
      </w:r>
    </w:p>
    <w:p w:rsidR="004671F9" w:rsidRDefault="004671F9">
      <w:pPr>
        <w:spacing w:before="3" w:line="180" w:lineRule="exact"/>
        <w:rPr>
          <w:sz w:val="19"/>
          <w:szCs w:val="19"/>
        </w:rPr>
      </w:pPr>
    </w:p>
    <w:p w:rsidR="004671F9" w:rsidRDefault="0064546E">
      <w:pPr>
        <w:spacing w:before="32" w:line="240" w:lineRule="exact"/>
        <w:ind w:left="11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363435"/>
          <w:position w:val="-1"/>
          <w:sz w:val="22"/>
          <w:szCs w:val="22"/>
        </w:rPr>
        <w:t>Interpersonal</w:t>
      </w:r>
      <w:r>
        <w:rPr>
          <w:rFonts w:ascii="Arial" w:eastAsia="Arial" w:hAnsi="Arial" w:cs="Arial"/>
          <w:color w:val="363435"/>
          <w:spacing w:val="5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09"/>
          <w:position w:val="-1"/>
          <w:sz w:val="22"/>
          <w:szCs w:val="22"/>
        </w:rPr>
        <w:t>competency</w:t>
      </w:r>
    </w:p>
    <w:p w:rsidR="004671F9" w:rsidRDefault="004671F9">
      <w:pPr>
        <w:spacing w:before="19" w:line="220" w:lineRule="exact"/>
        <w:rPr>
          <w:sz w:val="22"/>
          <w:szCs w:val="22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94"/>
        <w:gridCol w:w="2494"/>
        <w:gridCol w:w="2494"/>
        <w:gridCol w:w="2494"/>
      </w:tblGrid>
      <w:tr w:rsidR="004671F9">
        <w:trPr>
          <w:trHeight w:hRule="exact" w:val="596"/>
        </w:trPr>
        <w:tc>
          <w:tcPr>
            <w:tcW w:w="249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>
            <w:pPr>
              <w:spacing w:line="140" w:lineRule="exact"/>
              <w:rPr>
                <w:sz w:val="15"/>
                <w:szCs w:val="15"/>
              </w:rPr>
            </w:pPr>
          </w:p>
          <w:p w:rsidR="004671F9" w:rsidRDefault="0064546E">
            <w:pPr>
              <w:ind w:left="7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  <w:w w:val="108"/>
              </w:rPr>
              <w:t>communication</w:t>
            </w:r>
          </w:p>
        </w:tc>
        <w:tc>
          <w:tcPr>
            <w:tcW w:w="249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>
            <w:pPr>
              <w:spacing w:before="4" w:line="200" w:lineRule="exact"/>
            </w:pPr>
          </w:p>
          <w:p w:rsidR="004671F9" w:rsidRDefault="0064546E">
            <w:pPr>
              <w:ind w:left="75"/>
              <w:rPr>
                <w:rFonts w:ascii="Arial" w:eastAsia="Arial" w:hAnsi="Arial" w:cs="Arial"/>
              </w:rPr>
            </w:pPr>
            <w:r>
              <w:rPr>
                <w:rFonts w:ascii="Mathematical Pi LT Std Regular" w:eastAsia="Mathematical Pi LT Std Regular" w:hAnsi="Mathematical Pi LT Std Regular" w:cs="Mathematical Pi LT Std Regular"/>
                <w:color w:val="363435"/>
                <w:w w:val="333"/>
                <w:position w:val="2"/>
              </w:rPr>
              <w:t xml:space="preserve"> </w:t>
            </w:r>
            <w:r>
              <w:rPr>
                <w:rFonts w:ascii="Mathematical Pi LT Std Regular" w:eastAsia="Mathematical Pi LT Std Regular" w:hAnsi="Mathematical Pi LT Std Regular" w:cs="Mathematical Pi LT Std Regular"/>
                <w:color w:val="363435"/>
                <w:position w:val="2"/>
              </w:rPr>
              <w:t xml:space="preserve"> </w:t>
            </w:r>
            <w:r>
              <w:rPr>
                <w:rFonts w:ascii="Mathematical Pi LT Std Regular" w:eastAsia="Mathematical Pi LT Std Regular" w:hAnsi="Mathematical Pi LT Std Regular" w:cs="Mathematical Pi LT Std Regular"/>
                <w:color w:val="363435"/>
                <w:spacing w:val="10"/>
                <w:position w:val="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w w:val="96"/>
              </w:rPr>
              <w:t>Exceeds</w:t>
            </w:r>
            <w:r>
              <w:rPr>
                <w:rFonts w:ascii="Arial" w:eastAsia="Arial" w:hAnsi="Arial" w:cs="Arial"/>
                <w:color w:val="363435"/>
                <w:spacing w:val="2"/>
                <w:w w:val="9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Expectations</w:t>
            </w:r>
          </w:p>
        </w:tc>
        <w:tc>
          <w:tcPr>
            <w:tcW w:w="249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>
            <w:pPr>
              <w:spacing w:before="4" w:line="200" w:lineRule="exact"/>
            </w:pPr>
          </w:p>
          <w:p w:rsidR="004671F9" w:rsidRDefault="0064546E">
            <w:pPr>
              <w:ind w:left="75"/>
              <w:rPr>
                <w:rFonts w:ascii="Arial" w:eastAsia="Arial" w:hAnsi="Arial" w:cs="Arial"/>
              </w:rPr>
            </w:pPr>
            <w:r>
              <w:rPr>
                <w:rFonts w:ascii="Mathematical Pi LT Std Regular" w:eastAsia="Mathematical Pi LT Std Regular" w:hAnsi="Mathematical Pi LT Std Regular" w:cs="Mathematical Pi LT Std Regular"/>
                <w:color w:val="363435"/>
                <w:w w:val="333"/>
                <w:position w:val="2"/>
              </w:rPr>
              <w:t xml:space="preserve"> </w:t>
            </w:r>
            <w:r>
              <w:rPr>
                <w:rFonts w:ascii="Mathematical Pi LT Std Regular" w:eastAsia="Mathematical Pi LT Std Regular" w:hAnsi="Mathematical Pi LT Std Regular" w:cs="Mathematical Pi LT Std Regular"/>
                <w:color w:val="363435"/>
                <w:position w:val="2"/>
              </w:rPr>
              <w:t xml:space="preserve"> </w:t>
            </w:r>
            <w:r>
              <w:rPr>
                <w:rFonts w:ascii="Mathematical Pi LT Std Regular" w:eastAsia="Mathematical Pi LT Std Regular" w:hAnsi="Mathematical Pi LT Std Regular" w:cs="Mathematical Pi LT Std Regular"/>
                <w:color w:val="363435"/>
                <w:spacing w:val="10"/>
                <w:position w:val="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Meets</w:t>
            </w:r>
            <w:r>
              <w:rPr>
                <w:rFonts w:ascii="Arial" w:eastAsia="Arial" w:hAnsi="Arial" w:cs="Arial"/>
                <w:color w:val="363435"/>
                <w:spacing w:val="-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Expectations</w:t>
            </w:r>
          </w:p>
        </w:tc>
        <w:tc>
          <w:tcPr>
            <w:tcW w:w="249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>
            <w:pPr>
              <w:spacing w:before="4" w:line="200" w:lineRule="exact"/>
            </w:pPr>
          </w:p>
          <w:p w:rsidR="004671F9" w:rsidRDefault="0064546E">
            <w:pPr>
              <w:ind w:left="75"/>
              <w:rPr>
                <w:rFonts w:ascii="Arial" w:eastAsia="Arial" w:hAnsi="Arial" w:cs="Arial"/>
              </w:rPr>
            </w:pPr>
            <w:r>
              <w:rPr>
                <w:rFonts w:ascii="Mathematical Pi LT Std Regular" w:eastAsia="Mathematical Pi LT Std Regular" w:hAnsi="Mathematical Pi LT Std Regular" w:cs="Mathematical Pi LT Std Regular"/>
                <w:color w:val="363435"/>
                <w:w w:val="333"/>
                <w:position w:val="2"/>
              </w:rPr>
              <w:t xml:space="preserve"> </w:t>
            </w:r>
            <w:r>
              <w:rPr>
                <w:rFonts w:ascii="Mathematical Pi LT Std Regular" w:eastAsia="Mathematical Pi LT Std Regular" w:hAnsi="Mathematical Pi LT Std Regular" w:cs="Mathematical Pi LT Std Regular"/>
                <w:color w:val="363435"/>
                <w:position w:val="2"/>
              </w:rPr>
              <w:t xml:space="preserve"> </w:t>
            </w:r>
            <w:r>
              <w:rPr>
                <w:rFonts w:ascii="Mathematical Pi LT Std Regular" w:eastAsia="Mathematical Pi LT Std Regular" w:hAnsi="Mathematical Pi LT Std Regular" w:cs="Mathematical Pi LT Std Regular"/>
                <w:color w:val="363435"/>
                <w:spacing w:val="10"/>
                <w:position w:val="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w w:val="96"/>
              </w:rPr>
              <w:t>Needs</w:t>
            </w:r>
            <w:r>
              <w:rPr>
                <w:rFonts w:ascii="Arial" w:eastAsia="Arial" w:hAnsi="Arial" w:cs="Arial"/>
                <w:color w:val="363435"/>
                <w:spacing w:val="2"/>
                <w:w w:val="9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Imp</w:t>
            </w:r>
            <w:r>
              <w:rPr>
                <w:rFonts w:ascii="Arial" w:eastAsia="Arial" w:hAnsi="Arial" w:cs="Arial"/>
                <w:color w:val="363435"/>
                <w:spacing w:val="-4"/>
              </w:rPr>
              <w:t>r</w:t>
            </w:r>
            <w:r>
              <w:rPr>
                <w:rFonts w:ascii="Arial" w:eastAsia="Arial" w:hAnsi="Arial" w:cs="Arial"/>
                <w:color w:val="363435"/>
              </w:rPr>
              <w:t>ovement</w:t>
            </w:r>
          </w:p>
        </w:tc>
      </w:tr>
      <w:tr w:rsidR="004671F9">
        <w:trPr>
          <w:trHeight w:hRule="exact" w:val="2300"/>
        </w:trPr>
        <w:tc>
          <w:tcPr>
            <w:tcW w:w="9975" w:type="dxa"/>
            <w:gridSpan w:val="4"/>
            <w:tcBorders>
              <w:top w:val="nil"/>
              <w:left w:val="single" w:sz="4" w:space="0" w:color="363435"/>
              <w:bottom w:val="nil"/>
              <w:right w:val="single" w:sz="4" w:space="0" w:color="363435"/>
            </w:tcBorders>
          </w:tcPr>
          <w:p w:rsidR="004671F9" w:rsidRDefault="004671F9">
            <w:pPr>
              <w:spacing w:before="5" w:line="140" w:lineRule="exact"/>
              <w:rPr>
                <w:sz w:val="15"/>
                <w:szCs w:val="15"/>
              </w:rPr>
            </w:pPr>
          </w:p>
          <w:p w:rsidR="004671F9" w:rsidRDefault="0064546E">
            <w:pPr>
              <w:ind w:left="7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Comments:</w:t>
            </w:r>
          </w:p>
        </w:tc>
      </w:tr>
      <w:tr w:rsidR="004671F9">
        <w:trPr>
          <w:trHeight w:hRule="exact" w:val="596"/>
        </w:trPr>
        <w:tc>
          <w:tcPr>
            <w:tcW w:w="249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>
            <w:pPr>
              <w:spacing w:line="140" w:lineRule="exact"/>
              <w:rPr>
                <w:sz w:val="15"/>
                <w:szCs w:val="15"/>
              </w:rPr>
            </w:pPr>
          </w:p>
          <w:p w:rsidR="004671F9" w:rsidRDefault="0064546E">
            <w:pPr>
              <w:ind w:left="7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  <w:w w:val="109"/>
              </w:rPr>
              <w:t>collaboration</w:t>
            </w:r>
          </w:p>
        </w:tc>
        <w:tc>
          <w:tcPr>
            <w:tcW w:w="249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>
            <w:pPr>
              <w:spacing w:before="4" w:line="200" w:lineRule="exact"/>
            </w:pPr>
          </w:p>
          <w:p w:rsidR="004671F9" w:rsidRDefault="0064546E">
            <w:pPr>
              <w:ind w:left="75"/>
              <w:rPr>
                <w:rFonts w:ascii="Arial" w:eastAsia="Arial" w:hAnsi="Arial" w:cs="Arial"/>
              </w:rPr>
            </w:pPr>
            <w:r>
              <w:rPr>
                <w:rFonts w:ascii="Mathematical Pi LT Std Regular" w:eastAsia="Mathematical Pi LT Std Regular" w:hAnsi="Mathematical Pi LT Std Regular" w:cs="Mathematical Pi LT Std Regular"/>
                <w:color w:val="363435"/>
                <w:w w:val="333"/>
                <w:position w:val="2"/>
              </w:rPr>
              <w:t xml:space="preserve"> </w:t>
            </w:r>
            <w:r>
              <w:rPr>
                <w:rFonts w:ascii="Mathematical Pi LT Std Regular" w:eastAsia="Mathematical Pi LT Std Regular" w:hAnsi="Mathematical Pi LT Std Regular" w:cs="Mathematical Pi LT Std Regular"/>
                <w:color w:val="363435"/>
                <w:position w:val="2"/>
              </w:rPr>
              <w:t xml:space="preserve"> </w:t>
            </w:r>
            <w:r>
              <w:rPr>
                <w:rFonts w:ascii="Mathematical Pi LT Std Regular" w:eastAsia="Mathematical Pi LT Std Regular" w:hAnsi="Mathematical Pi LT Std Regular" w:cs="Mathematical Pi LT Std Regular"/>
                <w:color w:val="363435"/>
                <w:spacing w:val="10"/>
                <w:position w:val="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w w:val="96"/>
              </w:rPr>
              <w:t>Exceeds</w:t>
            </w:r>
            <w:r>
              <w:rPr>
                <w:rFonts w:ascii="Arial" w:eastAsia="Arial" w:hAnsi="Arial" w:cs="Arial"/>
                <w:color w:val="363435"/>
                <w:spacing w:val="2"/>
                <w:w w:val="9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Expectations</w:t>
            </w:r>
          </w:p>
        </w:tc>
        <w:tc>
          <w:tcPr>
            <w:tcW w:w="249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>
            <w:pPr>
              <w:spacing w:before="4" w:line="200" w:lineRule="exact"/>
            </w:pPr>
          </w:p>
          <w:p w:rsidR="004671F9" w:rsidRDefault="0064546E">
            <w:pPr>
              <w:ind w:left="75"/>
              <w:rPr>
                <w:rFonts w:ascii="Arial" w:eastAsia="Arial" w:hAnsi="Arial" w:cs="Arial"/>
              </w:rPr>
            </w:pPr>
            <w:r>
              <w:rPr>
                <w:rFonts w:ascii="Mathematical Pi LT Std Regular" w:eastAsia="Mathematical Pi LT Std Regular" w:hAnsi="Mathematical Pi LT Std Regular" w:cs="Mathematical Pi LT Std Regular"/>
                <w:color w:val="363435"/>
                <w:w w:val="333"/>
                <w:position w:val="2"/>
              </w:rPr>
              <w:t xml:space="preserve"> </w:t>
            </w:r>
            <w:r>
              <w:rPr>
                <w:rFonts w:ascii="Mathematical Pi LT Std Regular" w:eastAsia="Mathematical Pi LT Std Regular" w:hAnsi="Mathematical Pi LT Std Regular" w:cs="Mathematical Pi LT Std Regular"/>
                <w:color w:val="363435"/>
                <w:position w:val="2"/>
              </w:rPr>
              <w:t xml:space="preserve"> </w:t>
            </w:r>
            <w:r>
              <w:rPr>
                <w:rFonts w:ascii="Mathematical Pi LT Std Regular" w:eastAsia="Mathematical Pi LT Std Regular" w:hAnsi="Mathematical Pi LT Std Regular" w:cs="Mathematical Pi LT Std Regular"/>
                <w:color w:val="363435"/>
                <w:spacing w:val="10"/>
                <w:position w:val="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Meets</w:t>
            </w:r>
            <w:r>
              <w:rPr>
                <w:rFonts w:ascii="Arial" w:eastAsia="Arial" w:hAnsi="Arial" w:cs="Arial"/>
                <w:color w:val="363435"/>
                <w:spacing w:val="-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Expectations</w:t>
            </w:r>
          </w:p>
        </w:tc>
        <w:tc>
          <w:tcPr>
            <w:tcW w:w="249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>
            <w:pPr>
              <w:spacing w:before="4" w:line="200" w:lineRule="exact"/>
            </w:pPr>
          </w:p>
          <w:p w:rsidR="004671F9" w:rsidRDefault="0064546E">
            <w:pPr>
              <w:ind w:left="75"/>
              <w:rPr>
                <w:rFonts w:ascii="Arial" w:eastAsia="Arial" w:hAnsi="Arial" w:cs="Arial"/>
              </w:rPr>
            </w:pPr>
            <w:r>
              <w:rPr>
                <w:rFonts w:ascii="Mathematical Pi LT Std Regular" w:eastAsia="Mathematical Pi LT Std Regular" w:hAnsi="Mathematical Pi LT Std Regular" w:cs="Mathematical Pi LT Std Regular"/>
                <w:color w:val="363435"/>
                <w:w w:val="333"/>
                <w:position w:val="2"/>
              </w:rPr>
              <w:t xml:space="preserve"> </w:t>
            </w:r>
            <w:r>
              <w:rPr>
                <w:rFonts w:ascii="Mathematical Pi LT Std Regular" w:eastAsia="Mathematical Pi LT Std Regular" w:hAnsi="Mathematical Pi LT Std Regular" w:cs="Mathematical Pi LT Std Regular"/>
                <w:color w:val="363435"/>
                <w:position w:val="2"/>
              </w:rPr>
              <w:t xml:space="preserve"> </w:t>
            </w:r>
            <w:r>
              <w:rPr>
                <w:rFonts w:ascii="Mathematical Pi LT Std Regular" w:eastAsia="Mathematical Pi LT Std Regular" w:hAnsi="Mathematical Pi LT Std Regular" w:cs="Mathematical Pi LT Std Regular"/>
                <w:color w:val="363435"/>
                <w:spacing w:val="10"/>
                <w:position w:val="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w w:val="96"/>
              </w:rPr>
              <w:t>Needs</w:t>
            </w:r>
            <w:r>
              <w:rPr>
                <w:rFonts w:ascii="Arial" w:eastAsia="Arial" w:hAnsi="Arial" w:cs="Arial"/>
                <w:color w:val="363435"/>
                <w:spacing w:val="2"/>
                <w:w w:val="9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Imp</w:t>
            </w:r>
            <w:r>
              <w:rPr>
                <w:rFonts w:ascii="Arial" w:eastAsia="Arial" w:hAnsi="Arial" w:cs="Arial"/>
                <w:color w:val="363435"/>
                <w:spacing w:val="-4"/>
              </w:rPr>
              <w:t>r</w:t>
            </w:r>
            <w:r>
              <w:rPr>
                <w:rFonts w:ascii="Arial" w:eastAsia="Arial" w:hAnsi="Arial" w:cs="Arial"/>
                <w:color w:val="363435"/>
              </w:rPr>
              <w:t>ovement</w:t>
            </w:r>
          </w:p>
        </w:tc>
      </w:tr>
      <w:tr w:rsidR="004671F9">
        <w:trPr>
          <w:trHeight w:hRule="exact" w:val="2300"/>
        </w:trPr>
        <w:tc>
          <w:tcPr>
            <w:tcW w:w="9975" w:type="dxa"/>
            <w:gridSpan w:val="4"/>
            <w:tcBorders>
              <w:top w:val="nil"/>
              <w:left w:val="single" w:sz="4" w:space="0" w:color="363435"/>
              <w:bottom w:val="nil"/>
              <w:right w:val="single" w:sz="4" w:space="0" w:color="363435"/>
            </w:tcBorders>
          </w:tcPr>
          <w:p w:rsidR="004671F9" w:rsidRDefault="004671F9">
            <w:pPr>
              <w:spacing w:before="5" w:line="140" w:lineRule="exact"/>
              <w:rPr>
                <w:sz w:val="15"/>
                <w:szCs w:val="15"/>
              </w:rPr>
            </w:pPr>
          </w:p>
          <w:p w:rsidR="004671F9" w:rsidRDefault="0064546E">
            <w:pPr>
              <w:ind w:left="7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Comments:</w:t>
            </w:r>
          </w:p>
        </w:tc>
      </w:tr>
      <w:tr w:rsidR="004671F9">
        <w:trPr>
          <w:trHeight w:hRule="exact" w:val="596"/>
        </w:trPr>
        <w:tc>
          <w:tcPr>
            <w:tcW w:w="249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>
            <w:pPr>
              <w:spacing w:line="140" w:lineRule="exact"/>
              <w:rPr>
                <w:sz w:val="15"/>
                <w:szCs w:val="15"/>
              </w:rPr>
            </w:pPr>
          </w:p>
          <w:p w:rsidR="004671F9" w:rsidRDefault="0064546E">
            <w:pPr>
              <w:ind w:left="7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  <w:w w:val="108"/>
              </w:rPr>
              <w:t>conflict</w:t>
            </w:r>
            <w:r>
              <w:rPr>
                <w:rFonts w:ascii="Arial" w:eastAsia="Arial" w:hAnsi="Arial" w:cs="Arial"/>
                <w:color w:val="363435"/>
                <w:spacing w:val="35"/>
                <w:w w:val="108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w w:val="108"/>
              </w:rPr>
              <w:t>management</w:t>
            </w:r>
          </w:p>
        </w:tc>
        <w:tc>
          <w:tcPr>
            <w:tcW w:w="249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>
            <w:pPr>
              <w:spacing w:before="4" w:line="200" w:lineRule="exact"/>
            </w:pPr>
          </w:p>
          <w:p w:rsidR="004671F9" w:rsidRDefault="0064546E">
            <w:pPr>
              <w:ind w:left="75"/>
              <w:rPr>
                <w:rFonts w:ascii="Arial" w:eastAsia="Arial" w:hAnsi="Arial" w:cs="Arial"/>
              </w:rPr>
            </w:pPr>
            <w:r>
              <w:rPr>
                <w:rFonts w:ascii="Mathematical Pi LT Std Regular" w:eastAsia="Mathematical Pi LT Std Regular" w:hAnsi="Mathematical Pi LT Std Regular" w:cs="Mathematical Pi LT Std Regular"/>
                <w:color w:val="363435"/>
                <w:w w:val="333"/>
                <w:position w:val="2"/>
              </w:rPr>
              <w:t xml:space="preserve"> </w:t>
            </w:r>
            <w:r>
              <w:rPr>
                <w:rFonts w:ascii="Mathematical Pi LT Std Regular" w:eastAsia="Mathematical Pi LT Std Regular" w:hAnsi="Mathematical Pi LT Std Regular" w:cs="Mathematical Pi LT Std Regular"/>
                <w:color w:val="363435"/>
                <w:position w:val="2"/>
              </w:rPr>
              <w:t xml:space="preserve"> </w:t>
            </w:r>
            <w:r>
              <w:rPr>
                <w:rFonts w:ascii="Mathematical Pi LT Std Regular" w:eastAsia="Mathematical Pi LT Std Regular" w:hAnsi="Mathematical Pi LT Std Regular" w:cs="Mathematical Pi LT Std Regular"/>
                <w:color w:val="363435"/>
                <w:spacing w:val="10"/>
                <w:position w:val="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w w:val="96"/>
              </w:rPr>
              <w:t>Exceeds</w:t>
            </w:r>
            <w:r>
              <w:rPr>
                <w:rFonts w:ascii="Arial" w:eastAsia="Arial" w:hAnsi="Arial" w:cs="Arial"/>
                <w:color w:val="363435"/>
                <w:spacing w:val="2"/>
                <w:w w:val="9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Expectations</w:t>
            </w:r>
          </w:p>
        </w:tc>
        <w:tc>
          <w:tcPr>
            <w:tcW w:w="249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>
            <w:pPr>
              <w:spacing w:before="4" w:line="200" w:lineRule="exact"/>
            </w:pPr>
          </w:p>
          <w:p w:rsidR="004671F9" w:rsidRDefault="0064546E">
            <w:pPr>
              <w:ind w:left="75"/>
              <w:rPr>
                <w:rFonts w:ascii="Arial" w:eastAsia="Arial" w:hAnsi="Arial" w:cs="Arial"/>
              </w:rPr>
            </w:pPr>
            <w:r>
              <w:rPr>
                <w:rFonts w:ascii="Mathematical Pi LT Std Regular" w:eastAsia="Mathematical Pi LT Std Regular" w:hAnsi="Mathematical Pi LT Std Regular" w:cs="Mathematical Pi LT Std Regular"/>
                <w:color w:val="363435"/>
                <w:w w:val="333"/>
                <w:position w:val="2"/>
              </w:rPr>
              <w:t xml:space="preserve"> </w:t>
            </w:r>
            <w:r>
              <w:rPr>
                <w:rFonts w:ascii="Mathematical Pi LT Std Regular" w:eastAsia="Mathematical Pi LT Std Regular" w:hAnsi="Mathematical Pi LT Std Regular" w:cs="Mathematical Pi LT Std Regular"/>
                <w:color w:val="363435"/>
                <w:position w:val="2"/>
              </w:rPr>
              <w:t xml:space="preserve"> </w:t>
            </w:r>
            <w:r>
              <w:rPr>
                <w:rFonts w:ascii="Mathematical Pi LT Std Regular" w:eastAsia="Mathematical Pi LT Std Regular" w:hAnsi="Mathematical Pi LT Std Regular" w:cs="Mathematical Pi LT Std Regular"/>
                <w:color w:val="363435"/>
                <w:spacing w:val="10"/>
                <w:position w:val="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Meets</w:t>
            </w:r>
            <w:r>
              <w:rPr>
                <w:rFonts w:ascii="Arial" w:eastAsia="Arial" w:hAnsi="Arial" w:cs="Arial"/>
                <w:color w:val="363435"/>
                <w:spacing w:val="-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Expectations</w:t>
            </w:r>
          </w:p>
        </w:tc>
        <w:tc>
          <w:tcPr>
            <w:tcW w:w="249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>
            <w:pPr>
              <w:spacing w:before="4" w:line="200" w:lineRule="exact"/>
            </w:pPr>
          </w:p>
          <w:p w:rsidR="004671F9" w:rsidRDefault="0064546E">
            <w:pPr>
              <w:ind w:left="75"/>
              <w:rPr>
                <w:rFonts w:ascii="Arial" w:eastAsia="Arial" w:hAnsi="Arial" w:cs="Arial"/>
              </w:rPr>
            </w:pPr>
            <w:r>
              <w:rPr>
                <w:rFonts w:ascii="Mathematical Pi LT Std Regular" w:eastAsia="Mathematical Pi LT Std Regular" w:hAnsi="Mathematical Pi LT Std Regular" w:cs="Mathematical Pi LT Std Regular"/>
                <w:color w:val="363435"/>
                <w:w w:val="333"/>
                <w:position w:val="2"/>
              </w:rPr>
              <w:t xml:space="preserve"> </w:t>
            </w:r>
            <w:r>
              <w:rPr>
                <w:rFonts w:ascii="Mathematical Pi LT Std Regular" w:eastAsia="Mathematical Pi LT Std Regular" w:hAnsi="Mathematical Pi LT Std Regular" w:cs="Mathematical Pi LT Std Regular"/>
                <w:color w:val="363435"/>
                <w:position w:val="2"/>
              </w:rPr>
              <w:t xml:space="preserve"> </w:t>
            </w:r>
            <w:r>
              <w:rPr>
                <w:rFonts w:ascii="Mathematical Pi LT Std Regular" w:eastAsia="Mathematical Pi LT Std Regular" w:hAnsi="Mathematical Pi LT Std Regular" w:cs="Mathematical Pi LT Std Regular"/>
                <w:color w:val="363435"/>
                <w:spacing w:val="10"/>
                <w:position w:val="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w w:val="96"/>
              </w:rPr>
              <w:t>Needs</w:t>
            </w:r>
            <w:r>
              <w:rPr>
                <w:rFonts w:ascii="Arial" w:eastAsia="Arial" w:hAnsi="Arial" w:cs="Arial"/>
                <w:color w:val="363435"/>
                <w:spacing w:val="2"/>
                <w:w w:val="9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Imp</w:t>
            </w:r>
            <w:r>
              <w:rPr>
                <w:rFonts w:ascii="Arial" w:eastAsia="Arial" w:hAnsi="Arial" w:cs="Arial"/>
                <w:color w:val="363435"/>
                <w:spacing w:val="-4"/>
              </w:rPr>
              <w:t>r</w:t>
            </w:r>
            <w:r>
              <w:rPr>
                <w:rFonts w:ascii="Arial" w:eastAsia="Arial" w:hAnsi="Arial" w:cs="Arial"/>
                <w:color w:val="363435"/>
              </w:rPr>
              <w:t>ovement</w:t>
            </w:r>
          </w:p>
        </w:tc>
      </w:tr>
      <w:tr w:rsidR="004671F9">
        <w:trPr>
          <w:trHeight w:hRule="exact" w:val="2300"/>
        </w:trPr>
        <w:tc>
          <w:tcPr>
            <w:tcW w:w="9975" w:type="dxa"/>
            <w:gridSpan w:val="4"/>
            <w:tcBorders>
              <w:top w:val="nil"/>
              <w:left w:val="single" w:sz="4" w:space="0" w:color="363435"/>
              <w:bottom w:val="nil"/>
              <w:right w:val="single" w:sz="4" w:space="0" w:color="363435"/>
            </w:tcBorders>
          </w:tcPr>
          <w:p w:rsidR="004671F9" w:rsidRDefault="004671F9">
            <w:pPr>
              <w:spacing w:before="5" w:line="140" w:lineRule="exact"/>
              <w:rPr>
                <w:sz w:val="15"/>
                <w:szCs w:val="15"/>
              </w:rPr>
            </w:pPr>
          </w:p>
          <w:p w:rsidR="004671F9" w:rsidRDefault="0064546E">
            <w:pPr>
              <w:ind w:left="7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Comments:</w:t>
            </w:r>
          </w:p>
        </w:tc>
      </w:tr>
      <w:tr w:rsidR="004671F9">
        <w:trPr>
          <w:trHeight w:hRule="exact" w:val="596"/>
        </w:trPr>
        <w:tc>
          <w:tcPr>
            <w:tcW w:w="249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>
            <w:pPr>
              <w:spacing w:line="140" w:lineRule="exact"/>
              <w:rPr>
                <w:sz w:val="15"/>
                <w:szCs w:val="15"/>
              </w:rPr>
            </w:pPr>
          </w:p>
          <w:p w:rsidR="004671F9" w:rsidRDefault="0064546E">
            <w:pPr>
              <w:ind w:left="7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Decision</w:t>
            </w:r>
            <w:r>
              <w:rPr>
                <w:rFonts w:ascii="Arial" w:eastAsia="Arial" w:hAnsi="Arial" w:cs="Arial"/>
                <w:color w:val="363435"/>
                <w:spacing w:val="31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w w:val="105"/>
              </w:rPr>
              <w:t>making</w:t>
            </w:r>
          </w:p>
        </w:tc>
        <w:tc>
          <w:tcPr>
            <w:tcW w:w="249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>
            <w:pPr>
              <w:spacing w:before="4" w:line="200" w:lineRule="exact"/>
            </w:pPr>
          </w:p>
          <w:p w:rsidR="004671F9" w:rsidRDefault="0064546E">
            <w:pPr>
              <w:ind w:left="75"/>
              <w:rPr>
                <w:rFonts w:ascii="Arial" w:eastAsia="Arial" w:hAnsi="Arial" w:cs="Arial"/>
              </w:rPr>
            </w:pPr>
            <w:r>
              <w:rPr>
                <w:rFonts w:ascii="Mathematical Pi LT Std Regular" w:eastAsia="Mathematical Pi LT Std Regular" w:hAnsi="Mathematical Pi LT Std Regular" w:cs="Mathematical Pi LT Std Regular"/>
                <w:color w:val="363435"/>
                <w:w w:val="333"/>
                <w:position w:val="2"/>
              </w:rPr>
              <w:t xml:space="preserve"> </w:t>
            </w:r>
            <w:r>
              <w:rPr>
                <w:rFonts w:ascii="Mathematical Pi LT Std Regular" w:eastAsia="Mathematical Pi LT Std Regular" w:hAnsi="Mathematical Pi LT Std Regular" w:cs="Mathematical Pi LT Std Regular"/>
                <w:color w:val="363435"/>
                <w:position w:val="2"/>
              </w:rPr>
              <w:t xml:space="preserve"> </w:t>
            </w:r>
            <w:r>
              <w:rPr>
                <w:rFonts w:ascii="Mathematical Pi LT Std Regular" w:eastAsia="Mathematical Pi LT Std Regular" w:hAnsi="Mathematical Pi LT Std Regular" w:cs="Mathematical Pi LT Std Regular"/>
                <w:color w:val="363435"/>
                <w:spacing w:val="10"/>
                <w:position w:val="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w w:val="96"/>
              </w:rPr>
              <w:t>Exceeds</w:t>
            </w:r>
            <w:r>
              <w:rPr>
                <w:rFonts w:ascii="Arial" w:eastAsia="Arial" w:hAnsi="Arial" w:cs="Arial"/>
                <w:color w:val="363435"/>
                <w:spacing w:val="2"/>
                <w:w w:val="9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Expectations</w:t>
            </w:r>
          </w:p>
        </w:tc>
        <w:tc>
          <w:tcPr>
            <w:tcW w:w="249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>
            <w:pPr>
              <w:spacing w:before="4" w:line="200" w:lineRule="exact"/>
            </w:pPr>
          </w:p>
          <w:p w:rsidR="004671F9" w:rsidRDefault="0064546E">
            <w:pPr>
              <w:ind w:left="75"/>
              <w:rPr>
                <w:rFonts w:ascii="Arial" w:eastAsia="Arial" w:hAnsi="Arial" w:cs="Arial"/>
              </w:rPr>
            </w:pPr>
            <w:r>
              <w:rPr>
                <w:rFonts w:ascii="Mathematical Pi LT Std Regular" w:eastAsia="Mathematical Pi LT Std Regular" w:hAnsi="Mathematical Pi LT Std Regular" w:cs="Mathematical Pi LT Std Regular"/>
                <w:color w:val="363435"/>
                <w:w w:val="333"/>
                <w:position w:val="2"/>
              </w:rPr>
              <w:t xml:space="preserve"> </w:t>
            </w:r>
            <w:r>
              <w:rPr>
                <w:rFonts w:ascii="Mathematical Pi LT Std Regular" w:eastAsia="Mathematical Pi LT Std Regular" w:hAnsi="Mathematical Pi LT Std Regular" w:cs="Mathematical Pi LT Std Regular"/>
                <w:color w:val="363435"/>
                <w:position w:val="2"/>
              </w:rPr>
              <w:t xml:space="preserve"> </w:t>
            </w:r>
            <w:r>
              <w:rPr>
                <w:rFonts w:ascii="Mathematical Pi LT Std Regular" w:eastAsia="Mathematical Pi LT Std Regular" w:hAnsi="Mathematical Pi LT Std Regular" w:cs="Mathematical Pi LT Std Regular"/>
                <w:color w:val="363435"/>
                <w:spacing w:val="10"/>
                <w:position w:val="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Meets</w:t>
            </w:r>
            <w:r>
              <w:rPr>
                <w:rFonts w:ascii="Arial" w:eastAsia="Arial" w:hAnsi="Arial" w:cs="Arial"/>
                <w:color w:val="363435"/>
                <w:spacing w:val="-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Expectations</w:t>
            </w:r>
          </w:p>
        </w:tc>
        <w:tc>
          <w:tcPr>
            <w:tcW w:w="249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>
            <w:pPr>
              <w:spacing w:before="4" w:line="200" w:lineRule="exact"/>
            </w:pPr>
          </w:p>
          <w:p w:rsidR="004671F9" w:rsidRDefault="0064546E">
            <w:pPr>
              <w:ind w:left="75"/>
              <w:rPr>
                <w:rFonts w:ascii="Arial" w:eastAsia="Arial" w:hAnsi="Arial" w:cs="Arial"/>
              </w:rPr>
            </w:pPr>
            <w:r>
              <w:rPr>
                <w:rFonts w:ascii="Mathematical Pi LT Std Regular" w:eastAsia="Mathematical Pi LT Std Regular" w:hAnsi="Mathematical Pi LT Std Regular" w:cs="Mathematical Pi LT Std Regular"/>
                <w:color w:val="363435"/>
                <w:w w:val="333"/>
                <w:position w:val="2"/>
              </w:rPr>
              <w:t xml:space="preserve"> </w:t>
            </w:r>
            <w:r>
              <w:rPr>
                <w:rFonts w:ascii="Mathematical Pi LT Std Regular" w:eastAsia="Mathematical Pi LT Std Regular" w:hAnsi="Mathematical Pi LT Std Regular" w:cs="Mathematical Pi LT Std Regular"/>
                <w:color w:val="363435"/>
                <w:position w:val="2"/>
              </w:rPr>
              <w:t xml:space="preserve"> </w:t>
            </w:r>
            <w:r>
              <w:rPr>
                <w:rFonts w:ascii="Mathematical Pi LT Std Regular" w:eastAsia="Mathematical Pi LT Std Regular" w:hAnsi="Mathematical Pi LT Std Regular" w:cs="Mathematical Pi LT Std Regular"/>
                <w:color w:val="363435"/>
                <w:spacing w:val="10"/>
                <w:position w:val="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w w:val="96"/>
              </w:rPr>
              <w:t>Needs</w:t>
            </w:r>
            <w:r>
              <w:rPr>
                <w:rFonts w:ascii="Arial" w:eastAsia="Arial" w:hAnsi="Arial" w:cs="Arial"/>
                <w:color w:val="363435"/>
                <w:spacing w:val="2"/>
                <w:w w:val="9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Imp</w:t>
            </w:r>
            <w:r>
              <w:rPr>
                <w:rFonts w:ascii="Arial" w:eastAsia="Arial" w:hAnsi="Arial" w:cs="Arial"/>
                <w:color w:val="363435"/>
                <w:spacing w:val="-4"/>
              </w:rPr>
              <w:t>r</w:t>
            </w:r>
            <w:r>
              <w:rPr>
                <w:rFonts w:ascii="Arial" w:eastAsia="Arial" w:hAnsi="Arial" w:cs="Arial"/>
                <w:color w:val="363435"/>
              </w:rPr>
              <w:t>ovement</w:t>
            </w:r>
          </w:p>
        </w:tc>
      </w:tr>
      <w:tr w:rsidR="004671F9">
        <w:trPr>
          <w:trHeight w:hRule="exact" w:val="2300"/>
        </w:trPr>
        <w:tc>
          <w:tcPr>
            <w:tcW w:w="9975" w:type="dxa"/>
            <w:gridSpan w:val="4"/>
            <w:tcBorders>
              <w:top w:val="nil"/>
              <w:left w:val="single" w:sz="4" w:space="0" w:color="363435"/>
              <w:bottom w:val="nil"/>
              <w:right w:val="single" w:sz="4" w:space="0" w:color="363435"/>
            </w:tcBorders>
          </w:tcPr>
          <w:p w:rsidR="004671F9" w:rsidRDefault="004671F9">
            <w:pPr>
              <w:spacing w:before="5" w:line="140" w:lineRule="exact"/>
              <w:rPr>
                <w:sz w:val="15"/>
                <w:szCs w:val="15"/>
              </w:rPr>
            </w:pPr>
          </w:p>
          <w:p w:rsidR="004671F9" w:rsidRDefault="0064546E">
            <w:pPr>
              <w:ind w:left="7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</w:rPr>
              <w:t>Comments:</w:t>
            </w:r>
          </w:p>
        </w:tc>
      </w:tr>
    </w:tbl>
    <w:p w:rsidR="004671F9" w:rsidRDefault="004671F9">
      <w:pPr>
        <w:spacing w:line="200" w:lineRule="exact"/>
      </w:pPr>
    </w:p>
    <w:p w:rsidR="004671F9" w:rsidRDefault="004671F9">
      <w:pPr>
        <w:spacing w:before="10" w:line="240" w:lineRule="exact"/>
        <w:rPr>
          <w:sz w:val="24"/>
          <w:szCs w:val="24"/>
        </w:rPr>
      </w:pPr>
    </w:p>
    <w:p w:rsidR="004671F9" w:rsidRDefault="0064546E">
      <w:pPr>
        <w:spacing w:before="32"/>
        <w:ind w:left="4489" w:right="4489"/>
        <w:jc w:val="center"/>
        <w:rPr>
          <w:rFonts w:ascii="Arial" w:eastAsia="Arial" w:hAnsi="Arial" w:cs="Arial"/>
          <w:sz w:val="22"/>
          <w:szCs w:val="22"/>
        </w:rPr>
        <w:sectPr w:rsidR="004671F9">
          <w:pgSz w:w="12240" w:h="15660"/>
          <w:pgMar w:top="1200" w:right="1020" w:bottom="280" w:left="1020" w:header="720" w:footer="720" w:gutter="0"/>
          <w:cols w:space="720"/>
        </w:sectPr>
      </w:pPr>
      <w:r>
        <w:rPr>
          <w:rFonts w:ascii="Arial" w:eastAsia="Arial" w:hAnsi="Arial" w:cs="Arial"/>
          <w:color w:val="363435"/>
          <w:sz w:val="22"/>
          <w:szCs w:val="22"/>
        </w:rPr>
        <w:t>Page</w:t>
      </w:r>
      <w:r>
        <w:rPr>
          <w:rFonts w:ascii="Arial" w:eastAsia="Arial" w:hAnsi="Arial" w:cs="Arial"/>
          <w:color w:val="363435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2 of</w:t>
      </w:r>
      <w:r>
        <w:rPr>
          <w:rFonts w:ascii="Arial" w:eastAsia="Arial" w:hAnsi="Arial" w:cs="Arial"/>
          <w:color w:val="363435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3</w:t>
      </w:r>
    </w:p>
    <w:p w:rsidR="004671F9" w:rsidRDefault="00252A3E">
      <w:pPr>
        <w:spacing w:before="50" w:line="440" w:lineRule="exact"/>
        <w:ind w:left="1482"/>
        <w:rPr>
          <w:rFonts w:ascii="Arial" w:eastAsia="Arial" w:hAnsi="Arial" w:cs="Arial"/>
          <w:sz w:val="40"/>
          <w:szCs w:val="40"/>
        </w:rPr>
      </w:pPr>
      <w:r>
        <w:lastRenderedPageBreak/>
        <w:pict>
          <v:group id="_x0000_s1889" style="position:absolute;left:0;text-align:left;margin-left:47.6pt;margin-top:58pt;width:516.9pt;height:686.9pt;z-index:-26096;mso-position-horizontal-relative:page;mso-position-vertical-relative:page" coordorigin="952,1160" coordsize="10338,13739">
            <v:shape id="_x0000_s1901" style="position:absolute;left:962;top:1170;width:10318;height:672" coordorigin="962,1170" coordsize="10318,672" path="m962,1842r10318,l11280,1170r-10318,l962,1842xe" fillcolor="#565657" stroked="f">
              <v:path arrowok="t"/>
            </v:shape>
            <v:shape id="_x0000_s1900" style="position:absolute;left:1132;top:3009;width:9983;height:0" coordorigin="1132,3009" coordsize="9983,0" path="m1132,3009r9983,e" filled="f" strokecolor="#363435" strokeweight=".5pt">
              <v:path arrowok="t"/>
            </v:shape>
            <v:shape id="_x0000_s1899" style="position:absolute;left:1137;top:3014;width:0;height:2990" coordorigin="1137,3014" coordsize="0,2990" path="m1137,6004r,-2990e" filled="f" strokecolor="#363435" strokeweight=".5pt">
              <v:path arrowok="t"/>
            </v:shape>
            <v:shape id="_x0000_s1898" style="position:absolute;left:11110;top:3014;width:0;height:2990" coordorigin="11110,3014" coordsize="0,2990" path="m11110,6004r,-2990e" filled="f" strokecolor="#363435" strokeweight=".5pt">
              <v:path arrowok="t"/>
            </v:shape>
            <v:shape id="_x0000_s1897" style="position:absolute;left:1132;top:6009;width:9983;height:0" coordorigin="1132,6009" coordsize="9983,0" path="m1132,6009r9983,e" filled="f" strokecolor="#363435" strokeweight=".5pt">
              <v:path arrowok="t"/>
            </v:shape>
            <v:shape id="_x0000_s1896" style="position:absolute;left:962;top:1737;width:10318;height:13151" coordorigin="962,1737" coordsize="10318,13151" path="m987,14864r25,l987,14839r,-13077l987,14864xe" fillcolor="#565657" stroked="f">
              <v:path arrowok="t"/>
            </v:shape>
            <v:shape id="_x0000_s1895" style="position:absolute;left:962;top:1737;width:10318;height:13151" coordorigin="962,1737" coordsize="10318,13151" path="m11230,14839r-10218,l11255,14889r25,l11255,14839r,25l11230,14864r,-25xe" fillcolor="#565657" stroked="f">
              <v:path arrowok="t"/>
            </v:shape>
            <v:shape id="_x0000_s1894" style="position:absolute;left:962;top:1737;width:10318;height:13151" coordorigin="962,1737" coordsize="10318,13151" path="m962,1737r25,25l11255,1762r,-25l962,1737xe" fillcolor="#565657" stroked="f">
              <v:path arrowok="t"/>
            </v:shape>
            <v:shape id="_x0000_s1893" style="position:absolute;left:962;top:1737;width:10318;height:13151" coordorigin="962,1737" coordsize="10318,13151" path="m11230,14864r25,l11255,1787r-25,l11230,14864xe" fillcolor="#565657" stroked="f">
              <v:path arrowok="t"/>
            </v:shape>
            <v:shape id="_x0000_s1892" style="position:absolute;left:962;top:1737;width:10318;height:13151" coordorigin="962,1737" coordsize="10318,13151" path="m987,1787r25,13052l1012,1787r-25,xe" fillcolor="#565657" stroked="f">
              <v:path arrowok="t"/>
            </v:shape>
            <v:shape id="_x0000_s1891" style="position:absolute;left:962;top:1737;width:10318;height:13151" coordorigin="962,1737" coordsize="10318,13151" path="m962,1737r,13152l11255,14889,1012,14839,987,1787r10268,l11255,14839r25,50l11280,1737r-25,l11255,1762r-10268,l987,14839r25,25l987,14864r,-13102l962,1737xe" fillcolor="#565657" stroked="f">
              <v:path arrowok="t"/>
            </v:shape>
            <v:shape id="_x0000_s1890" type="#_x0000_t75" style="position:absolute;left:2486;top:1335;width:7373;height:437">
              <v:imagedata r:id="rId15" o:title=""/>
            </v:shape>
            <w10:wrap anchorx="page" anchory="page"/>
          </v:group>
        </w:pict>
      </w:r>
      <w:r w:rsidR="0064546E">
        <w:rPr>
          <w:rFonts w:ascii="Arial" w:eastAsia="Arial" w:hAnsi="Arial" w:cs="Arial"/>
          <w:b/>
          <w:color w:val="FDFDFD"/>
          <w:position w:val="-2"/>
          <w:sz w:val="40"/>
          <w:szCs w:val="40"/>
        </w:rPr>
        <w:t>TEAM PERFORMANCE ASSESSMENT</w:t>
      </w:r>
    </w:p>
    <w:p w:rsidR="004671F9" w:rsidRDefault="004671F9">
      <w:pPr>
        <w:spacing w:before="8" w:line="180" w:lineRule="exact"/>
        <w:rPr>
          <w:sz w:val="19"/>
          <w:szCs w:val="19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3"/>
        <w:gridCol w:w="2776"/>
        <w:gridCol w:w="2439"/>
        <w:gridCol w:w="2776"/>
      </w:tblGrid>
      <w:tr w:rsidR="004671F9">
        <w:trPr>
          <w:trHeight w:hRule="exact" w:val="596"/>
        </w:trPr>
        <w:tc>
          <w:tcPr>
            <w:tcW w:w="1983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>
            <w:pPr>
              <w:spacing w:line="140" w:lineRule="exact"/>
              <w:rPr>
                <w:sz w:val="15"/>
                <w:szCs w:val="15"/>
              </w:rPr>
            </w:pPr>
          </w:p>
          <w:p w:rsidR="004671F9" w:rsidRDefault="0064546E">
            <w:pPr>
              <w:ind w:left="7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  <w:spacing w:val="-22"/>
              </w:rPr>
              <w:t>T</w:t>
            </w:r>
            <w:r>
              <w:rPr>
                <w:rFonts w:ascii="Arial" w:eastAsia="Arial" w:hAnsi="Arial" w:cs="Arial"/>
                <w:color w:val="363435"/>
              </w:rPr>
              <w:t xml:space="preserve">eam </w:t>
            </w:r>
            <w:r>
              <w:rPr>
                <w:rFonts w:ascii="Arial" w:eastAsia="Arial" w:hAnsi="Arial" w:cs="Arial"/>
                <w:color w:val="363435"/>
                <w:w w:val="104"/>
              </w:rPr>
              <w:t>morale</w:t>
            </w:r>
          </w:p>
        </w:tc>
        <w:tc>
          <w:tcPr>
            <w:tcW w:w="277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>
            <w:pPr>
              <w:spacing w:before="4" w:line="200" w:lineRule="exact"/>
            </w:pPr>
          </w:p>
          <w:p w:rsidR="004671F9" w:rsidRDefault="0064546E">
            <w:pPr>
              <w:ind w:left="75"/>
              <w:rPr>
                <w:rFonts w:ascii="Arial" w:eastAsia="Arial" w:hAnsi="Arial" w:cs="Arial"/>
              </w:rPr>
            </w:pPr>
            <w:r>
              <w:rPr>
                <w:rFonts w:ascii="Mathematical Pi LT Std Regular" w:eastAsia="Mathematical Pi LT Std Regular" w:hAnsi="Mathematical Pi LT Std Regular" w:cs="Mathematical Pi LT Std Regular"/>
                <w:color w:val="363435"/>
                <w:w w:val="333"/>
                <w:position w:val="2"/>
              </w:rPr>
              <w:t xml:space="preserve"> </w:t>
            </w:r>
            <w:r>
              <w:rPr>
                <w:rFonts w:ascii="Mathematical Pi LT Std Regular" w:eastAsia="Mathematical Pi LT Std Regular" w:hAnsi="Mathematical Pi LT Std Regular" w:cs="Mathematical Pi LT Std Regular"/>
                <w:color w:val="363435"/>
                <w:position w:val="2"/>
              </w:rPr>
              <w:t xml:space="preserve"> </w:t>
            </w:r>
            <w:r>
              <w:rPr>
                <w:rFonts w:ascii="Mathematical Pi LT Std Regular" w:eastAsia="Mathematical Pi LT Std Regular" w:hAnsi="Mathematical Pi LT Std Regular" w:cs="Mathematical Pi LT Std Regular"/>
                <w:color w:val="363435"/>
                <w:spacing w:val="10"/>
                <w:position w:val="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w w:val="96"/>
              </w:rPr>
              <w:t>Exceeds</w:t>
            </w:r>
            <w:r>
              <w:rPr>
                <w:rFonts w:ascii="Arial" w:eastAsia="Arial" w:hAnsi="Arial" w:cs="Arial"/>
                <w:color w:val="363435"/>
                <w:spacing w:val="2"/>
                <w:w w:val="9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Expectations</w:t>
            </w:r>
          </w:p>
        </w:tc>
        <w:tc>
          <w:tcPr>
            <w:tcW w:w="2439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>
            <w:pPr>
              <w:spacing w:before="4" w:line="200" w:lineRule="exact"/>
            </w:pPr>
          </w:p>
          <w:p w:rsidR="004671F9" w:rsidRDefault="0064546E">
            <w:pPr>
              <w:ind w:left="75"/>
              <w:rPr>
                <w:rFonts w:ascii="Arial" w:eastAsia="Arial" w:hAnsi="Arial" w:cs="Arial"/>
              </w:rPr>
            </w:pPr>
            <w:r>
              <w:rPr>
                <w:rFonts w:ascii="Mathematical Pi LT Std Regular" w:eastAsia="Mathematical Pi LT Std Regular" w:hAnsi="Mathematical Pi LT Std Regular" w:cs="Mathematical Pi LT Std Regular"/>
                <w:color w:val="363435"/>
                <w:w w:val="333"/>
                <w:position w:val="2"/>
              </w:rPr>
              <w:t xml:space="preserve"> </w:t>
            </w:r>
            <w:r>
              <w:rPr>
                <w:rFonts w:ascii="Mathematical Pi LT Std Regular" w:eastAsia="Mathematical Pi LT Std Regular" w:hAnsi="Mathematical Pi LT Std Regular" w:cs="Mathematical Pi LT Std Regular"/>
                <w:color w:val="363435"/>
                <w:position w:val="2"/>
              </w:rPr>
              <w:t xml:space="preserve"> </w:t>
            </w:r>
            <w:r>
              <w:rPr>
                <w:rFonts w:ascii="Mathematical Pi LT Std Regular" w:eastAsia="Mathematical Pi LT Std Regular" w:hAnsi="Mathematical Pi LT Std Regular" w:cs="Mathematical Pi LT Std Regular"/>
                <w:color w:val="363435"/>
                <w:spacing w:val="10"/>
                <w:position w:val="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Meets</w:t>
            </w:r>
            <w:r>
              <w:rPr>
                <w:rFonts w:ascii="Arial" w:eastAsia="Arial" w:hAnsi="Arial" w:cs="Arial"/>
                <w:color w:val="363435"/>
                <w:spacing w:val="-1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Expectations</w:t>
            </w:r>
          </w:p>
        </w:tc>
        <w:tc>
          <w:tcPr>
            <w:tcW w:w="2776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>
            <w:pPr>
              <w:spacing w:before="4" w:line="200" w:lineRule="exact"/>
            </w:pPr>
          </w:p>
          <w:p w:rsidR="004671F9" w:rsidRDefault="0064546E">
            <w:pPr>
              <w:ind w:left="75"/>
              <w:rPr>
                <w:rFonts w:ascii="Arial" w:eastAsia="Arial" w:hAnsi="Arial" w:cs="Arial"/>
              </w:rPr>
            </w:pPr>
            <w:r>
              <w:rPr>
                <w:rFonts w:ascii="Mathematical Pi LT Std Regular" w:eastAsia="Mathematical Pi LT Std Regular" w:hAnsi="Mathematical Pi LT Std Regular" w:cs="Mathematical Pi LT Std Regular"/>
                <w:color w:val="363435"/>
                <w:w w:val="333"/>
                <w:position w:val="2"/>
              </w:rPr>
              <w:t xml:space="preserve"> </w:t>
            </w:r>
            <w:r>
              <w:rPr>
                <w:rFonts w:ascii="Mathematical Pi LT Std Regular" w:eastAsia="Mathematical Pi LT Std Regular" w:hAnsi="Mathematical Pi LT Std Regular" w:cs="Mathematical Pi LT Std Regular"/>
                <w:color w:val="363435"/>
                <w:position w:val="2"/>
              </w:rPr>
              <w:t xml:space="preserve"> </w:t>
            </w:r>
            <w:r>
              <w:rPr>
                <w:rFonts w:ascii="Mathematical Pi LT Std Regular" w:eastAsia="Mathematical Pi LT Std Regular" w:hAnsi="Mathematical Pi LT Std Regular" w:cs="Mathematical Pi LT Std Regular"/>
                <w:color w:val="363435"/>
                <w:spacing w:val="10"/>
                <w:position w:val="2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  <w:w w:val="96"/>
              </w:rPr>
              <w:t>Needs</w:t>
            </w:r>
            <w:r>
              <w:rPr>
                <w:rFonts w:ascii="Arial" w:eastAsia="Arial" w:hAnsi="Arial" w:cs="Arial"/>
                <w:color w:val="363435"/>
                <w:spacing w:val="2"/>
                <w:w w:val="96"/>
              </w:rPr>
              <w:t xml:space="preserve"> </w:t>
            </w:r>
            <w:r>
              <w:rPr>
                <w:rFonts w:ascii="Arial" w:eastAsia="Arial" w:hAnsi="Arial" w:cs="Arial"/>
                <w:color w:val="363435"/>
              </w:rPr>
              <w:t>Imp</w:t>
            </w:r>
            <w:r>
              <w:rPr>
                <w:rFonts w:ascii="Arial" w:eastAsia="Arial" w:hAnsi="Arial" w:cs="Arial"/>
                <w:color w:val="363435"/>
                <w:spacing w:val="-4"/>
              </w:rPr>
              <w:t>r</w:t>
            </w:r>
            <w:r>
              <w:rPr>
                <w:rFonts w:ascii="Arial" w:eastAsia="Arial" w:hAnsi="Arial" w:cs="Arial"/>
                <w:color w:val="363435"/>
              </w:rPr>
              <w:t>ovement</w:t>
            </w:r>
          </w:p>
        </w:tc>
      </w:tr>
    </w:tbl>
    <w:p w:rsidR="004671F9" w:rsidRDefault="004671F9">
      <w:pPr>
        <w:spacing w:line="200" w:lineRule="exact"/>
      </w:pPr>
    </w:p>
    <w:p w:rsidR="004671F9" w:rsidRDefault="004671F9">
      <w:pPr>
        <w:spacing w:before="5" w:line="280" w:lineRule="exact"/>
        <w:rPr>
          <w:sz w:val="28"/>
          <w:szCs w:val="28"/>
        </w:rPr>
      </w:pPr>
    </w:p>
    <w:p w:rsidR="004671F9" w:rsidRDefault="0064546E">
      <w:pPr>
        <w:spacing w:before="34"/>
        <w:ind w:left="197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color w:val="363435"/>
          <w:w w:val="108"/>
        </w:rPr>
        <w:t>comments</w:t>
      </w:r>
      <w:proofErr w:type="gramEnd"/>
      <w:r>
        <w:rPr>
          <w:rFonts w:ascii="Arial" w:eastAsia="Arial" w:hAnsi="Arial" w:cs="Arial"/>
          <w:color w:val="363435"/>
          <w:w w:val="108"/>
        </w:rPr>
        <w:t>:</w:t>
      </w:r>
    </w:p>
    <w:p w:rsidR="004671F9" w:rsidRDefault="004671F9">
      <w:pPr>
        <w:spacing w:before="3" w:line="100" w:lineRule="exact"/>
        <w:rPr>
          <w:sz w:val="11"/>
          <w:szCs w:val="11"/>
        </w:rPr>
      </w:pPr>
    </w:p>
    <w:p w:rsidR="004671F9" w:rsidRDefault="004671F9">
      <w:pPr>
        <w:spacing w:line="200" w:lineRule="exact"/>
      </w:pPr>
    </w:p>
    <w:p w:rsidR="004671F9" w:rsidRDefault="004671F9">
      <w:pPr>
        <w:spacing w:line="200" w:lineRule="exact"/>
      </w:pPr>
    </w:p>
    <w:p w:rsidR="004671F9" w:rsidRDefault="004671F9">
      <w:pPr>
        <w:spacing w:line="200" w:lineRule="exact"/>
      </w:pPr>
    </w:p>
    <w:p w:rsidR="004671F9" w:rsidRDefault="004671F9">
      <w:pPr>
        <w:spacing w:line="200" w:lineRule="exact"/>
      </w:pPr>
    </w:p>
    <w:p w:rsidR="004671F9" w:rsidRDefault="004671F9">
      <w:pPr>
        <w:spacing w:line="200" w:lineRule="exact"/>
      </w:pPr>
    </w:p>
    <w:p w:rsidR="004671F9" w:rsidRDefault="004671F9">
      <w:pPr>
        <w:spacing w:line="200" w:lineRule="exact"/>
      </w:pPr>
    </w:p>
    <w:p w:rsidR="004671F9" w:rsidRDefault="004671F9">
      <w:pPr>
        <w:spacing w:line="200" w:lineRule="exact"/>
      </w:pPr>
    </w:p>
    <w:p w:rsidR="004671F9" w:rsidRDefault="004671F9">
      <w:pPr>
        <w:spacing w:line="200" w:lineRule="exact"/>
      </w:pPr>
    </w:p>
    <w:p w:rsidR="004671F9" w:rsidRDefault="004671F9">
      <w:pPr>
        <w:spacing w:line="200" w:lineRule="exact"/>
      </w:pPr>
    </w:p>
    <w:p w:rsidR="004671F9" w:rsidRDefault="004671F9">
      <w:pPr>
        <w:spacing w:line="200" w:lineRule="exact"/>
      </w:pPr>
    </w:p>
    <w:p w:rsidR="004671F9" w:rsidRDefault="004671F9">
      <w:pPr>
        <w:spacing w:line="200" w:lineRule="exact"/>
      </w:pPr>
    </w:p>
    <w:p w:rsidR="004671F9" w:rsidRDefault="004671F9">
      <w:pPr>
        <w:spacing w:line="200" w:lineRule="exact"/>
      </w:pPr>
    </w:p>
    <w:p w:rsidR="004671F9" w:rsidRDefault="004671F9">
      <w:pPr>
        <w:spacing w:line="200" w:lineRule="exact"/>
      </w:pPr>
    </w:p>
    <w:p w:rsidR="004671F9" w:rsidRDefault="004671F9">
      <w:pPr>
        <w:spacing w:line="200" w:lineRule="exact"/>
      </w:pPr>
    </w:p>
    <w:p w:rsidR="004671F9" w:rsidRDefault="004671F9">
      <w:pPr>
        <w:spacing w:line="200" w:lineRule="exact"/>
      </w:pPr>
    </w:p>
    <w:p w:rsidR="004671F9" w:rsidRDefault="004671F9">
      <w:pPr>
        <w:spacing w:line="200" w:lineRule="exact"/>
      </w:pPr>
    </w:p>
    <w:p w:rsidR="004671F9" w:rsidRDefault="004671F9">
      <w:pPr>
        <w:spacing w:line="200" w:lineRule="exact"/>
      </w:pPr>
    </w:p>
    <w:p w:rsidR="004671F9" w:rsidRDefault="004671F9">
      <w:pPr>
        <w:spacing w:line="200" w:lineRule="exact"/>
      </w:pPr>
    </w:p>
    <w:p w:rsidR="004671F9" w:rsidRDefault="0064546E">
      <w:pPr>
        <w:spacing w:line="240" w:lineRule="exact"/>
        <w:ind w:left="11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color w:val="363435"/>
          <w:position w:val="-1"/>
          <w:sz w:val="22"/>
          <w:szCs w:val="22"/>
        </w:rPr>
        <w:t>A</w:t>
      </w:r>
      <w:r>
        <w:rPr>
          <w:rFonts w:ascii="Arial" w:eastAsia="Arial" w:hAnsi="Arial" w:cs="Arial"/>
          <w:color w:val="363435"/>
          <w:spacing w:val="-4"/>
          <w:position w:val="-1"/>
          <w:sz w:val="22"/>
          <w:szCs w:val="22"/>
        </w:rPr>
        <w:t>r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>eas</w:t>
      </w:r>
      <w:r>
        <w:rPr>
          <w:rFonts w:ascii="Arial" w:eastAsia="Arial" w:hAnsi="Arial" w:cs="Arial"/>
          <w:color w:val="363435"/>
          <w:spacing w:val="8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position w:val="-1"/>
          <w:sz w:val="22"/>
          <w:szCs w:val="22"/>
        </w:rPr>
        <w:t>for</w:t>
      </w:r>
      <w:r>
        <w:rPr>
          <w:rFonts w:ascii="Arial" w:eastAsia="Arial" w:hAnsi="Arial" w:cs="Arial"/>
          <w:color w:val="363435"/>
          <w:spacing w:val="21"/>
          <w:position w:val="-1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w w:val="104"/>
          <w:position w:val="-1"/>
          <w:sz w:val="22"/>
          <w:szCs w:val="22"/>
        </w:rPr>
        <w:t>Development</w:t>
      </w:r>
    </w:p>
    <w:p w:rsidR="004671F9" w:rsidRDefault="004671F9">
      <w:pPr>
        <w:spacing w:before="9" w:line="180" w:lineRule="exact"/>
        <w:rPr>
          <w:sz w:val="19"/>
          <w:szCs w:val="19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4"/>
        <w:gridCol w:w="3324"/>
        <w:gridCol w:w="3324"/>
      </w:tblGrid>
      <w:tr w:rsidR="004671F9">
        <w:trPr>
          <w:trHeight w:hRule="exact" w:val="543"/>
        </w:trPr>
        <w:tc>
          <w:tcPr>
            <w:tcW w:w="332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>
            <w:pPr>
              <w:spacing w:line="140" w:lineRule="exact"/>
              <w:rPr>
                <w:sz w:val="15"/>
                <w:szCs w:val="15"/>
              </w:rPr>
            </w:pPr>
          </w:p>
          <w:p w:rsidR="004671F9" w:rsidRDefault="0064546E">
            <w:pPr>
              <w:ind w:left="7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  <w:w w:val="102"/>
              </w:rPr>
              <w:t>A</w:t>
            </w:r>
            <w:r>
              <w:rPr>
                <w:rFonts w:ascii="Arial" w:eastAsia="Arial" w:hAnsi="Arial" w:cs="Arial"/>
                <w:color w:val="363435"/>
                <w:spacing w:val="-4"/>
                <w:w w:val="102"/>
              </w:rPr>
              <w:t>r</w:t>
            </w:r>
            <w:r>
              <w:rPr>
                <w:rFonts w:ascii="Arial" w:eastAsia="Arial" w:hAnsi="Arial" w:cs="Arial"/>
                <w:color w:val="363435"/>
              </w:rPr>
              <w:t>ea</w:t>
            </w:r>
          </w:p>
        </w:tc>
        <w:tc>
          <w:tcPr>
            <w:tcW w:w="332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>
            <w:pPr>
              <w:spacing w:line="140" w:lineRule="exact"/>
              <w:rPr>
                <w:sz w:val="15"/>
                <w:szCs w:val="15"/>
              </w:rPr>
            </w:pPr>
          </w:p>
          <w:p w:rsidR="004671F9" w:rsidRDefault="0064546E">
            <w:pPr>
              <w:ind w:left="7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  <w:w w:val="106"/>
              </w:rPr>
              <w:t>App</w:t>
            </w:r>
            <w:r>
              <w:rPr>
                <w:rFonts w:ascii="Arial" w:eastAsia="Arial" w:hAnsi="Arial" w:cs="Arial"/>
                <w:color w:val="363435"/>
                <w:spacing w:val="-4"/>
                <w:w w:val="106"/>
              </w:rPr>
              <w:t>r</w:t>
            </w:r>
            <w:r>
              <w:rPr>
                <w:rFonts w:ascii="Arial" w:eastAsia="Arial" w:hAnsi="Arial" w:cs="Arial"/>
                <w:color w:val="363435"/>
                <w:w w:val="105"/>
              </w:rPr>
              <w:t>oach</w:t>
            </w:r>
          </w:p>
        </w:tc>
        <w:tc>
          <w:tcPr>
            <w:tcW w:w="332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>
            <w:pPr>
              <w:spacing w:line="140" w:lineRule="exact"/>
              <w:rPr>
                <w:sz w:val="15"/>
                <w:szCs w:val="15"/>
              </w:rPr>
            </w:pPr>
          </w:p>
          <w:p w:rsidR="004671F9" w:rsidRDefault="0064546E">
            <w:pPr>
              <w:ind w:left="75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363435"/>
                <w:w w:val="106"/>
              </w:rPr>
              <w:t>Actions</w:t>
            </w:r>
          </w:p>
        </w:tc>
      </w:tr>
      <w:tr w:rsidR="004671F9">
        <w:trPr>
          <w:trHeight w:hRule="exact" w:val="543"/>
        </w:trPr>
        <w:tc>
          <w:tcPr>
            <w:tcW w:w="332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  <w:tc>
          <w:tcPr>
            <w:tcW w:w="332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  <w:tc>
          <w:tcPr>
            <w:tcW w:w="332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</w:tr>
      <w:tr w:rsidR="004671F9">
        <w:trPr>
          <w:trHeight w:hRule="exact" w:val="543"/>
        </w:trPr>
        <w:tc>
          <w:tcPr>
            <w:tcW w:w="332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  <w:tc>
          <w:tcPr>
            <w:tcW w:w="332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  <w:tc>
          <w:tcPr>
            <w:tcW w:w="332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</w:tr>
      <w:tr w:rsidR="004671F9">
        <w:trPr>
          <w:trHeight w:hRule="exact" w:val="543"/>
        </w:trPr>
        <w:tc>
          <w:tcPr>
            <w:tcW w:w="332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  <w:tc>
          <w:tcPr>
            <w:tcW w:w="332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  <w:tc>
          <w:tcPr>
            <w:tcW w:w="332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</w:tr>
      <w:tr w:rsidR="004671F9">
        <w:trPr>
          <w:trHeight w:hRule="exact" w:val="543"/>
        </w:trPr>
        <w:tc>
          <w:tcPr>
            <w:tcW w:w="332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  <w:tc>
          <w:tcPr>
            <w:tcW w:w="332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  <w:tc>
          <w:tcPr>
            <w:tcW w:w="332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</w:tr>
      <w:tr w:rsidR="004671F9">
        <w:trPr>
          <w:trHeight w:hRule="exact" w:val="543"/>
        </w:trPr>
        <w:tc>
          <w:tcPr>
            <w:tcW w:w="332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  <w:tc>
          <w:tcPr>
            <w:tcW w:w="332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  <w:tc>
          <w:tcPr>
            <w:tcW w:w="3324" w:type="dxa"/>
            <w:tcBorders>
              <w:top w:val="single" w:sz="4" w:space="0" w:color="363435"/>
              <w:left w:val="single" w:sz="4" w:space="0" w:color="363435"/>
              <w:bottom w:val="single" w:sz="4" w:space="0" w:color="363435"/>
              <w:right w:val="single" w:sz="4" w:space="0" w:color="363435"/>
            </w:tcBorders>
          </w:tcPr>
          <w:p w:rsidR="004671F9" w:rsidRDefault="004671F9"/>
        </w:tc>
      </w:tr>
    </w:tbl>
    <w:p w:rsidR="004671F9" w:rsidRDefault="004671F9">
      <w:pPr>
        <w:spacing w:before="8" w:line="140" w:lineRule="exact"/>
        <w:rPr>
          <w:sz w:val="15"/>
          <w:szCs w:val="15"/>
        </w:rPr>
      </w:pPr>
    </w:p>
    <w:p w:rsidR="004671F9" w:rsidRDefault="004671F9">
      <w:pPr>
        <w:spacing w:line="200" w:lineRule="exact"/>
      </w:pPr>
    </w:p>
    <w:p w:rsidR="004671F9" w:rsidRDefault="004671F9">
      <w:pPr>
        <w:spacing w:line="200" w:lineRule="exact"/>
      </w:pPr>
    </w:p>
    <w:p w:rsidR="004671F9" w:rsidRDefault="004671F9">
      <w:pPr>
        <w:spacing w:line="200" w:lineRule="exact"/>
      </w:pPr>
    </w:p>
    <w:p w:rsidR="004671F9" w:rsidRDefault="004671F9">
      <w:pPr>
        <w:spacing w:line="200" w:lineRule="exact"/>
      </w:pPr>
    </w:p>
    <w:p w:rsidR="004671F9" w:rsidRDefault="004671F9">
      <w:pPr>
        <w:spacing w:line="200" w:lineRule="exact"/>
      </w:pPr>
    </w:p>
    <w:p w:rsidR="004671F9" w:rsidRDefault="004671F9">
      <w:pPr>
        <w:spacing w:line="200" w:lineRule="exact"/>
      </w:pPr>
    </w:p>
    <w:p w:rsidR="004671F9" w:rsidRDefault="004671F9">
      <w:pPr>
        <w:spacing w:line="200" w:lineRule="exact"/>
      </w:pPr>
    </w:p>
    <w:p w:rsidR="004671F9" w:rsidRDefault="004671F9">
      <w:pPr>
        <w:spacing w:line="200" w:lineRule="exact"/>
      </w:pPr>
    </w:p>
    <w:p w:rsidR="004671F9" w:rsidRDefault="004671F9">
      <w:pPr>
        <w:spacing w:line="200" w:lineRule="exact"/>
      </w:pPr>
    </w:p>
    <w:p w:rsidR="004671F9" w:rsidRDefault="004671F9">
      <w:pPr>
        <w:spacing w:line="200" w:lineRule="exact"/>
      </w:pPr>
    </w:p>
    <w:p w:rsidR="004671F9" w:rsidRDefault="004671F9">
      <w:pPr>
        <w:spacing w:line="200" w:lineRule="exact"/>
      </w:pPr>
    </w:p>
    <w:p w:rsidR="004671F9" w:rsidRDefault="004671F9">
      <w:pPr>
        <w:spacing w:line="200" w:lineRule="exact"/>
      </w:pPr>
    </w:p>
    <w:p w:rsidR="004671F9" w:rsidRDefault="004671F9">
      <w:pPr>
        <w:spacing w:line="200" w:lineRule="exact"/>
      </w:pPr>
    </w:p>
    <w:p w:rsidR="004671F9" w:rsidRDefault="004671F9">
      <w:pPr>
        <w:spacing w:line="200" w:lineRule="exact"/>
      </w:pPr>
    </w:p>
    <w:p w:rsidR="004671F9" w:rsidRDefault="004671F9">
      <w:pPr>
        <w:spacing w:line="200" w:lineRule="exact"/>
      </w:pPr>
    </w:p>
    <w:p w:rsidR="004671F9" w:rsidRDefault="004671F9">
      <w:pPr>
        <w:spacing w:line="200" w:lineRule="exact"/>
      </w:pPr>
    </w:p>
    <w:p w:rsidR="004671F9" w:rsidRDefault="004671F9">
      <w:pPr>
        <w:spacing w:line="200" w:lineRule="exact"/>
      </w:pPr>
    </w:p>
    <w:p w:rsidR="004671F9" w:rsidRDefault="004671F9">
      <w:pPr>
        <w:spacing w:line="200" w:lineRule="exact"/>
      </w:pPr>
    </w:p>
    <w:p w:rsidR="004671F9" w:rsidRDefault="0064546E">
      <w:pPr>
        <w:spacing w:before="32"/>
        <w:ind w:left="4489" w:right="4489"/>
        <w:jc w:val="center"/>
        <w:rPr>
          <w:rFonts w:ascii="Arial" w:eastAsia="Arial" w:hAnsi="Arial" w:cs="Arial"/>
          <w:sz w:val="22"/>
          <w:szCs w:val="22"/>
        </w:rPr>
        <w:sectPr w:rsidR="004671F9">
          <w:pgSz w:w="12240" w:h="15660"/>
          <w:pgMar w:top="1220" w:right="1020" w:bottom="280" w:left="1020" w:header="720" w:footer="720" w:gutter="0"/>
          <w:cols w:space="720"/>
        </w:sectPr>
      </w:pPr>
      <w:r>
        <w:rPr>
          <w:rFonts w:ascii="Arial" w:eastAsia="Arial" w:hAnsi="Arial" w:cs="Arial"/>
          <w:color w:val="363435"/>
          <w:sz w:val="22"/>
          <w:szCs w:val="22"/>
        </w:rPr>
        <w:t>Page</w:t>
      </w:r>
      <w:r>
        <w:rPr>
          <w:rFonts w:ascii="Arial" w:eastAsia="Arial" w:hAnsi="Arial" w:cs="Arial"/>
          <w:color w:val="363435"/>
          <w:spacing w:val="5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3 of</w:t>
      </w:r>
      <w:r>
        <w:rPr>
          <w:rFonts w:ascii="Arial" w:eastAsia="Arial" w:hAnsi="Arial" w:cs="Arial"/>
          <w:color w:val="363435"/>
          <w:spacing w:val="16"/>
          <w:sz w:val="22"/>
          <w:szCs w:val="22"/>
        </w:rPr>
        <w:t xml:space="preserve"> </w:t>
      </w:r>
      <w:r>
        <w:rPr>
          <w:rFonts w:ascii="Arial" w:eastAsia="Arial" w:hAnsi="Arial" w:cs="Arial"/>
          <w:color w:val="363435"/>
          <w:sz w:val="22"/>
          <w:szCs w:val="22"/>
        </w:rPr>
        <w:t>3</w:t>
      </w:r>
    </w:p>
    <w:p w:rsidR="004671F9" w:rsidRDefault="004671F9" w:rsidP="0064546E">
      <w:pPr>
        <w:spacing w:line="1960" w:lineRule="exact"/>
        <w:ind w:right="120"/>
        <w:rPr>
          <w:rFonts w:ascii="Arial" w:eastAsia="Arial" w:hAnsi="Arial" w:cs="Arial"/>
          <w:sz w:val="22"/>
          <w:szCs w:val="22"/>
        </w:rPr>
      </w:pPr>
    </w:p>
    <w:sectPr w:rsidR="004671F9" w:rsidSect="0064546E">
      <w:pgSz w:w="12240" w:h="15660"/>
      <w:pgMar w:top="960" w:right="960" w:bottom="280" w:left="9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athematical Pi LT Std Regular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B7FBA"/>
    <w:multiLevelType w:val="multilevel"/>
    <w:tmpl w:val="B5C4B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671F9"/>
    <w:rsid w:val="00252A3E"/>
    <w:rsid w:val="004671F9"/>
    <w:rsid w:val="0064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,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615</Words>
  <Characters>3510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nekoomanesh</cp:lastModifiedBy>
  <cp:revision>3</cp:revision>
  <dcterms:created xsi:type="dcterms:W3CDTF">2018-11-04T11:25:00Z</dcterms:created>
  <dcterms:modified xsi:type="dcterms:W3CDTF">2018-11-04T11:39:00Z</dcterms:modified>
</cp:coreProperties>
</file>