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F8" w:rsidRDefault="004E008A">
      <w:pPr>
        <w:spacing w:before="54" w:line="440" w:lineRule="exact"/>
        <w:ind w:left="2042"/>
        <w:rPr>
          <w:rFonts w:ascii="Arial" w:eastAsia="Arial" w:hAnsi="Arial" w:cs="Arial"/>
          <w:sz w:val="40"/>
          <w:szCs w:val="40"/>
        </w:rPr>
      </w:pPr>
      <w:r>
        <w:pict>
          <v:group id="_x0000_s1319" style="position:absolute;left:0;text-align:left;margin-left:44.35pt;margin-top:58pt;width:516.9pt;height:685.5pt;z-index:-26048;mso-position-horizontal-relative:page;mso-position-vertical-relative:page" coordorigin="950,1160" coordsize="10338,13710">
            <v:shape id="_x0000_s1322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21" type="#_x0000_t75" style="position:absolute;left:3067;top:1318;width:6221;height:437">
              <v:imagedata r:id="rId6" o:title=""/>
            </v:shape>
            <v:shape id="_x0000_s1320" style="position:absolute;left:985;top:1813;width:10270;height:13032" coordorigin="985,1813" coordsize="10270,13032" path="m985,14845r10270,l11255,1813r-10270,l985,14845xe" filled="f" strokecolor="#565657" strokeweight="2.5pt">
              <v:path arrowok="t"/>
            </v:shape>
            <w10:wrap anchorx="page" anchory="page"/>
          </v:group>
        </w:pict>
      </w:r>
      <w:r w:rsidR="006F32EC">
        <w:rPr>
          <w:rFonts w:ascii="Arial" w:eastAsia="Arial" w:hAnsi="Arial" w:cs="Arial"/>
          <w:b/>
          <w:color w:val="FDFDFD"/>
          <w:w w:val="98"/>
          <w:position w:val="-2"/>
          <w:sz w:val="40"/>
          <w:szCs w:val="40"/>
        </w:rPr>
        <w:t>LESSONS</w:t>
      </w:r>
      <w:r w:rsidR="006F32EC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  <w:r w:rsidR="006F32EC">
        <w:rPr>
          <w:rFonts w:ascii="Arial" w:eastAsia="Arial" w:hAnsi="Arial" w:cs="Arial"/>
          <w:b/>
          <w:color w:val="FDFDFD"/>
          <w:w w:val="98"/>
          <w:position w:val="-2"/>
          <w:sz w:val="40"/>
          <w:szCs w:val="40"/>
        </w:rPr>
        <w:t>LEARNED</w:t>
      </w:r>
      <w:r w:rsidR="006F32EC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  <w:r w:rsidR="006F32EC">
        <w:rPr>
          <w:rFonts w:ascii="Arial" w:eastAsia="Arial" w:hAnsi="Arial" w:cs="Arial"/>
          <w:b/>
          <w:color w:val="FDFDFD"/>
          <w:w w:val="102"/>
          <w:position w:val="-2"/>
          <w:sz w:val="40"/>
          <w:szCs w:val="40"/>
        </w:rPr>
        <w:t>SUMMA</w:t>
      </w:r>
      <w:r w:rsidR="006F32EC">
        <w:rPr>
          <w:rFonts w:ascii="Arial" w:eastAsia="Arial" w:hAnsi="Arial" w:cs="Arial"/>
          <w:b/>
          <w:color w:val="FDFDFD"/>
          <w:spacing w:val="-15"/>
          <w:w w:val="102"/>
          <w:position w:val="-2"/>
          <w:sz w:val="40"/>
          <w:szCs w:val="40"/>
        </w:rPr>
        <w:t>R</w:t>
      </w:r>
      <w:r w:rsidR="006F32EC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Y </w:t>
      </w:r>
    </w:p>
    <w:p w:rsidR="00DD29F8" w:rsidRDefault="00DD29F8">
      <w:pPr>
        <w:spacing w:before="4" w:line="180" w:lineRule="exact"/>
        <w:rPr>
          <w:sz w:val="18"/>
          <w:szCs w:val="18"/>
        </w:rPr>
      </w:pPr>
    </w:p>
    <w:p w:rsidR="00DD29F8" w:rsidRDefault="006F32EC">
      <w:pPr>
        <w:tabs>
          <w:tab w:val="left" w:pos="10080"/>
        </w:tabs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</w:t>
      </w:r>
      <w:r>
        <w:rPr>
          <w:rFonts w:ascii="Arial" w:eastAsia="Arial" w:hAnsi="Arial" w:cs="Arial"/>
          <w:color w:val="363435"/>
          <w:spacing w:val="11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DD29F8" w:rsidRDefault="00DD29F8">
      <w:pPr>
        <w:spacing w:before="8" w:line="180" w:lineRule="exact"/>
        <w:rPr>
          <w:sz w:val="18"/>
          <w:szCs w:val="18"/>
        </w:rPr>
      </w:pPr>
    </w:p>
    <w:p w:rsidR="00DD29F8" w:rsidRDefault="006F32EC">
      <w:pPr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Performance</w:t>
      </w:r>
      <w:r>
        <w:rPr>
          <w:rFonts w:ascii="Arial" w:eastAsia="Arial" w:hAnsi="Arial" w:cs="Arial"/>
          <w:color w:val="363435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Analysis</w:t>
      </w:r>
    </w:p>
    <w:p w:rsidR="00DD29F8" w:rsidRDefault="00DD29F8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3"/>
        <w:gridCol w:w="2809"/>
        <w:gridCol w:w="2809"/>
      </w:tblGrid>
      <w:tr w:rsidR="00DD29F8">
        <w:trPr>
          <w:trHeight w:hRule="exact" w:val="483"/>
        </w:trPr>
        <w:tc>
          <w:tcPr>
            <w:tcW w:w="43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>
            <w:pPr>
              <w:spacing w:line="120" w:lineRule="exact"/>
              <w:rPr>
                <w:sz w:val="12"/>
                <w:szCs w:val="12"/>
              </w:rPr>
            </w:pPr>
          </w:p>
          <w:p w:rsidR="00DD29F8" w:rsidRDefault="006F32EC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What</w:t>
            </w:r>
            <w:r>
              <w:rPr>
                <w:rFonts w:ascii="Arial" w:eastAsia="Arial" w:hAnsi="Arial" w:cs="Arial"/>
                <w:color w:val="363435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W</w:t>
            </w:r>
            <w:r>
              <w:rPr>
                <w:rFonts w:ascii="Arial" w:eastAsia="Arial" w:hAnsi="Arial" w:cs="Arial"/>
                <w:color w:val="363435"/>
              </w:rPr>
              <w:t>orked</w:t>
            </w:r>
            <w:r>
              <w:rPr>
                <w:rFonts w:ascii="Arial" w:eastAsia="Arial" w:hAnsi="Arial" w:cs="Arial"/>
                <w:color w:val="363435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W</w:t>
            </w:r>
            <w:r>
              <w:rPr>
                <w:rFonts w:ascii="Arial" w:eastAsia="Arial" w:hAnsi="Arial" w:cs="Arial"/>
                <w:color w:val="363435"/>
                <w:w w:val="103"/>
              </w:rPr>
              <w:t>ell</w:t>
            </w:r>
          </w:p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>
            <w:pPr>
              <w:spacing w:line="120" w:lineRule="exact"/>
              <w:rPr>
                <w:sz w:val="12"/>
                <w:szCs w:val="12"/>
              </w:rPr>
            </w:pPr>
          </w:p>
          <w:p w:rsidR="00DD29F8" w:rsidRDefault="006F32EC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What</w:t>
            </w:r>
            <w:r>
              <w:rPr>
                <w:rFonts w:ascii="Arial" w:eastAsia="Arial" w:hAnsi="Arial" w:cs="Arial"/>
                <w:color w:val="363435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Can be</w:t>
            </w:r>
            <w:r>
              <w:rPr>
                <w:rFonts w:ascii="Arial" w:eastAsia="Arial" w:hAnsi="Arial" w:cs="Arial"/>
                <w:color w:val="363435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5"/>
              </w:rPr>
              <w:t>Imp</w:t>
            </w:r>
            <w:r>
              <w:rPr>
                <w:rFonts w:ascii="Arial" w:eastAsia="Arial" w:hAnsi="Arial" w:cs="Arial"/>
                <w:color w:val="363435"/>
                <w:spacing w:val="-4"/>
                <w:w w:val="105"/>
              </w:rPr>
              <w:t>r</w:t>
            </w:r>
            <w:r>
              <w:rPr>
                <w:rFonts w:ascii="Arial" w:eastAsia="Arial" w:hAnsi="Arial" w:cs="Arial"/>
                <w:color w:val="363435"/>
                <w:w w:val="105"/>
              </w:rPr>
              <w:t>oved</w:t>
            </w:r>
          </w:p>
        </w:tc>
      </w:tr>
      <w:tr w:rsidR="00DD29F8">
        <w:trPr>
          <w:trHeight w:hRule="exact" w:val="703"/>
        </w:trPr>
        <w:tc>
          <w:tcPr>
            <w:tcW w:w="43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>
            <w:pPr>
              <w:spacing w:before="10" w:line="220" w:lineRule="exact"/>
              <w:rPr>
                <w:sz w:val="22"/>
                <w:szCs w:val="22"/>
              </w:rPr>
            </w:pPr>
          </w:p>
          <w:p w:rsidR="00DD29F8" w:rsidRDefault="006F32EC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95"/>
              </w:rPr>
              <w:t>Requi</w:t>
            </w:r>
            <w:r>
              <w:rPr>
                <w:rFonts w:ascii="Arial" w:eastAsia="Arial" w:hAnsi="Arial" w:cs="Arial"/>
                <w:color w:val="363435"/>
                <w:spacing w:val="-4"/>
                <w:w w:val="95"/>
              </w:rPr>
              <w:t>r</w:t>
            </w:r>
            <w:r>
              <w:rPr>
                <w:rFonts w:ascii="Arial" w:eastAsia="Arial" w:hAnsi="Arial" w:cs="Arial"/>
                <w:color w:val="363435"/>
                <w:w w:val="95"/>
              </w:rPr>
              <w:t>ements</w:t>
            </w:r>
            <w:r>
              <w:rPr>
                <w:rFonts w:ascii="Arial" w:eastAsia="Arial" w:hAnsi="Arial" w:cs="Arial"/>
                <w:color w:val="363435"/>
                <w:spacing w:val="10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5"/>
              </w:rPr>
              <w:t>definition</w:t>
            </w:r>
            <w:r>
              <w:rPr>
                <w:rFonts w:ascii="Arial" w:eastAsia="Arial" w:hAnsi="Arial" w:cs="Arial"/>
                <w:color w:val="363435"/>
                <w:spacing w:val="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management</w:t>
            </w:r>
          </w:p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703"/>
        </w:trPr>
        <w:tc>
          <w:tcPr>
            <w:tcW w:w="43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>
            <w:pPr>
              <w:spacing w:before="10" w:line="220" w:lineRule="exact"/>
              <w:rPr>
                <w:sz w:val="22"/>
                <w:szCs w:val="22"/>
              </w:rPr>
            </w:pPr>
          </w:p>
          <w:p w:rsidR="00DD29F8" w:rsidRDefault="006F32EC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Scope</w:t>
            </w:r>
            <w:r>
              <w:rPr>
                <w:rFonts w:ascii="Arial" w:eastAsia="Arial" w:hAnsi="Arial" w:cs="Arial"/>
                <w:color w:val="363435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5"/>
              </w:rPr>
              <w:t>definition</w:t>
            </w:r>
            <w:r>
              <w:rPr>
                <w:rFonts w:ascii="Arial" w:eastAsia="Arial" w:hAnsi="Arial" w:cs="Arial"/>
                <w:color w:val="363435"/>
                <w:spacing w:val="8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management</w:t>
            </w:r>
          </w:p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703"/>
        </w:trPr>
        <w:tc>
          <w:tcPr>
            <w:tcW w:w="43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>
            <w:pPr>
              <w:spacing w:before="10" w:line="220" w:lineRule="exact"/>
              <w:rPr>
                <w:sz w:val="22"/>
                <w:szCs w:val="22"/>
              </w:rPr>
            </w:pPr>
          </w:p>
          <w:p w:rsidR="00DD29F8" w:rsidRDefault="006F32EC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96"/>
              </w:rPr>
              <w:t>Schedule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development</w:t>
            </w:r>
            <w:r>
              <w:rPr>
                <w:rFonts w:ascii="Arial" w:eastAsia="Arial" w:hAnsi="Arial" w:cs="Arial"/>
                <w:color w:val="363435"/>
                <w:spacing w:val="14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cont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ol</w:t>
            </w:r>
          </w:p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703"/>
        </w:trPr>
        <w:tc>
          <w:tcPr>
            <w:tcW w:w="43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>
            <w:pPr>
              <w:spacing w:before="10" w:line="220" w:lineRule="exact"/>
              <w:rPr>
                <w:sz w:val="22"/>
                <w:szCs w:val="22"/>
              </w:rPr>
            </w:pPr>
          </w:p>
          <w:p w:rsidR="00DD29F8" w:rsidRDefault="006F32EC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Cost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estimating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cont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ol</w:t>
            </w:r>
          </w:p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703"/>
        </w:trPr>
        <w:tc>
          <w:tcPr>
            <w:tcW w:w="43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>
            <w:pPr>
              <w:spacing w:before="10" w:line="220" w:lineRule="exact"/>
              <w:rPr>
                <w:sz w:val="22"/>
                <w:szCs w:val="22"/>
              </w:rPr>
            </w:pPr>
          </w:p>
          <w:p w:rsidR="00DD29F8" w:rsidRDefault="006F32EC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95"/>
              </w:rPr>
              <w:t>Quality</w:t>
            </w:r>
            <w:r>
              <w:rPr>
                <w:rFonts w:ascii="Arial" w:eastAsia="Arial" w:hAnsi="Arial" w:cs="Arial"/>
                <w:color w:val="363435"/>
                <w:spacing w:val="-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5"/>
              </w:rPr>
              <w:t>planning</w:t>
            </w:r>
            <w:r>
              <w:rPr>
                <w:rFonts w:ascii="Arial" w:eastAsia="Arial" w:hAnsi="Arial" w:cs="Arial"/>
                <w:color w:val="363435"/>
                <w:spacing w:val="10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cont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ol</w:t>
            </w:r>
          </w:p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703"/>
        </w:trPr>
        <w:tc>
          <w:tcPr>
            <w:tcW w:w="43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>
            <w:pPr>
              <w:spacing w:before="10" w:line="220" w:lineRule="exact"/>
              <w:rPr>
                <w:sz w:val="22"/>
                <w:szCs w:val="22"/>
              </w:rPr>
            </w:pPr>
          </w:p>
          <w:p w:rsidR="00DD29F8" w:rsidRDefault="006F32EC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95"/>
              </w:rPr>
              <w:t>Physical</w:t>
            </w:r>
            <w:r>
              <w:rPr>
                <w:rFonts w:ascii="Arial" w:eastAsia="Arial" w:hAnsi="Arial" w:cs="Arial"/>
                <w:color w:val="363435"/>
                <w:spacing w:val="-5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4"/>
                <w:w w:val="95"/>
              </w:rPr>
              <w:t>r</w:t>
            </w:r>
            <w:r>
              <w:rPr>
                <w:rFonts w:ascii="Arial" w:eastAsia="Arial" w:hAnsi="Arial" w:cs="Arial"/>
                <w:color w:val="363435"/>
                <w:w w:val="95"/>
              </w:rPr>
              <w:t>esou</w:t>
            </w:r>
            <w:r>
              <w:rPr>
                <w:rFonts w:ascii="Arial" w:eastAsia="Arial" w:hAnsi="Arial" w:cs="Arial"/>
                <w:color w:val="363435"/>
                <w:spacing w:val="-4"/>
                <w:w w:val="95"/>
              </w:rPr>
              <w:t>r</w:t>
            </w:r>
            <w:r>
              <w:rPr>
                <w:rFonts w:ascii="Arial" w:eastAsia="Arial" w:hAnsi="Arial" w:cs="Arial"/>
                <w:color w:val="363435"/>
                <w:w w:val="95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1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5"/>
              </w:rPr>
              <w:t>planning</w:t>
            </w:r>
            <w:r>
              <w:rPr>
                <w:rFonts w:ascii="Arial" w:eastAsia="Arial" w:hAnsi="Arial" w:cs="Arial"/>
                <w:color w:val="363435"/>
                <w:spacing w:val="10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cont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ol</w:t>
            </w:r>
          </w:p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703"/>
        </w:trPr>
        <w:tc>
          <w:tcPr>
            <w:tcW w:w="43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>
            <w:pPr>
              <w:spacing w:before="10" w:line="220" w:lineRule="exact"/>
              <w:rPr>
                <w:sz w:val="22"/>
                <w:szCs w:val="22"/>
              </w:rPr>
            </w:pPr>
          </w:p>
          <w:p w:rsidR="00DD29F8" w:rsidRDefault="006F32EC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21"/>
                <w:w w:val="95"/>
              </w:rPr>
              <w:t>T</w:t>
            </w:r>
            <w:r>
              <w:rPr>
                <w:rFonts w:ascii="Arial" w:eastAsia="Arial" w:hAnsi="Arial" w:cs="Arial"/>
                <w:color w:val="363435"/>
                <w:w w:val="95"/>
              </w:rPr>
              <w:t>eam</w:t>
            </w:r>
            <w:r>
              <w:rPr>
                <w:rFonts w:ascii="Arial" w:eastAsia="Arial" w:hAnsi="Arial" w:cs="Arial"/>
                <w:color w:val="363435"/>
                <w:spacing w:val="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5"/>
              </w:rPr>
              <w:t>planning,</w:t>
            </w:r>
            <w:r>
              <w:rPr>
                <w:rFonts w:ascii="Arial" w:eastAsia="Arial" w:hAnsi="Arial" w:cs="Arial"/>
                <w:color w:val="363435"/>
                <w:spacing w:val="11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5"/>
              </w:rPr>
              <w:t>development,</w:t>
            </w:r>
            <w:r>
              <w:rPr>
                <w:rFonts w:ascii="Arial" w:eastAsia="Arial" w:hAnsi="Arial" w:cs="Arial"/>
                <w:color w:val="363435"/>
                <w:spacing w:val="2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performance</w:t>
            </w:r>
          </w:p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703"/>
        </w:trPr>
        <w:tc>
          <w:tcPr>
            <w:tcW w:w="43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>
            <w:pPr>
              <w:spacing w:before="10" w:line="220" w:lineRule="exact"/>
              <w:rPr>
                <w:sz w:val="22"/>
                <w:szCs w:val="22"/>
              </w:rPr>
            </w:pPr>
          </w:p>
          <w:p w:rsidR="00DD29F8" w:rsidRDefault="006F32EC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97"/>
              </w:rPr>
              <w:t>Communications</w:t>
            </w:r>
            <w:r>
              <w:rPr>
                <w:rFonts w:ascii="Arial" w:eastAsia="Arial" w:hAnsi="Arial" w:cs="Arial"/>
                <w:color w:val="363435"/>
                <w:spacing w:val="2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management</w:t>
            </w:r>
          </w:p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703"/>
        </w:trPr>
        <w:tc>
          <w:tcPr>
            <w:tcW w:w="43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>
            <w:pPr>
              <w:spacing w:before="10" w:line="220" w:lineRule="exact"/>
              <w:rPr>
                <w:sz w:val="22"/>
                <w:szCs w:val="22"/>
              </w:rPr>
            </w:pPr>
          </w:p>
          <w:p w:rsidR="00DD29F8" w:rsidRDefault="006F32EC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Reporting</w:t>
            </w:r>
          </w:p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703"/>
        </w:trPr>
        <w:tc>
          <w:tcPr>
            <w:tcW w:w="43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>
            <w:pPr>
              <w:spacing w:before="10" w:line="220" w:lineRule="exact"/>
              <w:rPr>
                <w:sz w:val="22"/>
                <w:szCs w:val="22"/>
              </w:rPr>
            </w:pPr>
          </w:p>
          <w:p w:rsidR="00DD29F8" w:rsidRDefault="006F32EC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94"/>
              </w:rPr>
              <w:t>Risk</w:t>
            </w:r>
            <w:r>
              <w:rPr>
                <w:rFonts w:ascii="Arial" w:eastAsia="Arial" w:hAnsi="Arial" w:cs="Arial"/>
                <w:color w:val="363435"/>
                <w:spacing w:val="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management</w:t>
            </w:r>
          </w:p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703"/>
        </w:trPr>
        <w:tc>
          <w:tcPr>
            <w:tcW w:w="43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>
            <w:pPr>
              <w:spacing w:before="10" w:line="220" w:lineRule="exact"/>
              <w:rPr>
                <w:sz w:val="22"/>
                <w:szCs w:val="22"/>
              </w:rPr>
            </w:pPr>
          </w:p>
          <w:p w:rsidR="00DD29F8" w:rsidRDefault="006F32EC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9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w w:val="96"/>
              </w:rPr>
              <w:t>r</w:t>
            </w:r>
            <w:r>
              <w:rPr>
                <w:rFonts w:ascii="Arial" w:eastAsia="Arial" w:hAnsi="Arial" w:cs="Arial"/>
                <w:color w:val="363435"/>
                <w:w w:val="96"/>
              </w:rPr>
              <w:t>ocu</w:t>
            </w:r>
            <w:r>
              <w:rPr>
                <w:rFonts w:ascii="Arial" w:eastAsia="Arial" w:hAnsi="Arial" w:cs="Arial"/>
                <w:color w:val="363435"/>
                <w:spacing w:val="-4"/>
                <w:w w:val="96"/>
              </w:rPr>
              <w:t>r</w:t>
            </w:r>
            <w:r>
              <w:rPr>
                <w:rFonts w:ascii="Arial" w:eastAsia="Arial" w:hAnsi="Arial" w:cs="Arial"/>
                <w:color w:val="363435"/>
                <w:w w:val="96"/>
              </w:rPr>
              <w:t>ement</w:t>
            </w:r>
            <w:r>
              <w:rPr>
                <w:rFonts w:ascii="Arial" w:eastAsia="Arial" w:hAnsi="Arial" w:cs="Arial"/>
                <w:color w:val="363435"/>
                <w:spacing w:val="15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planning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management</w:t>
            </w:r>
          </w:p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703"/>
        </w:trPr>
        <w:tc>
          <w:tcPr>
            <w:tcW w:w="43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>
            <w:pPr>
              <w:spacing w:before="10" w:line="220" w:lineRule="exact"/>
              <w:rPr>
                <w:sz w:val="22"/>
                <w:szCs w:val="22"/>
              </w:rPr>
            </w:pPr>
          </w:p>
          <w:p w:rsidR="00DD29F8" w:rsidRDefault="006F32EC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96"/>
              </w:rPr>
              <w:t>Stakeholder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engagement</w:t>
            </w:r>
          </w:p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703"/>
        </w:trPr>
        <w:tc>
          <w:tcPr>
            <w:tcW w:w="43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>
            <w:pPr>
              <w:spacing w:before="10" w:line="220" w:lineRule="exact"/>
              <w:rPr>
                <w:sz w:val="22"/>
                <w:szCs w:val="22"/>
              </w:rPr>
            </w:pPr>
          </w:p>
          <w:p w:rsidR="00DD29F8" w:rsidRDefault="006F32EC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9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w w:val="96"/>
              </w:rPr>
              <w:t>r</w:t>
            </w:r>
            <w:r>
              <w:rPr>
                <w:rFonts w:ascii="Arial" w:eastAsia="Arial" w:hAnsi="Arial" w:cs="Arial"/>
                <w:color w:val="363435"/>
                <w:w w:val="96"/>
              </w:rPr>
              <w:t>ocess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imp</w:t>
            </w:r>
            <w:r>
              <w:rPr>
                <w:rFonts w:ascii="Arial" w:eastAsia="Arial" w:hAnsi="Arial" w:cs="Arial"/>
                <w:color w:val="363435"/>
                <w:spacing w:val="-4"/>
                <w:w w:val="96"/>
              </w:rPr>
              <w:t>r</w:t>
            </w:r>
            <w:r>
              <w:rPr>
                <w:rFonts w:ascii="Arial" w:eastAsia="Arial" w:hAnsi="Arial" w:cs="Arial"/>
                <w:color w:val="363435"/>
                <w:w w:val="96"/>
              </w:rPr>
              <w:t>ovement</w:t>
            </w:r>
            <w:r>
              <w:rPr>
                <w:rFonts w:ascii="Arial" w:eastAsia="Arial" w:hAnsi="Arial" w:cs="Arial"/>
                <w:color w:val="363435"/>
                <w:spacing w:val="18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information</w:t>
            </w:r>
          </w:p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703"/>
        </w:trPr>
        <w:tc>
          <w:tcPr>
            <w:tcW w:w="43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>
            <w:pPr>
              <w:spacing w:before="10" w:line="220" w:lineRule="exact"/>
              <w:rPr>
                <w:sz w:val="22"/>
                <w:szCs w:val="22"/>
              </w:rPr>
            </w:pPr>
          </w:p>
          <w:p w:rsidR="00DD29F8" w:rsidRDefault="006F32EC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oduct-specific</w:t>
            </w:r>
            <w:r>
              <w:rPr>
                <w:rFonts w:ascii="Arial" w:eastAsia="Arial" w:hAnsi="Arial" w:cs="Arial"/>
                <w:color w:val="363435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information</w:t>
            </w:r>
          </w:p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703"/>
        </w:trPr>
        <w:tc>
          <w:tcPr>
            <w:tcW w:w="43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>
            <w:pPr>
              <w:spacing w:before="10" w:line="220" w:lineRule="exact"/>
              <w:rPr>
                <w:sz w:val="22"/>
                <w:szCs w:val="22"/>
              </w:rPr>
            </w:pPr>
          </w:p>
          <w:p w:rsidR="00DD29F8" w:rsidRDefault="006F32EC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Other</w:t>
            </w:r>
          </w:p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2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</w:tbl>
    <w:p w:rsidR="00DD29F8" w:rsidRDefault="00DD29F8">
      <w:pPr>
        <w:spacing w:before="10" w:line="180" w:lineRule="exact"/>
        <w:rPr>
          <w:sz w:val="18"/>
          <w:szCs w:val="18"/>
        </w:rPr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6F32EC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DD29F8">
          <w:pgSz w:w="12240" w:h="15660"/>
          <w:pgMar w:top="12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DD29F8" w:rsidRDefault="004E008A">
      <w:pPr>
        <w:spacing w:before="50" w:line="440" w:lineRule="exact"/>
        <w:ind w:left="3588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315" style="position:absolute;left:0;text-align:left;margin-left:38.9pt;margin-top:47.9pt;width:670.6pt;height:516.1pt;z-index:-26047;mso-position-horizontal-relative:page;mso-position-vertical-relative:page" coordorigin="778,958" coordsize="13412,10322">
            <v:shape id="_x0000_s1318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1317" style="position:absolute;left:813;top:1615;width:13342;height:9640" coordorigin="813,1615" coordsize="13342,9640" path="m813,1615r,9640l14155,11255r,-9640l813,1615xe" filled="f" strokecolor="#565657" strokeweight="2.5pt">
              <v:path arrowok="t"/>
            </v:shape>
            <v:shape id="_x0000_s1316" type="#_x0000_t75" style="position:absolute;left:4333;top:1134;width:6221;height:437">
              <v:imagedata r:id="rId7" o:title=""/>
            </v:shape>
            <w10:wrap anchorx="page" anchory="page"/>
          </v:group>
        </w:pict>
      </w:r>
      <w:r w:rsidR="006F32EC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LESSONS</w:t>
      </w:r>
      <w:r w:rsidR="006F32EC">
        <w:rPr>
          <w:rFonts w:ascii="Arial" w:eastAsia="Arial" w:hAnsi="Arial" w:cs="Arial"/>
          <w:b/>
          <w:color w:val="FDFDFD"/>
          <w:spacing w:val="-38"/>
          <w:position w:val="-2"/>
          <w:sz w:val="40"/>
          <w:szCs w:val="40"/>
        </w:rPr>
        <w:t xml:space="preserve"> </w:t>
      </w:r>
      <w:r w:rsidR="006F32EC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LEARNED</w:t>
      </w:r>
      <w:r w:rsidR="006F32EC">
        <w:rPr>
          <w:rFonts w:ascii="Arial" w:eastAsia="Arial" w:hAnsi="Arial" w:cs="Arial"/>
          <w:b/>
          <w:color w:val="FDFDFD"/>
          <w:spacing w:val="-39"/>
          <w:position w:val="-2"/>
          <w:sz w:val="40"/>
          <w:szCs w:val="40"/>
        </w:rPr>
        <w:t xml:space="preserve"> </w:t>
      </w:r>
      <w:r w:rsidR="006F32EC">
        <w:rPr>
          <w:rFonts w:ascii="Arial" w:eastAsia="Arial" w:hAnsi="Arial" w:cs="Arial"/>
          <w:b/>
          <w:color w:val="FDFDFD"/>
          <w:w w:val="102"/>
          <w:position w:val="-2"/>
          <w:sz w:val="40"/>
          <w:szCs w:val="40"/>
        </w:rPr>
        <w:t>SUMMA</w:t>
      </w:r>
      <w:r w:rsidR="006F32EC">
        <w:rPr>
          <w:rFonts w:ascii="Arial" w:eastAsia="Arial" w:hAnsi="Arial" w:cs="Arial"/>
          <w:b/>
          <w:color w:val="FDFDFD"/>
          <w:spacing w:val="-15"/>
          <w:w w:val="102"/>
          <w:position w:val="-2"/>
          <w:sz w:val="40"/>
          <w:szCs w:val="40"/>
        </w:rPr>
        <w:t>R</w:t>
      </w:r>
      <w:r w:rsidR="006F32EC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Y</w:t>
      </w:r>
    </w:p>
    <w:p w:rsidR="00DD29F8" w:rsidRDefault="00DD29F8">
      <w:pPr>
        <w:spacing w:before="10" w:line="160" w:lineRule="exact"/>
        <w:rPr>
          <w:sz w:val="16"/>
          <w:szCs w:val="16"/>
        </w:rPr>
      </w:pPr>
    </w:p>
    <w:p w:rsidR="00DD29F8" w:rsidRDefault="006F32EC">
      <w:pPr>
        <w:spacing w:before="32" w:line="240" w:lineRule="exact"/>
        <w:ind w:left="11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risks</w:t>
      </w:r>
      <w:proofErr w:type="gramEnd"/>
      <w:r>
        <w:rPr>
          <w:rFonts w:ascii="Arial" w:eastAsia="Arial" w:hAnsi="Arial" w:cs="Arial"/>
          <w:color w:val="363435"/>
          <w:spacing w:val="-13"/>
          <w:w w:val="1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Issues</w:t>
      </w:r>
    </w:p>
    <w:p w:rsidR="00DD29F8" w:rsidRDefault="00DD29F8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0"/>
        <w:gridCol w:w="4380"/>
        <w:gridCol w:w="4285"/>
      </w:tblGrid>
      <w:tr w:rsidR="00DD29F8">
        <w:trPr>
          <w:trHeight w:hRule="exact" w:val="437"/>
        </w:trPr>
        <w:tc>
          <w:tcPr>
            <w:tcW w:w="43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85"/>
              <w:ind w:left="9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28"/>
                <w:sz w:val="22"/>
                <w:szCs w:val="22"/>
              </w:rPr>
              <w:t>risk</w:t>
            </w:r>
            <w:r>
              <w:rPr>
                <w:rFonts w:ascii="Arial" w:eastAsia="Arial" w:hAnsi="Arial" w:cs="Arial"/>
                <w:color w:val="363435"/>
                <w:spacing w:val="-17"/>
                <w:w w:val="1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Issue</w:t>
            </w:r>
            <w:r>
              <w:rPr>
                <w:rFonts w:ascii="Arial" w:eastAsia="Arial" w:hAnsi="Arial" w:cs="Arial"/>
                <w:color w:val="363435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Description</w:t>
            </w:r>
          </w:p>
        </w:tc>
        <w:tc>
          <w:tcPr>
            <w:tcW w:w="43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85"/>
              <w:ind w:left="1639" w:right="163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2"/>
                <w:sz w:val="22"/>
                <w:szCs w:val="22"/>
              </w:rPr>
              <w:t>response</w:t>
            </w:r>
          </w:p>
        </w:tc>
        <w:tc>
          <w:tcPr>
            <w:tcW w:w="42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85"/>
              <w:ind w:left="1547" w:right="15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Comments</w:t>
            </w:r>
          </w:p>
        </w:tc>
      </w:tr>
      <w:tr w:rsidR="00DD29F8">
        <w:trPr>
          <w:trHeight w:hRule="exact" w:val="383"/>
        </w:trPr>
        <w:tc>
          <w:tcPr>
            <w:tcW w:w="43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43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42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383"/>
        </w:trPr>
        <w:tc>
          <w:tcPr>
            <w:tcW w:w="43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43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42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383"/>
        </w:trPr>
        <w:tc>
          <w:tcPr>
            <w:tcW w:w="43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43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42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</w:tbl>
    <w:p w:rsidR="00DD29F8" w:rsidRDefault="00DD29F8">
      <w:pPr>
        <w:spacing w:before="1" w:line="240" w:lineRule="exact"/>
        <w:rPr>
          <w:sz w:val="24"/>
          <w:szCs w:val="24"/>
        </w:rPr>
      </w:pPr>
    </w:p>
    <w:p w:rsidR="00DD29F8" w:rsidRDefault="006F32EC">
      <w:pPr>
        <w:spacing w:before="32"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Quality</w:t>
      </w:r>
      <w:r>
        <w:rPr>
          <w:rFonts w:ascii="Arial" w:eastAsia="Arial" w:hAnsi="Arial" w:cs="Arial"/>
          <w:color w:val="363435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Defects</w:t>
      </w:r>
    </w:p>
    <w:p w:rsidR="00DD29F8" w:rsidRDefault="00DD29F8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8"/>
        <w:gridCol w:w="4348"/>
        <w:gridCol w:w="4348"/>
      </w:tblGrid>
      <w:tr w:rsidR="00DD29F8">
        <w:trPr>
          <w:trHeight w:hRule="exact" w:val="437"/>
        </w:trPr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85"/>
              <w:ind w:left="12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Defect</w:t>
            </w:r>
            <w:r>
              <w:rPr>
                <w:rFonts w:ascii="Arial" w:eastAsia="Arial" w:hAnsi="Arial" w:cs="Arial"/>
                <w:color w:val="363435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Description</w:t>
            </w:r>
          </w:p>
        </w:tc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85"/>
              <w:ind w:left="1591" w:right="159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3"/>
                <w:sz w:val="22"/>
                <w:szCs w:val="22"/>
              </w:rPr>
              <w:t>resolution</w:t>
            </w:r>
          </w:p>
        </w:tc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85"/>
              <w:ind w:left="1579" w:right="157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Comments</w:t>
            </w:r>
          </w:p>
        </w:tc>
      </w:tr>
      <w:tr w:rsidR="00DD29F8">
        <w:trPr>
          <w:trHeight w:hRule="exact" w:val="383"/>
        </w:trPr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383"/>
        </w:trPr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383"/>
        </w:trPr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</w:tbl>
    <w:p w:rsidR="00DD29F8" w:rsidRDefault="00DD29F8">
      <w:pPr>
        <w:spacing w:before="1" w:line="240" w:lineRule="exact"/>
        <w:rPr>
          <w:sz w:val="24"/>
          <w:szCs w:val="24"/>
        </w:rPr>
      </w:pPr>
    </w:p>
    <w:p w:rsidR="00DD29F8" w:rsidRDefault="006F32EC">
      <w:pPr>
        <w:spacing w:before="32"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pacing w:val="-12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endor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Management</w:t>
      </w:r>
    </w:p>
    <w:p w:rsidR="00DD29F8" w:rsidRDefault="00DD29F8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261"/>
        <w:gridCol w:w="3261"/>
        <w:gridCol w:w="3261"/>
      </w:tblGrid>
      <w:tr w:rsidR="00DD29F8">
        <w:trPr>
          <w:trHeight w:hRule="exact" w:val="437"/>
        </w:trPr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85"/>
              <w:ind w:left="1233" w:right="12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w w:val="9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endor</w:t>
            </w:r>
          </w:p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85"/>
              <w:ind w:left="1320" w:right="13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Issue</w:t>
            </w:r>
          </w:p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85"/>
              <w:ind w:left="10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3"/>
                <w:sz w:val="22"/>
                <w:szCs w:val="22"/>
              </w:rPr>
              <w:t>resolution</w:t>
            </w:r>
          </w:p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85"/>
              <w:ind w:left="10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Comments</w:t>
            </w:r>
          </w:p>
        </w:tc>
      </w:tr>
      <w:tr w:rsidR="00DD29F8">
        <w:trPr>
          <w:trHeight w:hRule="exact" w:val="383"/>
        </w:trPr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383"/>
        </w:trPr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383"/>
        </w:trPr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</w:tbl>
    <w:p w:rsidR="00DD29F8" w:rsidRDefault="00DD29F8">
      <w:pPr>
        <w:spacing w:before="1" w:line="240" w:lineRule="exact"/>
        <w:rPr>
          <w:sz w:val="24"/>
          <w:szCs w:val="24"/>
        </w:rPr>
      </w:pPr>
    </w:p>
    <w:p w:rsidR="00DD29F8" w:rsidRDefault="006F32EC">
      <w:pPr>
        <w:spacing w:before="32" w:line="240" w:lineRule="exact"/>
        <w:ind w:left="11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3"/>
          <w:position w:val="-1"/>
          <w:sz w:val="22"/>
          <w:szCs w:val="22"/>
        </w:rPr>
        <w:t>other</w:t>
      </w:r>
      <w:proofErr w:type="gramEnd"/>
    </w:p>
    <w:p w:rsidR="00DD29F8" w:rsidRDefault="00DD29F8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3"/>
        <w:gridCol w:w="6522"/>
      </w:tblGrid>
      <w:tr w:rsidR="00DD29F8">
        <w:trPr>
          <w:trHeight w:hRule="exact" w:val="437"/>
        </w:trPr>
        <w:tc>
          <w:tcPr>
            <w:tcW w:w="65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85"/>
              <w:ind w:left="15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eas</w:t>
            </w:r>
            <w:r>
              <w:rPr>
                <w:rFonts w:ascii="Arial" w:eastAsia="Arial" w:hAnsi="Arial" w:cs="Arial"/>
                <w:color w:val="363435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exceptional</w:t>
            </w:r>
            <w:r>
              <w:rPr>
                <w:rFonts w:ascii="Arial" w:eastAsia="Arial" w:hAnsi="Arial" w:cs="Arial"/>
                <w:color w:val="363435"/>
                <w:spacing w:val="19"/>
                <w:w w:val="10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Performance</w:t>
            </w:r>
          </w:p>
        </w:tc>
        <w:tc>
          <w:tcPr>
            <w:tcW w:w="65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85"/>
              <w:ind w:left="20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eas</w:t>
            </w:r>
            <w:r>
              <w:rPr>
                <w:rFonts w:ascii="Arial" w:eastAsia="Arial" w:hAnsi="Arial" w:cs="Arial"/>
                <w:color w:val="363435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for</w:t>
            </w:r>
            <w:r>
              <w:rPr>
                <w:rFonts w:ascii="Arial" w:eastAsia="Arial" w:hAnsi="Arial" w:cs="Arial"/>
                <w:color w:val="363435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Imp</w:t>
            </w:r>
            <w:r>
              <w:rPr>
                <w:rFonts w:ascii="Arial" w:eastAsia="Arial" w:hAnsi="Arial" w:cs="Arial"/>
                <w:color w:val="363435"/>
                <w:spacing w:val="-4"/>
                <w:w w:val="105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ovement</w:t>
            </w:r>
          </w:p>
        </w:tc>
      </w:tr>
      <w:tr w:rsidR="00DD29F8">
        <w:trPr>
          <w:trHeight w:hRule="exact" w:val="383"/>
        </w:trPr>
        <w:tc>
          <w:tcPr>
            <w:tcW w:w="65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65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383"/>
        </w:trPr>
        <w:tc>
          <w:tcPr>
            <w:tcW w:w="65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65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383"/>
        </w:trPr>
        <w:tc>
          <w:tcPr>
            <w:tcW w:w="65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65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</w:tbl>
    <w:p w:rsidR="00DD29F8" w:rsidRDefault="00DD29F8">
      <w:pPr>
        <w:spacing w:before="9" w:line="100" w:lineRule="exact"/>
        <w:rPr>
          <w:sz w:val="10"/>
          <w:szCs w:val="10"/>
        </w:rPr>
      </w:pPr>
    </w:p>
    <w:p w:rsidR="00DD29F8" w:rsidRDefault="00DD29F8">
      <w:pPr>
        <w:spacing w:line="200" w:lineRule="exact"/>
      </w:pPr>
    </w:p>
    <w:p w:rsidR="00DD29F8" w:rsidRDefault="006F32EC">
      <w:pPr>
        <w:spacing w:before="32"/>
        <w:ind w:left="6033" w:right="6025"/>
        <w:jc w:val="center"/>
        <w:rPr>
          <w:rFonts w:ascii="Arial" w:eastAsia="Arial" w:hAnsi="Arial" w:cs="Arial"/>
          <w:sz w:val="22"/>
          <w:szCs w:val="22"/>
        </w:rPr>
        <w:sectPr w:rsidR="00DD29F8">
          <w:pgSz w:w="15660" w:h="12240" w:orient="landscape"/>
          <w:pgMar w:top="1020" w:right="1540" w:bottom="280" w:left="84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DD29F8" w:rsidRDefault="004E008A">
      <w:pPr>
        <w:spacing w:before="50" w:line="440" w:lineRule="exact"/>
        <w:ind w:left="4406" w:right="4367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295" style="position:absolute;left:0;text-align:left;margin-left:38.9pt;margin-top:47.9pt;width:670.6pt;height:515.85pt;z-index:-26043;mso-position-horizontal-relative:page;mso-position-vertical-relative:page" coordorigin="778,958" coordsize="13412,10317">
            <v:shape id="_x0000_s1302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1301" type="#_x0000_t75" style="position:absolute;left:5284;top:1134;width:4325;height:437">
              <v:imagedata r:id="rId8" o:title=""/>
            </v:shape>
            <v:shape id="_x0000_s1300" style="position:absolute;left:957;top:2483;width:13055;height:0" coordorigin="957,2483" coordsize="13055,0" path="m957,2483r13055,e" filled="f" strokecolor="#363435" strokeweight=".5pt">
              <v:path arrowok="t"/>
            </v:shape>
            <v:shape id="_x0000_s1299" style="position:absolute;left:962;top:2488;width:0;height:8210" coordorigin="962,2488" coordsize="0,8210" path="m962,10698r,-8210e" filled="f" strokecolor="#363435" strokeweight=".5pt">
              <v:path arrowok="t"/>
            </v:shape>
            <v:shape id="_x0000_s1298" style="position:absolute;left:14007;top:2488;width:0;height:8210" coordorigin="14007,2488" coordsize="0,8210" path="m14007,10698r,-8210e" filled="f" strokecolor="#363435" strokeweight=".5pt">
              <v:path arrowok="t"/>
            </v:shape>
            <v:shape id="_x0000_s1297" style="position:absolute;left:957;top:10703;width:13055;height:0" coordorigin="957,10703" coordsize="13055,0" path="m957,10703r13055,e" filled="f" strokecolor="#363435" strokeweight=".5pt">
              <v:path arrowok="t"/>
            </v:shape>
            <v:shape id="_x0000_s1296" style="position:absolute;left:812;top:1588;width:13343;height:9663" coordorigin="812,1588" coordsize="13343,9663" path="m812,1588r,9662l14155,11250r,-9663l812,1588xe" filled="f" strokecolor="#565657" strokeweight="2.5pt">
              <v:path arrowok="t"/>
            </v:shape>
            <w10:wrap anchorx="page" anchory="page"/>
          </v:group>
        </w:pict>
      </w:r>
      <w:r w:rsidR="006F32EC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PROJECT </w:t>
      </w:r>
      <w:r w:rsidR="006F32EC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CLOSEOUT</w:t>
      </w:r>
      <w:r w:rsidR="006F32EC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</w:p>
    <w:p w:rsidR="00DD29F8" w:rsidRDefault="00DD29F8">
      <w:pPr>
        <w:spacing w:before="2" w:line="140" w:lineRule="exact"/>
        <w:rPr>
          <w:sz w:val="15"/>
          <w:szCs w:val="15"/>
        </w:rPr>
      </w:pPr>
    </w:p>
    <w:p w:rsidR="00DD29F8" w:rsidRDefault="00DD29F8">
      <w:pPr>
        <w:spacing w:line="200" w:lineRule="exact"/>
      </w:pPr>
    </w:p>
    <w:p w:rsidR="00DD29F8" w:rsidRDefault="006F32EC">
      <w:pPr>
        <w:tabs>
          <w:tab w:val="left" w:pos="13080"/>
        </w:tabs>
        <w:spacing w:before="32" w:line="240" w:lineRule="exact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</w:t>
      </w:r>
      <w:r>
        <w:rPr>
          <w:rFonts w:ascii="Arial" w:eastAsia="Arial" w:hAnsi="Arial" w:cs="Arial"/>
          <w:color w:val="363435"/>
          <w:spacing w:val="-2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color w:val="363435"/>
          <w:spacing w:val="-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</w:t>
      </w:r>
      <w:r>
        <w:rPr>
          <w:rFonts w:ascii="Arial" w:eastAsia="Arial" w:hAnsi="Arial" w:cs="Arial"/>
          <w:color w:val="363435"/>
          <w:spacing w:val="-22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color w:val="363435"/>
          <w:spacing w:val="-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Manager: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DD29F8" w:rsidRDefault="00DD29F8">
      <w:pPr>
        <w:spacing w:line="200" w:lineRule="exact"/>
      </w:pPr>
    </w:p>
    <w:p w:rsidR="00DD29F8" w:rsidRDefault="00DD29F8">
      <w:pPr>
        <w:spacing w:before="10" w:line="280" w:lineRule="exact"/>
        <w:rPr>
          <w:sz w:val="28"/>
          <w:szCs w:val="28"/>
        </w:rPr>
      </w:pPr>
    </w:p>
    <w:p w:rsidR="00DD29F8" w:rsidRDefault="006F32EC">
      <w:pPr>
        <w:spacing w:before="32" w:line="240" w:lineRule="exact"/>
        <w:ind w:left="1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Description</w:t>
      </w:r>
    </w:p>
    <w:p w:rsidR="00DD29F8" w:rsidRDefault="00DD29F8">
      <w:pPr>
        <w:spacing w:before="6" w:line="120" w:lineRule="exact"/>
        <w:rPr>
          <w:sz w:val="13"/>
          <w:szCs w:val="13"/>
        </w:rPr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6F32EC">
      <w:pPr>
        <w:spacing w:before="32"/>
        <w:ind w:left="5954" w:right="6024"/>
        <w:jc w:val="center"/>
        <w:rPr>
          <w:rFonts w:ascii="Arial" w:eastAsia="Arial" w:hAnsi="Arial" w:cs="Arial"/>
          <w:sz w:val="22"/>
          <w:szCs w:val="22"/>
        </w:rPr>
        <w:sectPr w:rsidR="00DD29F8">
          <w:pgSz w:w="15660" w:h="12240" w:orient="landscape"/>
          <w:pgMar w:top="1020" w:right="1540" w:bottom="280" w:left="9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DD29F8" w:rsidRDefault="004E008A">
      <w:pPr>
        <w:spacing w:before="50" w:line="440" w:lineRule="exact"/>
        <w:ind w:left="4486" w:right="4478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283" style="position:absolute;left:0;text-align:left;margin-left:38.9pt;margin-top:47.9pt;width:670.6pt;height:516.1pt;z-index:-26042;mso-position-horizontal-relative:page;mso-position-vertical-relative:page" coordorigin="778,958" coordsize="13412,10322">
            <v:shape id="_x0000_s1294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1293" type="#_x0000_t75" style="position:absolute;left:5284;top:1134;width:4325;height:437">
              <v:imagedata r:id="rId9" o:title=""/>
            </v:shape>
            <v:shape id="_x0000_s1292" style="position:absolute;left:958;top:5500;width:13055;height:0" coordorigin="958,5500" coordsize="13055,0" path="m958,5500r13055,e" filled="f" strokecolor="#363435" strokeweight=".5pt">
              <v:path arrowok="t"/>
            </v:shape>
            <v:shape id="_x0000_s1291" style="position:absolute;left:963;top:5505;width:0;height:1150" coordorigin="963,5505" coordsize="0,1150" path="m963,6655r,-1150e" filled="f" strokecolor="#363435" strokeweight=".5pt">
              <v:path arrowok="t"/>
            </v:shape>
            <v:shape id="_x0000_s1290" style="position:absolute;left:14008;top:5505;width:0;height:1150" coordorigin="14008,5505" coordsize="0,1150" path="m14008,6655r,-1150e" filled="f" strokecolor="#363435" strokeweight=".5pt">
              <v:path arrowok="t"/>
            </v:shape>
            <v:shape id="_x0000_s1289" style="position:absolute;left:958;top:6660;width:13055;height:0" coordorigin="958,6660" coordsize="13055,0" path="m958,6660r13055,e" filled="f" strokecolor="#363435" strokeweight=".5pt">
              <v:path arrowok="t"/>
            </v:shape>
            <v:shape id="_x0000_s1288" style="position:absolute;left:958;top:7190;width:13055;height:0" coordorigin="958,7190" coordsize="13055,0" path="m958,7190r13055,e" filled="f" strokecolor="#363435" strokeweight=".5pt">
              <v:path arrowok="t"/>
            </v:shape>
            <v:shape id="_x0000_s1287" style="position:absolute;left:963;top:7195;width:0;height:1150" coordorigin="963,7195" coordsize="0,1150" path="m963,8345r,-1150e" filled="f" strokecolor="#363435" strokeweight=".5pt">
              <v:path arrowok="t"/>
            </v:shape>
            <v:shape id="_x0000_s1286" style="position:absolute;left:14008;top:7195;width:0;height:1150" coordorigin="14008,7195" coordsize="0,1150" path="m14008,8345r,-1150e" filled="f" strokecolor="#363435" strokeweight=".5pt">
              <v:path arrowok="t"/>
            </v:shape>
            <v:shape id="_x0000_s1285" style="position:absolute;left:958;top:8350;width:13055;height:0" coordorigin="958,8350" coordsize="13055,0" path="m958,8350r13055,e" filled="f" strokecolor="#363435" strokeweight=".5pt">
              <v:path arrowok="t"/>
            </v:shape>
            <v:shape id="_x0000_s1284" style="position:absolute;left:813;top:1610;width:13342;height:9645" coordorigin="813,1610" coordsize="13342,9645" path="m813,1610r,9645l14155,11255r,-9645l813,1610xe" filled="f" strokecolor="#565657" strokeweight="2.5pt">
              <v:path arrowok="t"/>
            </v:shape>
            <w10:wrap anchorx="page" anchory="page"/>
          </v:group>
        </w:pict>
      </w:r>
      <w:r w:rsidR="006F32EC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PROJECT </w:t>
      </w:r>
      <w:r w:rsidR="006F32EC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CLOSEOUT</w:t>
      </w:r>
    </w:p>
    <w:p w:rsidR="00DD29F8" w:rsidRDefault="00DD29F8">
      <w:pPr>
        <w:spacing w:before="15" w:line="200" w:lineRule="exact"/>
      </w:pPr>
    </w:p>
    <w:p w:rsidR="00DD29F8" w:rsidRDefault="006F32EC">
      <w:pPr>
        <w:spacing w:before="32"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Performance</w:t>
      </w:r>
      <w:r>
        <w:rPr>
          <w:rFonts w:ascii="Arial" w:eastAsia="Arial" w:hAnsi="Arial" w:cs="Arial"/>
          <w:color w:val="363435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Summary</w:t>
      </w:r>
    </w:p>
    <w:p w:rsidR="00DD29F8" w:rsidRDefault="00DD29F8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261"/>
        <w:gridCol w:w="3261"/>
        <w:gridCol w:w="3261"/>
      </w:tblGrid>
      <w:tr w:rsidR="00DD29F8">
        <w:trPr>
          <w:trHeight w:hRule="exact" w:val="397"/>
        </w:trPr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65"/>
              <w:ind w:left="1051" w:right="10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0"/>
                <w:sz w:val="22"/>
                <w:szCs w:val="22"/>
              </w:rPr>
              <w:t>objectives</w:t>
            </w:r>
          </w:p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65"/>
              <w:ind w:left="6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Completion</w:t>
            </w:r>
            <w:r>
              <w:rPr>
                <w:rFonts w:ascii="Arial" w:eastAsia="Arial" w:hAnsi="Arial" w:cs="Arial"/>
                <w:color w:val="363435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Criteria</w:t>
            </w:r>
          </w:p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65"/>
              <w:ind w:left="1133" w:right="113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how</w:t>
            </w:r>
            <w:r>
              <w:rPr>
                <w:rFonts w:ascii="Arial" w:eastAsia="Arial" w:hAnsi="Arial" w:cs="Arial"/>
                <w:color w:val="363435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Met</w:t>
            </w:r>
          </w:p>
        </w:tc>
      </w:tr>
      <w:tr w:rsidR="00DD29F8">
        <w:trPr>
          <w:trHeight w:hRule="exact" w:val="357"/>
        </w:trPr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4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Scope</w:t>
            </w:r>
          </w:p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357"/>
        </w:trPr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4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Quality</w:t>
            </w:r>
          </w:p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</w:tbl>
    <w:p w:rsidR="00DD29F8" w:rsidRDefault="00DD29F8">
      <w:pPr>
        <w:spacing w:before="4" w:line="100" w:lineRule="exact"/>
        <w:rPr>
          <w:sz w:val="11"/>
          <w:szCs w:val="11"/>
        </w:rPr>
      </w:pPr>
    </w:p>
    <w:p w:rsidR="00DD29F8" w:rsidRDefault="006F32EC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pacing w:val="-12"/>
          <w:w w:val="91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ariances</w:t>
      </w:r>
    </w:p>
    <w:p w:rsidR="00DD29F8" w:rsidRDefault="00DD29F8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261"/>
        <w:gridCol w:w="3261"/>
        <w:gridCol w:w="3261"/>
      </w:tblGrid>
      <w:tr w:rsidR="00DD29F8">
        <w:trPr>
          <w:trHeight w:hRule="exact" w:val="397"/>
        </w:trPr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65"/>
              <w:ind w:left="30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>objectives/Final</w:t>
            </w:r>
            <w:r>
              <w:rPr>
                <w:rFonts w:ascii="Arial" w:eastAsia="Arial" w:hAnsi="Arial" w:cs="Arial"/>
                <w:color w:val="363435"/>
                <w:spacing w:val="-5"/>
                <w:w w:val="10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0"/>
                <w:sz w:val="22"/>
                <w:szCs w:val="22"/>
              </w:rPr>
              <w:t>outcome</w:t>
            </w:r>
          </w:p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65"/>
              <w:ind w:left="1098" w:right="10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w w:val="9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ariances</w:t>
            </w:r>
          </w:p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65"/>
              <w:ind w:left="10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Comments</w:t>
            </w:r>
          </w:p>
        </w:tc>
      </w:tr>
      <w:tr w:rsidR="00DD29F8">
        <w:trPr>
          <w:trHeight w:hRule="exact" w:val="357"/>
        </w:trPr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4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Time</w:t>
            </w:r>
          </w:p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357"/>
        </w:trPr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4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Cost</w:t>
            </w:r>
          </w:p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326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</w:tbl>
    <w:p w:rsidR="00DD29F8" w:rsidRDefault="00DD29F8">
      <w:pPr>
        <w:spacing w:before="4" w:line="100" w:lineRule="exact"/>
        <w:rPr>
          <w:sz w:val="11"/>
          <w:szCs w:val="11"/>
        </w:rPr>
      </w:pPr>
    </w:p>
    <w:p w:rsidR="00DD29F8" w:rsidRDefault="006F32EC">
      <w:pPr>
        <w:spacing w:line="240" w:lineRule="exact"/>
        <w:ind w:left="11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benefits </w:t>
      </w:r>
      <w:r>
        <w:rPr>
          <w:rFonts w:ascii="Arial" w:eastAsia="Arial" w:hAnsi="Arial" w:cs="Arial"/>
          <w:color w:val="363435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Management</w:t>
      </w:r>
      <w:proofErr w:type="gramEnd"/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before="10" w:line="200" w:lineRule="exact"/>
      </w:pPr>
    </w:p>
    <w:p w:rsidR="00DD29F8" w:rsidRDefault="006F32EC">
      <w:pPr>
        <w:spacing w:before="32" w:line="240" w:lineRule="exact"/>
        <w:ind w:left="11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business</w:t>
      </w:r>
      <w:proofErr w:type="gramEnd"/>
      <w:r>
        <w:rPr>
          <w:rFonts w:ascii="Arial" w:eastAsia="Arial" w:hAnsi="Arial" w:cs="Arial"/>
          <w:color w:val="363435"/>
          <w:spacing w:val="5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Needs</w:t>
      </w: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line="200" w:lineRule="exact"/>
      </w:pPr>
    </w:p>
    <w:p w:rsidR="00DD29F8" w:rsidRDefault="00DD29F8">
      <w:pPr>
        <w:spacing w:before="10" w:line="200" w:lineRule="exact"/>
      </w:pPr>
    </w:p>
    <w:p w:rsidR="00DD29F8" w:rsidRDefault="006F32EC">
      <w:pPr>
        <w:spacing w:before="32" w:line="240" w:lineRule="exact"/>
        <w:ind w:left="11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risks</w:t>
      </w:r>
      <w:proofErr w:type="gramEnd"/>
      <w:r>
        <w:rPr>
          <w:rFonts w:ascii="Arial" w:eastAsia="Arial" w:hAnsi="Arial" w:cs="Arial"/>
          <w:color w:val="363435"/>
          <w:spacing w:val="-13"/>
          <w:w w:val="1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Issues</w:t>
      </w:r>
    </w:p>
    <w:p w:rsidR="00DD29F8" w:rsidRDefault="00DD29F8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8"/>
        <w:gridCol w:w="4348"/>
        <w:gridCol w:w="4348"/>
      </w:tblGrid>
      <w:tr w:rsidR="00DD29F8">
        <w:trPr>
          <w:trHeight w:hRule="exact" w:val="397"/>
        </w:trPr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65"/>
              <w:ind w:left="1478" w:right="14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28"/>
                <w:sz w:val="22"/>
                <w:szCs w:val="22"/>
              </w:rPr>
              <w:t>risk</w:t>
            </w:r>
            <w:r>
              <w:rPr>
                <w:rFonts w:ascii="Arial" w:eastAsia="Arial" w:hAnsi="Arial" w:cs="Arial"/>
                <w:color w:val="363435"/>
                <w:spacing w:val="-17"/>
                <w:w w:val="1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Issue</w:t>
            </w:r>
          </w:p>
        </w:tc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65"/>
              <w:ind w:left="9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2"/>
                <w:sz w:val="22"/>
                <w:szCs w:val="22"/>
              </w:rPr>
              <w:t>response</w:t>
            </w:r>
            <w:r>
              <w:rPr>
                <w:rFonts w:ascii="Arial" w:eastAsia="Arial" w:hAnsi="Arial" w:cs="Arial"/>
                <w:color w:val="363435"/>
                <w:spacing w:val="-7"/>
                <w:w w:val="1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3"/>
                <w:sz w:val="22"/>
                <w:szCs w:val="22"/>
              </w:rPr>
              <w:t>resolution</w:t>
            </w:r>
          </w:p>
        </w:tc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6F32EC">
            <w:pPr>
              <w:spacing w:before="65"/>
              <w:ind w:left="1579" w:right="157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Comments</w:t>
            </w:r>
          </w:p>
        </w:tc>
      </w:tr>
      <w:tr w:rsidR="00DD29F8">
        <w:trPr>
          <w:trHeight w:hRule="exact" w:val="343"/>
        </w:trPr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343"/>
        </w:trPr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343"/>
        </w:trPr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  <w:tr w:rsidR="00DD29F8">
        <w:trPr>
          <w:trHeight w:hRule="exact" w:val="343"/>
        </w:trPr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  <w:tc>
          <w:tcPr>
            <w:tcW w:w="43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D29F8" w:rsidRDefault="00DD29F8"/>
        </w:tc>
      </w:tr>
    </w:tbl>
    <w:p w:rsidR="00DD29F8" w:rsidRDefault="00DD29F8">
      <w:pPr>
        <w:spacing w:before="9" w:line="200" w:lineRule="exact"/>
      </w:pPr>
    </w:p>
    <w:p w:rsidR="00DD29F8" w:rsidRDefault="006F32EC">
      <w:pPr>
        <w:spacing w:before="32"/>
        <w:ind w:left="6034" w:right="6024"/>
        <w:jc w:val="center"/>
        <w:rPr>
          <w:rFonts w:ascii="Arial" w:eastAsia="Arial" w:hAnsi="Arial" w:cs="Arial"/>
          <w:sz w:val="22"/>
          <w:szCs w:val="22"/>
        </w:rPr>
        <w:sectPr w:rsidR="00DD29F8">
          <w:pgSz w:w="15660" w:h="12240" w:orient="landscape"/>
          <w:pgMar w:top="1020" w:right="1540" w:bottom="280" w:left="84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DD29F8" w:rsidRDefault="00DD29F8" w:rsidP="004E008A">
      <w:pPr>
        <w:spacing w:line="2000" w:lineRule="exact"/>
        <w:ind w:right="120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DD29F8" w:rsidSect="006F32EC">
      <w:pgSz w:w="12240" w:h="15660"/>
      <w:pgMar w:top="9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468D4"/>
    <w:multiLevelType w:val="multilevel"/>
    <w:tmpl w:val="C75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29F8"/>
    <w:rsid w:val="004E008A"/>
    <w:rsid w:val="006F32EC"/>
    <w:rsid w:val="00D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nekoomanesh</cp:lastModifiedBy>
  <cp:revision>3</cp:revision>
  <dcterms:created xsi:type="dcterms:W3CDTF">2018-11-04T11:28:00Z</dcterms:created>
  <dcterms:modified xsi:type="dcterms:W3CDTF">2018-11-04T11:40:00Z</dcterms:modified>
</cp:coreProperties>
</file>