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A2" w:rsidRDefault="00843797">
      <w:pPr>
        <w:spacing w:before="53" w:line="440" w:lineRule="exact"/>
        <w:ind w:left="3286"/>
        <w:rPr>
          <w:rFonts w:ascii="Arial" w:eastAsia="Arial" w:hAnsi="Arial" w:cs="Arial"/>
          <w:sz w:val="40"/>
          <w:szCs w:val="40"/>
        </w:rPr>
      </w:pPr>
      <w:bookmarkStart w:id="0" w:name="_GoBack"/>
      <w:r>
        <w:pict>
          <v:group id="_x0000_s1261" style="position:absolute;left:0;text-align:left;margin-left:41.8pt;margin-top:57.05pt;width:516.9pt;height:687.1pt;z-index:-26035;mso-position-horizontal-relative:page;mso-position-vertical-relative:page" coordorigin="950,1160" coordsize="10338,13742">
            <v:shape id="_x0000_s1264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3" type="#_x0000_t75" style="position:absolute;left:4393;top:1317;width:3552;height:437">
              <v:imagedata r:id="rId6" o:title=""/>
            </v:shape>
            <v:shape id="_x0000_s1262" style="position:absolute;left:985;top:1727;width:10270;height:13150" coordorigin="985,1727" coordsize="10270,13150" path="m985,14877r10270,l11255,1727r-10270,l985,14877xe" filled="f" strokecolor="#565657" strokeweight="2.5pt">
              <v:path arrowok="t"/>
            </v:shape>
            <w10:wrap anchorx="page" anchory="page"/>
          </v:group>
        </w:pict>
      </w:r>
      <w:bookmarkEnd w:id="0"/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PRODUCT</w:t>
      </w:r>
      <w:r>
        <w:rPr>
          <w:rFonts w:ascii="Arial" w:eastAsia="Arial" w:hAnsi="Arial" w:cs="Arial"/>
          <w:b/>
          <w:color w:val="FDFDFD"/>
          <w:spacing w:val="20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VISION</w:t>
      </w:r>
    </w:p>
    <w:p w:rsidR="00E719A2" w:rsidRDefault="00E719A2">
      <w:pPr>
        <w:spacing w:before="9" w:line="160" w:lineRule="exact"/>
        <w:rPr>
          <w:sz w:val="17"/>
          <w:szCs w:val="17"/>
        </w:rPr>
      </w:pPr>
    </w:p>
    <w:p w:rsidR="00E719A2" w:rsidRDefault="00843797">
      <w:pPr>
        <w:tabs>
          <w:tab w:val="left" w:pos="9960"/>
        </w:tabs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</w:t>
      </w:r>
      <w:r>
        <w:rPr>
          <w:rFonts w:ascii="Arial" w:eastAsia="Arial" w:hAnsi="Arial" w:cs="Arial"/>
          <w:color w:val="363435"/>
          <w:spacing w:val="-1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E719A2" w:rsidRDefault="00E719A2">
      <w:pPr>
        <w:spacing w:line="200" w:lineRule="exact"/>
      </w:pPr>
    </w:p>
    <w:p w:rsidR="00E719A2" w:rsidRDefault="00E719A2">
      <w:pPr>
        <w:spacing w:before="18" w:line="280" w:lineRule="exact"/>
        <w:rPr>
          <w:sz w:val="28"/>
          <w:szCs w:val="28"/>
        </w:rPr>
      </w:pPr>
    </w:p>
    <w:p w:rsidR="00E719A2" w:rsidRDefault="00843797">
      <w:pPr>
        <w:spacing w:before="33" w:line="493" w:lineRule="auto"/>
        <w:ind w:left="390" w:right="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developing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oduct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for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5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. </w:t>
      </w:r>
      <w:r>
        <w:rPr>
          <w:rFonts w:ascii="Arial" w:eastAsia="Arial" w:hAnsi="Arial" w:cs="Arial"/>
          <w:color w:val="363435"/>
          <w:spacing w:val="-24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o</w:t>
      </w:r>
      <w:r>
        <w:rPr>
          <w:rFonts w:ascii="Arial" w:eastAsia="Arial" w:hAnsi="Arial" w:cs="Arial"/>
          <w:color w:val="363435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espond</w:t>
      </w:r>
      <w:r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following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need(s):</w:t>
      </w:r>
    </w:p>
    <w:p w:rsidR="00E719A2" w:rsidRDefault="00843797">
      <w:pPr>
        <w:spacing w:before="8"/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843797">
      <w:pPr>
        <w:spacing w:before="7"/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843797">
      <w:pPr>
        <w:spacing w:before="7"/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E719A2">
      <w:pPr>
        <w:spacing w:before="6" w:line="260" w:lineRule="exact"/>
        <w:rPr>
          <w:sz w:val="26"/>
          <w:szCs w:val="26"/>
        </w:rPr>
      </w:pPr>
    </w:p>
    <w:p w:rsidR="00E719A2" w:rsidRDefault="00843797">
      <w:pPr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93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oduct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esponds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those</w:t>
      </w:r>
      <w:r>
        <w:rPr>
          <w:rFonts w:ascii="Arial" w:eastAsia="Arial" w:hAnsi="Arial" w:cs="Arial"/>
          <w:color w:val="363435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needs</w:t>
      </w:r>
      <w:r>
        <w:rPr>
          <w:rFonts w:ascii="Arial" w:eastAsia="Arial" w:hAnsi="Arial" w:cs="Arial"/>
          <w:color w:val="363435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by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96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oviding</w:t>
      </w:r>
      <w:r>
        <w:rPr>
          <w:rFonts w:ascii="Arial" w:eastAsia="Arial" w:hAnsi="Arial" w:cs="Arial"/>
          <w:color w:val="363435"/>
          <w:spacing w:val="10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following:</w:t>
      </w:r>
    </w:p>
    <w:p w:rsidR="00E719A2" w:rsidRDefault="00E719A2">
      <w:pPr>
        <w:spacing w:before="8" w:line="260" w:lineRule="exact"/>
        <w:rPr>
          <w:sz w:val="26"/>
          <w:szCs w:val="26"/>
        </w:rPr>
      </w:pPr>
    </w:p>
    <w:p w:rsidR="00E719A2" w:rsidRDefault="00843797">
      <w:pPr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843797">
      <w:pPr>
        <w:spacing w:before="7"/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843797">
      <w:pPr>
        <w:spacing w:before="7"/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843797">
      <w:pPr>
        <w:spacing w:before="7"/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E719A2">
      <w:pPr>
        <w:spacing w:before="6" w:line="260" w:lineRule="exact"/>
        <w:rPr>
          <w:sz w:val="26"/>
          <w:szCs w:val="26"/>
        </w:rPr>
      </w:pPr>
    </w:p>
    <w:p w:rsidR="00E719A2" w:rsidRDefault="00843797">
      <w:pPr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97"/>
          <w:sz w:val="22"/>
          <w:szCs w:val="22"/>
        </w:rPr>
        <w:t>Customers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will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buy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oduct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because:</w:t>
      </w:r>
    </w:p>
    <w:p w:rsidR="00E719A2" w:rsidRDefault="00E719A2">
      <w:pPr>
        <w:spacing w:before="8" w:line="260" w:lineRule="exact"/>
        <w:rPr>
          <w:sz w:val="26"/>
          <w:szCs w:val="26"/>
        </w:rPr>
      </w:pPr>
    </w:p>
    <w:p w:rsidR="00E719A2" w:rsidRDefault="00843797">
      <w:pPr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843797">
      <w:pPr>
        <w:spacing w:before="7"/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843797">
      <w:pPr>
        <w:spacing w:before="7"/>
        <w:ind w:left="390"/>
        <w:rPr>
          <w:sz w:val="22"/>
          <w:szCs w:val="22"/>
        </w:rPr>
      </w:pPr>
      <w:r>
        <w:rPr>
          <w:color w:val="A8AAAD"/>
          <w:w w:val="129"/>
          <w:sz w:val="22"/>
          <w:szCs w:val="22"/>
        </w:rPr>
        <w:t xml:space="preserve">• </w:t>
      </w:r>
    </w:p>
    <w:p w:rsidR="00E719A2" w:rsidRDefault="00843797">
      <w:pPr>
        <w:spacing w:before="7" w:line="240" w:lineRule="exact"/>
        <w:ind w:left="390"/>
        <w:rPr>
          <w:sz w:val="22"/>
          <w:szCs w:val="22"/>
        </w:rPr>
      </w:pPr>
      <w:r>
        <w:rPr>
          <w:color w:val="A8AAAD"/>
          <w:w w:val="129"/>
          <w:position w:val="-1"/>
          <w:sz w:val="22"/>
          <w:szCs w:val="22"/>
        </w:rPr>
        <w:t xml:space="preserve">• </w:t>
      </w:r>
    </w:p>
    <w:p w:rsidR="00E719A2" w:rsidRDefault="00E719A2">
      <w:pPr>
        <w:spacing w:before="6" w:line="100" w:lineRule="exact"/>
        <w:rPr>
          <w:sz w:val="11"/>
          <w:szCs w:val="11"/>
        </w:rPr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843797">
      <w:pPr>
        <w:spacing w:before="32"/>
        <w:ind w:left="4409" w:right="4489"/>
        <w:jc w:val="center"/>
        <w:rPr>
          <w:rFonts w:ascii="Arial" w:eastAsia="Arial" w:hAnsi="Arial" w:cs="Arial"/>
          <w:sz w:val="22"/>
          <w:szCs w:val="22"/>
        </w:rPr>
        <w:sectPr w:rsidR="00E719A2">
          <w:pgSz w:w="12240" w:h="15660"/>
          <w:pgMar w:top="1200" w:right="1020" w:bottom="280" w:left="11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E719A2" w:rsidRDefault="00843797">
      <w:pPr>
        <w:spacing w:before="49"/>
        <w:ind w:left="4541" w:right="4443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248" style="position:absolute;left:0;text-align:left;margin-left:45.55pt;margin-top:46.95pt;width:670.6pt;height:510.45pt;z-index:-26031;mso-position-horizontal-relative:page;mso-position-vertical-relative:page" coordorigin="778,958" coordsize="13412,10209">
            <v:shape id="_x0000_s1251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1250" type="#_x0000_t75" style="position:absolute;left:5337;top:1113;width:4200;height:437">
              <v:imagedata r:id="rId7" o:title=""/>
            </v:shape>
            <v:shape id="_x0000_s1249" style="position:absolute;left:811;top:1598;width:13344;height:9544" coordorigin="811,1598" coordsize="13344,9544" path="m811,1598r,9544l14155,11142r,-9544l811,1598xe" filled="f" strokecolor="#565657" strokeweight="2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FDFDFD"/>
          <w:w w:val="101"/>
          <w:sz w:val="40"/>
          <w:szCs w:val="40"/>
        </w:rPr>
        <w:t>PRODUCT</w:t>
      </w:r>
      <w:r>
        <w:rPr>
          <w:rFonts w:ascii="Arial" w:eastAsia="Arial" w:hAnsi="Arial" w:cs="Arial"/>
          <w:b/>
          <w:color w:val="FDFDF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DFDFD"/>
          <w:w w:val="98"/>
          <w:sz w:val="40"/>
          <w:szCs w:val="40"/>
        </w:rPr>
        <w:t>BACKLOG</w:t>
      </w:r>
      <w:r>
        <w:rPr>
          <w:rFonts w:ascii="Arial" w:eastAsia="Arial" w:hAnsi="Arial" w:cs="Arial"/>
          <w:b/>
          <w:color w:val="FDFDFD"/>
          <w:sz w:val="40"/>
          <w:szCs w:val="40"/>
        </w:rPr>
        <w:t xml:space="preserve"> </w:t>
      </w:r>
    </w:p>
    <w:p w:rsidR="00E719A2" w:rsidRDefault="00E719A2">
      <w:pPr>
        <w:spacing w:before="4" w:line="180" w:lineRule="exact"/>
        <w:rPr>
          <w:sz w:val="19"/>
          <w:szCs w:val="19"/>
        </w:rPr>
      </w:pPr>
    </w:p>
    <w:p w:rsidR="00E719A2" w:rsidRDefault="00843797">
      <w:pPr>
        <w:tabs>
          <w:tab w:val="left" w:pos="13120"/>
        </w:tabs>
        <w:spacing w:line="240" w:lineRule="exact"/>
        <w:ind w:left="80" w:right="8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</w:t>
      </w:r>
      <w:r>
        <w:rPr>
          <w:rFonts w:ascii="Arial" w:eastAsia="Arial" w:hAnsi="Arial" w:cs="Arial"/>
          <w:color w:val="363435"/>
          <w:spacing w:val="-14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E719A2" w:rsidRDefault="00E719A2">
      <w:pPr>
        <w:spacing w:before="19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4778"/>
        <w:gridCol w:w="2429"/>
        <w:gridCol w:w="2429"/>
        <w:gridCol w:w="2429"/>
      </w:tblGrid>
      <w:tr w:rsidR="00E719A2">
        <w:trPr>
          <w:trHeight w:hRule="exact" w:val="383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843797">
            <w:pPr>
              <w:spacing w:before="70"/>
              <w:ind w:left="358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28"/>
              </w:rPr>
              <w:t>id</w:t>
            </w:r>
          </w:p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843797">
            <w:pPr>
              <w:spacing w:before="70"/>
              <w:ind w:left="1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summary</w:t>
            </w:r>
            <w:r>
              <w:rPr>
                <w:rFonts w:ascii="Arial" w:eastAsia="Arial" w:hAnsi="Arial" w:cs="Arial"/>
                <w:color w:val="363435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9"/>
              </w:rPr>
              <w:t>description</w:t>
            </w:r>
          </w:p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843797">
            <w:pPr>
              <w:spacing w:before="70"/>
              <w:ind w:left="845" w:right="8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6"/>
              </w:rPr>
              <w:t>Priority</w:t>
            </w:r>
          </w:p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843797">
            <w:pPr>
              <w:spacing w:before="70"/>
              <w:ind w:left="930" w:right="9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2"/>
              </w:rPr>
              <w:t>story</w:t>
            </w:r>
          </w:p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843797">
            <w:pPr>
              <w:spacing w:before="70"/>
              <w:ind w:left="878" w:right="8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status</w:t>
            </w:r>
          </w:p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500"/>
        </w:trPr>
        <w:tc>
          <w:tcPr>
            <w:tcW w:w="9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47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42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</w:tbl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before="16" w:line="280" w:lineRule="exact"/>
        <w:rPr>
          <w:sz w:val="28"/>
          <w:szCs w:val="28"/>
        </w:rPr>
      </w:pPr>
    </w:p>
    <w:p w:rsidR="00E719A2" w:rsidRDefault="00843797">
      <w:pPr>
        <w:spacing w:before="32"/>
        <w:ind w:left="6033" w:right="6045"/>
        <w:jc w:val="center"/>
        <w:rPr>
          <w:rFonts w:ascii="Arial" w:eastAsia="Arial" w:hAnsi="Arial" w:cs="Arial"/>
          <w:sz w:val="22"/>
          <w:szCs w:val="22"/>
        </w:rPr>
        <w:sectPr w:rsidR="00E719A2">
          <w:pgSz w:w="15660" w:h="12240" w:orient="landscape"/>
          <w:pgMar w:top="1000" w:right="152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E719A2" w:rsidRDefault="00843797">
      <w:pPr>
        <w:spacing w:before="58" w:line="440" w:lineRule="exact"/>
        <w:ind w:left="4522" w:right="4424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131" style="position:absolute;left:0;text-align:left;margin-left:43.65pt;margin-top:47.9pt;width:670.6pt;height:514.8pt;z-index:-26027;mso-position-horizontal-relative:page;mso-position-vertical-relative:page" coordorigin="778,958" coordsize="13412,10296">
            <v:shape id="_x0000_s1238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1237" style="position:absolute;left:812;top:1641;width:13343;height:9588" coordorigin="812,1641" coordsize="13343,9588" path="m812,1641r,9588l14155,11229r,-9588l812,1641xe" filled="f" strokecolor="#565657" strokeweight="2.5pt">
              <v:path arrowok="t"/>
            </v:shape>
            <v:shape id="_x0000_s1236" type="#_x0000_t75" style="position:absolute;left:5879;top:1163;width:3110;height:437">
              <v:imagedata r:id="rId8" o:title=""/>
            </v:shape>
            <v:shape id="_x0000_s1235" style="position:absolute;left:2502;top:7814;width:638;height:569" coordorigin="2502,7814" coordsize="638,569" path="m2502,8383r523,l3140,8255r,-441l2502,7814r,569xe" fillcolor="#d1d2d4" stroked="f">
              <v:path arrowok="t"/>
            </v:shape>
            <v:shape id="_x0000_s1234" style="position:absolute;left:2502;top:7814;width:638;height:569" coordorigin="2502,7814" coordsize="638,569" path="m2502,8383r523,l3140,8255r,-441l2502,7814r,569xe" filled="f" strokecolor="#363435" strokeweight=".6pt">
              <v:path arrowok="t"/>
            </v:shape>
            <v:shape id="_x0000_s1233" style="position:absolute;left:3012;top:8255;width:128;height:128" coordorigin="3012,8255" coordsize="128,128" path="m3025,8383r115,-128l3012,8269r13,114xe" fillcolor="#c0c2c4" stroked="f">
              <v:path arrowok="t"/>
            </v:shape>
            <v:shape id="_x0000_s1232" style="position:absolute;left:3012;top:8255;width:128;height:128" coordorigin="3012,8255" coordsize="128,128" path="m3025,8383r115,-128l3012,8269r13,114xe" filled="f" strokecolor="#363435" strokeweight=".6pt">
              <v:path arrowok="t"/>
            </v:shape>
            <v:shape id="_x0000_s1231" style="position:absolute;left:8554;top:6390;width:638;height:569" coordorigin="8554,6390" coordsize="638,569" path="m8554,6960r524,l9192,6831r,-441l8554,6390r,570xe" fillcolor="#d1d2d4" stroked="f">
              <v:path arrowok="t"/>
            </v:shape>
            <v:shape id="_x0000_s1230" style="position:absolute;left:8554;top:6390;width:638;height:569" coordorigin="8554,6390" coordsize="638,569" path="m8554,6960r524,l9192,6831r,-441l8554,6390r,570xe" filled="f" strokecolor="#363435" strokeweight=".6pt">
              <v:path arrowok="t"/>
            </v:shape>
            <v:shape id="_x0000_s1229" style="position:absolute;left:9065;top:6831;width:128;height:128" coordorigin="9065,6831" coordsize="128,128" path="m9078,6960r114,-129l9065,6846r13,114xe" fillcolor="#c0c2c4" stroked="f">
              <v:path arrowok="t"/>
            </v:shape>
            <v:shape id="_x0000_s1228" style="position:absolute;left:9065;top:6831;width:128;height:128" coordorigin="9065,6831" coordsize="128,128" path="m9078,6960r114,-129l9065,6846r13,114xe" filled="f" strokecolor="#363435" strokeweight=".6pt">
              <v:path arrowok="t"/>
            </v:shape>
            <v:shape id="_x0000_s1227" style="position:absolute;left:2502;top:4967;width:638;height:569" coordorigin="2502,4967" coordsize="638,569" path="m2502,5536r523,l3140,5408r,-441l2502,4967r,569xe" fillcolor="#d1d2d4" stroked="f">
              <v:path arrowok="t"/>
            </v:shape>
            <v:shape id="_x0000_s1226" style="position:absolute;left:2502;top:4967;width:638;height:569" coordorigin="2502,4967" coordsize="638,569" path="m2502,5536r523,l3140,5408r,-441l2502,4967r,569xe" filled="f" strokecolor="#363435" strokeweight=".6pt">
              <v:path arrowok="t"/>
            </v:shape>
            <v:shape id="_x0000_s1225" style="position:absolute;left:3012;top:5408;width:128;height:128" coordorigin="3012,5408" coordsize="128,128" path="m3025,5536r115,-128l3012,5422r13,114xe" fillcolor="#c0c2c4" stroked="f">
              <v:path arrowok="t"/>
            </v:shape>
            <v:shape id="_x0000_s1224" style="position:absolute;left:3012;top:5408;width:128;height:128" coordorigin="3012,5408" coordsize="128,128" path="m3025,5536r115,-128l3012,5422r13,114xe" filled="f" strokecolor="#363435" strokeweight=".6pt">
              <v:path arrowok="t"/>
            </v:shape>
            <v:shape id="_x0000_s1223" style="position:absolute;left:6561;top:3543;width:638;height:569" coordorigin="6561,3543" coordsize="638,569" path="m6561,4113r524,l7199,3984r,-441l6561,3543r,570xe" fillcolor="#d1d2d4" stroked="f">
              <v:path arrowok="t"/>
            </v:shape>
            <v:shape id="_x0000_s1222" style="position:absolute;left:6561;top:3543;width:638;height:569" coordorigin="6561,3543" coordsize="638,569" path="m6561,4113r524,l7199,3984r,-441l6561,3543r,570xe" filled="f" strokecolor="#363435" strokeweight=".6pt">
              <v:path arrowok="t"/>
            </v:shape>
            <v:shape id="_x0000_s1221" style="position:absolute;left:7072;top:3984;width:128;height:128" coordorigin="7072,3984" coordsize="128,128" path="m7085,4113r114,-129l7072,3999r13,114xe" fillcolor="#c0c2c4" stroked="f">
              <v:path arrowok="t"/>
            </v:shape>
            <v:shape id="_x0000_s1220" style="position:absolute;left:7072;top:3984;width:128;height:128" coordorigin="7072,3984" coordsize="128,128" path="m7085,4113r114,-129l7072,3999r13,114xe" filled="f" strokecolor="#363435" strokeweight=".6pt">
              <v:path arrowok="t"/>
            </v:shape>
            <v:shape id="_x0000_s1219" style="position:absolute;left:5423;top:3543;width:638;height:569" coordorigin="5423,3543" coordsize="638,569" path="m5423,4113r523,l6060,3984r,-441l5423,3543r,570xe" fillcolor="#d1d2d4" stroked="f">
              <v:path arrowok="t"/>
            </v:shape>
            <v:shape id="_x0000_s1218" style="position:absolute;left:5423;top:3543;width:638;height:569" coordorigin="5423,3543" coordsize="638,569" path="m5423,4113r523,l6060,3984r,-441l5423,3543r,570xe" filled="f" strokecolor="#363435" strokeweight=".6pt">
              <v:path arrowok="t"/>
            </v:shape>
            <v:shape id="_x0000_s1217" style="position:absolute;left:5933;top:3984;width:128;height:128" coordorigin="5933,3984" coordsize="128,128" path="m5946,4113r114,-129l5933,3999r13,114xe" fillcolor="#c0c2c4" stroked="f">
              <v:path arrowok="t"/>
            </v:shape>
            <v:shape id="_x0000_s1216" style="position:absolute;left:5933;top:3984;width:128;height:128" coordorigin="5933,3984" coordsize="128,128" path="m5946,4113r114,-129l5933,3999r13,114xe" filled="f" strokecolor="#363435" strokeweight=".6pt">
              <v:path arrowok="t"/>
            </v:shape>
            <v:shape id="_x0000_s1215" style="position:absolute;left:8623;top:4967;width:638;height:569" coordorigin="8623,4967" coordsize="638,569" path="m8623,5536r523,l9261,5408r,-441l8623,4967r,569xe" fillcolor="#e5e6e7" stroked="f">
              <v:path arrowok="t"/>
            </v:shape>
            <v:shape id="_x0000_s1214" style="position:absolute;left:8623;top:4967;width:638;height:569" coordorigin="8623,4967" coordsize="638,569" path="m8623,5536r523,l9261,5408r,-441l8623,4967r,569xe" filled="f" strokecolor="#363435" strokeweight=".6pt">
              <v:path arrowok="t"/>
            </v:shape>
            <v:shape id="_x0000_s1213" style="position:absolute;left:9133;top:5408;width:128;height:128" coordorigin="9133,5408" coordsize="128,128" path="m9146,5536r115,-128l9133,5422r13,114xe" fillcolor="#d5d6d8" stroked="f">
              <v:path arrowok="t"/>
            </v:shape>
            <v:shape id="_x0000_s1212" style="position:absolute;left:9133;top:5408;width:128;height:128" coordorigin="9133,5408" coordsize="128,128" path="m9146,5536r115,-128l9133,5422r13,114xe" filled="f" strokecolor="#363435" strokeweight=".6pt">
              <v:path arrowok="t"/>
            </v:shape>
            <v:shape id="_x0000_s1211" style="position:absolute;left:6277;top:6390;width:638;height:569" coordorigin="6277,6390" coordsize="638,569" path="m6277,6960r523,l6915,6831r,-441l6277,6390r,570xe" fillcolor="#e5e6e7" stroked="f">
              <v:path arrowok="t"/>
            </v:shape>
            <v:shape id="_x0000_s1210" style="position:absolute;left:6277;top:6390;width:638;height:569" coordorigin="6277,6390" coordsize="638,569" path="m6277,6960r523,l6915,6831r,-441l6277,6390r,570xe" filled="f" strokecolor="#363435" strokeweight=".6pt">
              <v:path arrowok="t"/>
            </v:shape>
            <v:shape id="_x0000_s1209" style="position:absolute;left:6787;top:6831;width:128;height:128" coordorigin="6787,6831" coordsize="128,128" path="m6800,6960r115,-129l6787,6846r13,114xe" fillcolor="#d5d6d8" stroked="f">
              <v:path arrowok="t"/>
            </v:shape>
            <v:shape id="_x0000_s1208" style="position:absolute;left:6787;top:6831;width:128;height:128" coordorigin="6787,6831" coordsize="128,128" path="m6800,6960r115,-129l6787,6846r13,114xe" filled="f" strokecolor="#363435" strokeweight=".6pt">
              <v:path arrowok="t"/>
            </v:shape>
            <v:shape id="_x0000_s1207" style="position:absolute;left:7165;top:6390;width:638;height:569" coordorigin="7165,6390" coordsize="638,569" path="m7165,6960r523,l7803,6831r,-441l7165,6390r,570xe" fillcolor="#e5e6e7" stroked="f">
              <v:path arrowok="t"/>
            </v:shape>
            <v:shape id="_x0000_s1206" style="position:absolute;left:7165;top:6390;width:638;height:569" coordorigin="7165,6390" coordsize="638,569" path="m7165,6960r523,l7803,6831r,-441l7165,6390r,570xe" filled="f" strokecolor="#363435" strokeweight=".6pt">
              <v:path arrowok="t"/>
            </v:shape>
            <v:shape id="_x0000_s1205" style="position:absolute;left:7675;top:6831;width:128;height:128" coordorigin="7675,6831" coordsize="128,128" path="m7688,6960r115,-129l7675,6846r13,114xe" fillcolor="#d5d6d8" stroked="f">
              <v:path arrowok="t"/>
            </v:shape>
            <v:shape id="_x0000_s1204" style="position:absolute;left:7675;top:6831;width:128;height:128" coordorigin="7675,6831" coordsize="128,128" path="m7688,6960r115,-129l7675,6846r13,114xe" filled="f" strokecolor="#363435" strokeweight=".6pt">
              <v:path arrowok="t"/>
            </v:shape>
            <v:shape id="_x0000_s1203" style="position:absolute;left:7165;top:4967;width:638;height:569" coordorigin="7165,4967" coordsize="638,569" path="m7165,5536r523,l7803,5408r,-441l7165,4967r,569xe" fillcolor="#e5e6e7" stroked="f">
              <v:path arrowok="t"/>
            </v:shape>
            <v:shape id="_x0000_s1202" style="position:absolute;left:7165;top:4967;width:638;height:569" coordorigin="7165,4967" coordsize="638,569" path="m7165,5536r523,l7803,5408r,-441l7165,4967r,569xe" filled="f" strokecolor="#363435" strokeweight=".6pt">
              <v:path arrowok="t"/>
            </v:shape>
            <v:shape id="_x0000_s1201" style="position:absolute;left:7675;top:5408;width:128;height:128" coordorigin="7675,5408" coordsize="128,128" path="m7688,5536r115,-128l7675,5422r13,114xe" fillcolor="#d5d6d8" stroked="f">
              <v:path arrowok="t"/>
            </v:shape>
            <v:shape id="_x0000_s1200" style="position:absolute;left:7675;top:5408;width:128;height:128" coordorigin="7675,5408" coordsize="128,128" path="m7688,5536r115,-128l7675,5422r13,114xe" filled="f" strokecolor="#363435" strokeweight=".6pt">
              <v:path arrowok="t"/>
            </v:shape>
            <v:shape id="_x0000_s1199" style="position:absolute;left:5491;top:7814;width:638;height:569" coordorigin="5491,7814" coordsize="638,569" path="m5491,8383r523,l6129,8255r,-441l5491,7814r,569xe" fillcolor="#e5e6e7" stroked="f">
              <v:path arrowok="t"/>
            </v:shape>
            <v:shape id="_x0000_s1198" style="position:absolute;left:5491;top:7814;width:638;height:569" coordorigin="5491,7814" coordsize="638,569" path="m5491,8383r523,l6129,8255r,-441l5491,7814r,569xe" filled="f" strokecolor="#363435" strokeweight=".6pt">
              <v:path arrowok="t"/>
            </v:shape>
            <v:shape id="_x0000_s1197" style="position:absolute;left:6001;top:8255;width:127;height:128" coordorigin="6001,8255" coordsize="127,128" path="m6014,8383r115,-128l6001,8269r13,114xe" fillcolor="#d5d6d8" stroked="f">
              <v:path arrowok="t"/>
            </v:shape>
            <v:shape id="_x0000_s1196" style="position:absolute;left:6001;top:8255;width:127;height:128" coordorigin="6001,8255" coordsize="127,128" path="m6014,8383r115,-128l6001,8269r13,114xe" filled="f" strokecolor="#363435" strokeweight=".6pt">
              <v:path arrowok="t"/>
            </v:shape>
            <v:shape id="_x0000_s1195" style="position:absolute;left:11544;top:4967;width:638;height:569" coordorigin="11544,4967" coordsize="638,569" path="m11544,5536r523,l12182,5408r,-441l11544,4967r,569xe" fillcolor="#a8aaad" stroked="f">
              <v:path arrowok="t"/>
            </v:shape>
            <v:shape id="_x0000_s1194" style="position:absolute;left:11544;top:4967;width:638;height:569" coordorigin="11544,4967" coordsize="638,569" path="m11544,5536r523,l12182,5408r,-441l11544,4967r,569xe" filled="f" strokecolor="#363435" strokeweight=".6pt">
              <v:path arrowok="t"/>
            </v:shape>
            <v:shape id="_x0000_s1193" style="position:absolute;left:12054;top:5408;width:128;height:128" coordorigin="12054,5408" coordsize="128,128" path="m12067,5536r115,-128l12054,5422r13,114xe" fillcolor="#999b9e" stroked="f">
              <v:path arrowok="t"/>
            </v:shape>
            <v:shape id="_x0000_s1192" style="position:absolute;left:12054;top:5408;width:128;height:128" coordorigin="12054,5408" coordsize="128,128" path="m12067,5536r115,-128l12054,5422r13,114xe" filled="f" strokecolor="#363435" strokeweight=".6pt">
              <v:path arrowok="t"/>
            </v:shape>
            <v:shape id="_x0000_s1191" style="position:absolute;left:2502;top:6390;width:638;height:569" coordorigin="2502,6390" coordsize="638,569" path="m2502,6960r523,l3140,6831r,-441l2502,6390r,570xe" fillcolor="#a8aaad" stroked="f">
              <v:path arrowok="t"/>
            </v:shape>
            <v:shape id="_x0000_s1190" style="position:absolute;left:2502;top:6390;width:638;height:569" coordorigin="2502,6390" coordsize="638,569" path="m2502,6960r523,l3140,6831r,-441l2502,6390r,570xe" filled="f" strokecolor="#363435" strokeweight=".6pt">
              <v:path arrowok="t"/>
            </v:shape>
            <v:shape id="_x0000_s1189" style="position:absolute;left:3012;top:6831;width:128;height:128" coordorigin="3012,6831" coordsize="128,128" path="m3025,6960r115,-129l3012,6846r13,114xe" fillcolor="#999b9e" stroked="f">
              <v:path arrowok="t"/>
            </v:shape>
            <v:shape id="_x0000_s1188" style="position:absolute;left:3012;top:6831;width:128;height:128" coordorigin="3012,6831" coordsize="128,128" path="m3025,6960r115,-129l3012,6846r13,114xe" filled="f" strokecolor="#363435" strokeweight=".6pt">
              <v:path arrowok="t"/>
            </v:shape>
            <v:shape id="_x0000_s1187" style="position:absolute;left:8554;top:7672;width:638;height:569" coordorigin="8554,7672" coordsize="638,569" path="m8554,8241r524,l9192,8113r,-441l8554,7672r,569xe" fillcolor="#a8aaad" stroked="f">
              <v:path arrowok="t"/>
            </v:shape>
            <v:shape id="_x0000_s1186" style="position:absolute;left:8554;top:7672;width:638;height:569" coordorigin="8554,7672" coordsize="638,569" path="m8554,8241r524,l9192,8113r,-441l8554,7672r,569xe" filled="f" strokecolor="#363435" strokeweight=".6pt">
              <v:path arrowok="t"/>
            </v:shape>
            <v:shape id="_x0000_s1185" style="position:absolute;left:9065;top:8113;width:128;height:128" coordorigin="9065,8113" coordsize="128,128" path="m9078,8241r114,-128l9065,8127r13,114xe" fillcolor="#999b9e" stroked="f">
              <v:path arrowok="t"/>
            </v:shape>
            <v:shape id="_x0000_s1184" style="position:absolute;left:9065;top:8113;width:128;height:128" coordorigin="9065,8113" coordsize="128,128" path="m9078,8241r114,-128l9065,8127r13,114xe" filled="f" strokecolor="#363435" strokeweight=".6pt">
              <v:path arrowok="t"/>
            </v:shape>
            <v:shape id="_x0000_s1183" style="position:absolute;left:9693;top:6390;width:638;height:569" coordorigin="9693,6390" coordsize="638,569" path="m9693,6960r523,l10331,6831r,-441l9693,6390r,570xe" fillcolor="#a8aaad" stroked="f">
              <v:path arrowok="t"/>
            </v:shape>
            <v:shape id="_x0000_s1182" style="position:absolute;left:9693;top:6390;width:638;height:569" coordorigin="9693,6390" coordsize="638,569" path="m9693,6960r523,l10331,6831r,-441l9693,6390r,570xe" filled="f" strokecolor="#363435" strokeweight=".6pt">
              <v:path arrowok="t"/>
            </v:shape>
            <v:shape id="_x0000_s1181" style="position:absolute;left:10203;top:6831;width:128;height:128" coordorigin="10203,6831" coordsize="128,128" path="m10216,6960r115,-129l10203,6846r13,114xe" fillcolor="#999b9e" stroked="f">
              <v:path arrowok="t"/>
            </v:shape>
            <v:shape id="_x0000_s1180" style="position:absolute;left:10203;top:6831;width:128;height:128" coordorigin="10203,6831" coordsize="128,128" path="m10216,6960r115,-129l10203,6846r13,114xe" filled="f" strokecolor="#363435" strokeweight=".6pt">
              <v:path arrowok="t"/>
            </v:shape>
            <v:shape id="_x0000_s1179" style="position:absolute;left:5850;top:4967;width:638;height:569" coordorigin="5850,4967" coordsize="638,569" path="m5850,5536r523,l6488,5408r,-441l5850,4967r,569xe" fillcolor="#a8aaad" stroked="f">
              <v:path arrowok="t"/>
            </v:shape>
            <v:shape id="_x0000_s1178" style="position:absolute;left:5850;top:4967;width:638;height:569" coordorigin="5850,4967" coordsize="638,569" path="m5850,5536r523,l6488,5408r,-441l5850,4967r,569xe" filled="f" strokecolor="#363435" strokeweight=".6pt">
              <v:path arrowok="t"/>
            </v:shape>
            <v:shape id="_x0000_s1177" style="position:absolute;left:6360;top:5408;width:128;height:128" coordorigin="6360,5408" coordsize="128,128" path="m6373,5536r115,-128l6360,5422r13,114xe" fillcolor="#999b9e" stroked="f">
              <v:path arrowok="t"/>
            </v:shape>
            <v:shape id="_x0000_s1176" style="position:absolute;left:6360;top:5408;width:128;height:128" coordorigin="6360,5408" coordsize="128,128" path="m6373,5536r115,-128l6360,5422r13,114xe" filled="f" strokecolor="#363435" strokeweight=".6pt">
              <v:path arrowok="t"/>
            </v:shape>
            <v:shape id="_x0000_s1175" style="position:absolute;left:3788;top:7814;width:638;height:569" coordorigin="3788,7814" coordsize="638,569" path="m3788,8383r523,l4426,8255r,-441l3788,7814r,569xe" fillcolor="#a8aaad" stroked="f">
              <v:path arrowok="t"/>
            </v:shape>
            <v:shape id="_x0000_s1174" style="position:absolute;left:3788;top:7814;width:638;height:569" coordorigin="3788,7814" coordsize="638,569" path="m3788,8383r523,l4426,8255r,-441l3788,7814r,569xe" filled="f" strokecolor="#363435" strokeweight=".6pt">
              <v:path arrowok="t"/>
            </v:shape>
            <v:shape id="_x0000_s1173" style="position:absolute;left:4298;top:8255;width:128;height:128" coordorigin="4298,8255" coordsize="128,128" path="m4311,8383r115,-128l4298,8269r13,114xe" fillcolor="#999b9e" stroked="f">
              <v:path arrowok="t"/>
            </v:shape>
            <v:shape id="_x0000_s1172" style="position:absolute;left:4298;top:8255;width:128;height:128" coordorigin="4298,8255" coordsize="128,128" path="m4311,8383r115,-128l4298,8269r13,114xe" filled="f" strokecolor="#363435" strokeweight=".6pt">
              <v:path arrowok="t"/>
            </v:shape>
            <v:shape id="_x0000_s1171" style="position:absolute;left:2502;top:3543;width:638;height:569" coordorigin="2502,3543" coordsize="638,569" path="m2502,4113r523,l3140,3984r,-441l2502,3543r,570xe" fillcolor="#a8aaad" stroked="f">
              <v:path arrowok="t"/>
            </v:shape>
            <v:shape id="_x0000_s1170" style="position:absolute;left:2502;top:3543;width:638;height:569" coordorigin="2502,3543" coordsize="638,569" path="m2502,4113r523,l3140,3984r,-441l2502,3543r,570xe" filled="f" strokecolor="#363435" strokeweight=".6pt">
              <v:path arrowok="t"/>
            </v:shape>
            <v:shape id="_x0000_s1169" style="position:absolute;left:3012;top:3984;width:128;height:128" coordorigin="3012,3984" coordsize="128,128" path="m3025,4113r115,-129l3012,3999r13,114xe" fillcolor="#999b9e" stroked="f">
              <v:path arrowok="t"/>
            </v:shape>
            <v:shape id="_x0000_s1168" style="position:absolute;left:3012;top:3984;width:128;height:128" coordorigin="3012,3984" coordsize="128,128" path="m3025,4113r115,-129l3012,3999r13,114xe" filled="f" strokecolor="#363435" strokeweight=".6pt">
              <v:path arrowok="t"/>
            </v:shape>
            <v:shape id="_x0000_s1167" style="position:absolute;left:6467;top:7814;width:638;height:569" coordorigin="6467,7814" coordsize="638,569" path="m6467,8383r523,l7105,8255r,-441l6467,7814r,569xe" fillcolor="#bcbec0" stroked="f">
              <v:path arrowok="t"/>
            </v:shape>
            <v:shape id="_x0000_s1166" style="position:absolute;left:6467;top:7814;width:638;height:569" coordorigin="6467,7814" coordsize="638,569" path="m6467,8383r523,l7105,8255r,-441l6467,7814r,569xe" filled="f" strokecolor="#363435" strokeweight=".6pt">
              <v:path arrowok="t"/>
            </v:shape>
            <v:shape id="_x0000_s1165" style="position:absolute;left:6977;top:8255;width:128;height:128" coordorigin="6977,8255" coordsize="128,128" path="m6990,8383r115,-128l6977,8269r13,114xe" fillcolor="#acaeb1" stroked="f">
              <v:path arrowok="t"/>
            </v:shape>
            <v:shape id="_x0000_s1164" style="position:absolute;left:6977;top:8255;width:128;height:128" coordorigin="6977,8255" coordsize="128,128" path="m6990,8383r115,-128l6977,8269r13,114xe" filled="f" strokecolor="#363435" strokeweight=".6pt">
              <v:path arrowok="t"/>
            </v:shape>
            <v:shape id="_x0000_s1163" style="position:absolute;left:11578;top:6390;width:638;height:569" coordorigin="11578,6390" coordsize="638,569" path="m11578,6960r523,l12216,6831r,-441l11578,6390r,570xe" fillcolor="#bcbec0" stroked="f">
              <v:path arrowok="t"/>
            </v:shape>
            <v:shape id="_x0000_s1162" style="position:absolute;left:11578;top:6390;width:638;height:569" coordorigin="11578,6390" coordsize="638,569" path="m11578,6960r523,l12216,6831r,-441l11578,6390r,570xe" filled="f" strokecolor="#363435" strokeweight=".6pt">
              <v:path arrowok="t"/>
            </v:shape>
            <v:shape id="_x0000_s1161" style="position:absolute;left:12088;top:6831;width:128;height:128" coordorigin="12088,6831" coordsize="128,128" path="m12101,6960r115,-129l12088,6846r13,114xe" fillcolor="#acaeb1" stroked="f">
              <v:path arrowok="t"/>
            </v:shape>
            <v:shape id="_x0000_s1160" style="position:absolute;left:12088;top:6831;width:128;height:128" coordorigin="12088,6831" coordsize="128,128" path="m12101,6960r115,-129l12088,6846r13,114xe" filled="f" strokecolor="#363435" strokeweight=".6pt">
              <v:path arrowok="t"/>
            </v:shape>
            <v:shape id="_x0000_s1159" style="position:absolute;left:5388;top:6390;width:638;height:569" coordorigin="5388,6390" coordsize="638,569" path="m5388,6960r524,l6026,6831r,-441l5388,6390r,570xe" fillcolor="#bcbec0" stroked="f">
              <v:path arrowok="t"/>
            </v:shape>
            <v:shape id="_x0000_s1158" style="position:absolute;left:5388;top:6390;width:638;height:569" coordorigin="5388,6390" coordsize="638,569" path="m5388,6960r524,l6026,6831r,-441l5388,6390r,570xe" filled="f" strokecolor="#363435" strokeweight=".6pt">
              <v:path arrowok="t"/>
            </v:shape>
            <v:shape id="_x0000_s1157" style="position:absolute;left:5899;top:6831;width:127;height:128" coordorigin="5899,6831" coordsize="127,128" path="m5912,6960r114,-129l5899,6846r13,114xe" fillcolor="#acaeb1" stroked="f">
              <v:path arrowok="t"/>
            </v:shape>
            <v:shape id="_x0000_s1156" style="position:absolute;left:5899;top:6831;width:127;height:128" coordorigin="5899,6831" coordsize="127,128" path="m5912,6960r114,-129l5899,6846r13,114xe" filled="f" strokecolor="#363435" strokeweight=".6pt">
              <v:path arrowok="t"/>
            </v:shape>
            <v:shape id="_x0000_s1155" style="position:absolute;left:9693;top:7672;width:638;height:569" coordorigin="9693,7672" coordsize="638,569" path="m9693,8241r523,l10331,8113r,-441l9693,7672r,569xe" fillcolor="#bcbec0" stroked="f">
              <v:path arrowok="t"/>
            </v:shape>
            <v:shape id="_x0000_s1154" style="position:absolute;left:9693;top:7672;width:638;height:569" coordorigin="9693,7672" coordsize="638,569" path="m9693,8241r523,l10331,8113r,-441l9693,7672r,569xe" filled="f" strokecolor="#363435" strokeweight=".6pt">
              <v:path arrowok="t"/>
            </v:shape>
            <v:shape id="_x0000_s1153" style="position:absolute;left:10203;top:8113;width:128;height:128" coordorigin="10203,8113" coordsize="128,128" path="m10216,8241r115,-128l10203,8127r13,114xe" fillcolor="#acaeb1" stroked="f">
              <v:path arrowok="t"/>
            </v:shape>
            <v:shape id="_x0000_s1152" style="position:absolute;left:10203;top:8113;width:128;height:128" coordorigin="10203,8113" coordsize="128,128" path="m10216,8241r115,-128l10203,8127r13,114xe" filled="f" strokecolor="#363435" strokeweight=".6pt">
              <v:path arrowok="t"/>
            </v:shape>
            <v:shape id="_x0000_s1151" style="position:absolute;left:9909;top:3543;width:638;height:569" coordorigin="9909,3543" coordsize="638,569" path="m9909,4113r524,l10547,3984r,-441l9909,3543r,570xe" fillcolor="#bcbec0" stroked="f">
              <v:path arrowok="t"/>
            </v:shape>
            <v:shape id="_x0000_s1150" style="position:absolute;left:9909;top:3543;width:638;height:569" coordorigin="9909,3543" coordsize="638,569" path="m9909,4113r524,l10547,3984r,-441l9909,3543r,570xe" filled="f" strokecolor="#363435" strokeweight=".6pt">
              <v:path arrowok="t"/>
            </v:shape>
            <v:shape id="_x0000_s1149" style="position:absolute;left:10420;top:3984;width:128;height:128" coordorigin="10420,3984" coordsize="128,128" path="m10433,4113r114,-129l10420,3999r13,114xe" fillcolor="#acaeb1" stroked="f">
              <v:path arrowok="t"/>
            </v:shape>
            <v:shape id="_x0000_s1148" style="position:absolute;left:10420;top:3984;width:128;height:128" coordorigin="10420,3984" coordsize="128,128" path="m10433,4113r114,-129l10420,3999r13,114xe" filled="f" strokecolor="#363435" strokeweight=".6pt">
              <v:path arrowok="t"/>
            </v:shape>
            <v:shape id="_x0000_s1147" style="position:absolute;left:8623;top:3543;width:638;height:569" coordorigin="8623,3543" coordsize="638,569" path="m8623,4113r523,l9261,3984r,-441l8623,3543r,570xe" fillcolor="#bcbec0" stroked="f">
              <v:path arrowok="t"/>
            </v:shape>
            <v:shape id="_x0000_s1146" style="position:absolute;left:8623;top:3543;width:638;height:569" coordorigin="8623,3543" coordsize="638,569" path="m8623,4113r523,l9261,3984r,-441l8623,3543r,570xe" filled="f" strokecolor="#363435" strokeweight=".6pt">
              <v:path arrowok="t"/>
            </v:shape>
            <v:shape id="_x0000_s1145" style="position:absolute;left:9133;top:3984;width:128;height:128" coordorigin="9133,3984" coordsize="128,128" path="m9146,4113r115,-129l9133,3999r13,114xe" fillcolor="#acaeb1" stroked="f">
              <v:path arrowok="t"/>
            </v:shape>
            <v:shape id="_x0000_s1144" style="position:absolute;left:9133;top:3984;width:128;height:128" coordorigin="9133,3984" coordsize="128,128" path="m9146,4113r115,-129l9133,3999r13,114xe" filled="f" strokecolor="#363435" strokeweight=".6pt">
              <v:path arrowok="t"/>
            </v:shape>
            <v:shape id="_x0000_s1143" style="position:absolute;left:11544;top:3543;width:638;height:569" coordorigin="11544,3543" coordsize="638,569" path="m11544,4113r523,l12182,3984r,-441l11544,3543r,570xe" fillcolor="#bcbec0" stroked="f">
              <v:path arrowok="t"/>
            </v:shape>
            <v:shape id="_x0000_s1142" style="position:absolute;left:11544;top:3543;width:638;height:569" coordorigin="11544,3543" coordsize="638,569" path="m11544,4113r523,l12182,3984r,-441l11544,3543r,570xe" filled="f" strokecolor="#363435" strokeweight=".6pt">
              <v:path arrowok="t"/>
            </v:shape>
            <v:shape id="_x0000_s1141" style="position:absolute;left:12054;top:3984;width:128;height:128" coordorigin="12054,3984" coordsize="128,128" path="m12067,4113r115,-129l12054,3999r13,114xe" fillcolor="#acaeb1" stroked="f">
              <v:path arrowok="t"/>
            </v:shape>
            <v:shape id="_x0000_s1140" style="position:absolute;left:12054;top:3984;width:128;height:128" coordorigin="12054,3984" coordsize="128,128" path="m12067,4113r115,-129l12054,3999r13,114xe" filled="f" strokecolor="#363435" strokeweight=".6pt">
              <v:path arrowok="t"/>
            </v:shape>
            <v:shape id="_x0000_s1139" style="position:absolute;left:11612;top:7672;width:638;height:569" coordorigin="11612,7672" coordsize="638,569" path="m11612,8241r524,l12250,8113r,-441l11612,7672r,569xe" fillcolor="#e5e6e7" stroked="f">
              <v:path arrowok="t"/>
            </v:shape>
            <v:shape id="_x0000_s1138" style="position:absolute;left:11612;top:7672;width:638;height:569" coordorigin="11612,7672" coordsize="638,569" path="m11612,8241r524,l12250,8113r,-441l11612,7672r,569xe" filled="f" strokecolor="#363435" strokeweight=".6pt">
              <v:path arrowok="t"/>
            </v:shape>
            <v:shape id="_x0000_s1137" style="position:absolute;left:12123;top:8113;width:127;height:128" coordorigin="12123,8113" coordsize="127,128" path="m12136,8241r114,-128l12123,8127r13,114xe" fillcolor="#d5d6d8" stroked="f">
              <v:path arrowok="t"/>
            </v:shape>
            <v:shape id="_x0000_s1136" style="position:absolute;left:12123;top:8113;width:127;height:128" coordorigin="12123,8113" coordsize="127,128" path="m12136,8241r114,-128l12123,8127r13,114xe" filled="f" strokecolor="#363435" strokeweight=".6pt">
              <v:path arrowok="t"/>
            </v:shape>
            <v:shape id="_x0000_s1135" style="position:absolute;left:3714;top:4967;width:638;height:569" coordorigin="3714,4967" coordsize="638,569" path="m3714,5536r524,l4352,5408r,-441l3714,4967r,569xe" fillcolor="#e5e6e7" stroked="f">
              <v:path arrowok="t"/>
            </v:shape>
            <v:shape id="_x0000_s1134" style="position:absolute;left:3714;top:4967;width:638;height:569" coordorigin="3714,4967" coordsize="638,569" path="m3714,5536r524,l4352,5408r,-441l3714,4967r,569xe" filled="f" strokecolor="#363435" strokeweight=".6pt">
              <v:path arrowok="t"/>
            </v:shape>
            <v:shape id="_x0000_s1133" style="position:absolute;left:4225;top:5408;width:128;height:128" coordorigin="4225,5408" coordsize="128,128" path="m4238,5536r114,-128l4225,5422r13,114xe" fillcolor="#d5d6d8" stroked="f">
              <v:path arrowok="t"/>
            </v:shape>
            <v:shape id="_x0000_s1132" style="position:absolute;left:4225;top:5408;width:128;height:128" coordorigin="4225,5408" coordsize="128,128" path="m4238,5536r114,-128l4225,5422r13,114xe" filled="f" strokecolor="#363435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FDFDFD"/>
          <w:w w:val="97"/>
          <w:position w:val="-2"/>
          <w:sz w:val="40"/>
          <w:szCs w:val="40"/>
        </w:rPr>
        <w:t>RELEASE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 xml:space="preserve">PLAN </w:t>
      </w:r>
    </w:p>
    <w:p w:rsidR="00E719A2" w:rsidRDefault="00E719A2">
      <w:pPr>
        <w:spacing w:before="17" w:line="240" w:lineRule="exact"/>
        <w:rPr>
          <w:sz w:val="24"/>
          <w:szCs w:val="24"/>
        </w:rPr>
      </w:pPr>
    </w:p>
    <w:p w:rsidR="00E719A2" w:rsidRDefault="00843797">
      <w:pPr>
        <w:tabs>
          <w:tab w:val="left" w:pos="5880"/>
        </w:tabs>
        <w:spacing w:before="35" w:line="220" w:lineRule="exact"/>
        <w:ind w:left="16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98"/>
          <w:position w:val="-1"/>
        </w:rPr>
        <w:t>P</w:t>
      </w:r>
      <w:r>
        <w:rPr>
          <w:rFonts w:ascii="Arial" w:eastAsia="Arial" w:hAnsi="Arial" w:cs="Arial"/>
          <w:color w:val="363435"/>
          <w:spacing w:val="-4"/>
          <w:w w:val="98"/>
          <w:position w:val="-1"/>
        </w:rPr>
        <w:t>r</w:t>
      </w:r>
      <w:r>
        <w:rPr>
          <w:rFonts w:ascii="Arial" w:eastAsia="Arial" w:hAnsi="Arial" w:cs="Arial"/>
          <w:color w:val="363435"/>
          <w:w w:val="103"/>
          <w:position w:val="-1"/>
        </w:rPr>
        <w:t>oject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99"/>
          <w:position w:val="-1"/>
        </w:rPr>
        <w:t>Name: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4"/>
        </w:rPr>
        <w:tab/>
      </w:r>
    </w:p>
    <w:p w:rsidR="00E719A2" w:rsidRDefault="00E719A2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89"/>
        <w:gridCol w:w="3132"/>
        <w:gridCol w:w="2989"/>
        <w:gridCol w:w="2279"/>
      </w:tblGrid>
      <w:tr w:rsidR="00E719A2">
        <w:trPr>
          <w:trHeight w:hRule="exact" w:val="569"/>
        </w:trPr>
        <w:tc>
          <w:tcPr>
            <w:tcW w:w="11958" w:type="dxa"/>
            <w:gridSpan w:val="5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DFDFD"/>
          </w:tcPr>
          <w:p w:rsidR="00E719A2" w:rsidRDefault="00E719A2">
            <w:pPr>
              <w:spacing w:line="140" w:lineRule="exact"/>
              <w:rPr>
                <w:sz w:val="15"/>
                <w:szCs w:val="15"/>
              </w:rPr>
            </w:pPr>
          </w:p>
          <w:p w:rsidR="00E719A2" w:rsidRDefault="00843797">
            <w:pPr>
              <w:ind w:lef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Release</w:t>
            </w:r>
            <w:r>
              <w:rPr>
                <w:rFonts w:ascii="Arial" w:eastAsia="Arial" w:hAnsi="Arial" w:cs="Arial"/>
                <w:color w:val="363435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Goal: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Describe</w:t>
            </w:r>
            <w:r>
              <w:rPr>
                <w:rFonts w:ascii="Arial" w:eastAsia="Arial" w:hAnsi="Arial" w:cs="Arial"/>
                <w:color w:val="363435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goal</w:t>
            </w:r>
            <w:r>
              <w:rPr>
                <w:rFonts w:ascii="Arial" w:eastAsia="Arial" w:hAnsi="Arial" w:cs="Arial"/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color w:val="363435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elease</w:t>
            </w:r>
            <w:r>
              <w:rPr>
                <w:rFonts w:ascii="Arial" w:eastAsia="Arial" w:hAnsi="Arial" w:cs="Arial"/>
                <w:color w:val="363435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this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space.</w:t>
            </w:r>
          </w:p>
        </w:tc>
      </w:tr>
      <w:tr w:rsidR="00E719A2">
        <w:trPr>
          <w:trHeight w:hRule="exact" w:val="285"/>
        </w:trPr>
        <w:tc>
          <w:tcPr>
            <w:tcW w:w="5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/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DFDFD"/>
          </w:tcPr>
          <w:p w:rsidR="00E719A2" w:rsidRDefault="00843797">
            <w:pPr>
              <w:spacing w:before="8"/>
              <w:ind w:left="1104" w:right="1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Sprint</w:t>
            </w:r>
            <w:r>
              <w:rPr>
                <w:rFonts w:ascii="Arial" w:eastAsia="Arial" w:hAnsi="Arial" w:cs="Arial"/>
                <w:color w:val="363435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313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DFDFD"/>
          </w:tcPr>
          <w:p w:rsidR="00E719A2" w:rsidRDefault="00843797">
            <w:pPr>
              <w:spacing w:before="8"/>
              <w:ind w:left="1175" w:right="1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Sprint</w:t>
            </w:r>
            <w:r>
              <w:rPr>
                <w:rFonts w:ascii="Arial" w:eastAsia="Arial" w:hAnsi="Arial" w:cs="Arial"/>
                <w:color w:val="363435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DFDFD"/>
          </w:tcPr>
          <w:p w:rsidR="00E719A2" w:rsidRDefault="00843797">
            <w:pPr>
              <w:spacing w:before="8"/>
              <w:ind w:left="1104" w:right="1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Sprint</w:t>
            </w:r>
            <w:r>
              <w:rPr>
                <w:rFonts w:ascii="Arial" w:eastAsia="Arial" w:hAnsi="Arial" w:cs="Arial"/>
                <w:color w:val="363435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3</w:t>
            </w:r>
          </w:p>
        </w:tc>
        <w:tc>
          <w:tcPr>
            <w:tcW w:w="22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DFDFD"/>
          </w:tcPr>
          <w:p w:rsidR="00E719A2" w:rsidRDefault="00843797">
            <w:pPr>
              <w:spacing w:before="8"/>
              <w:ind w:left="748" w:right="7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Sprint</w:t>
            </w:r>
            <w:r>
              <w:rPr>
                <w:rFonts w:ascii="Arial" w:eastAsia="Arial" w:hAnsi="Arial" w:cs="Arial"/>
                <w:color w:val="363435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4</w:t>
            </w:r>
          </w:p>
        </w:tc>
      </w:tr>
      <w:tr w:rsidR="00E719A2">
        <w:trPr>
          <w:trHeight w:hRule="exact" w:val="1424"/>
        </w:trPr>
        <w:tc>
          <w:tcPr>
            <w:tcW w:w="5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DFDFD"/>
            <w:textDirection w:val="btLr"/>
          </w:tcPr>
          <w:p w:rsidR="00E719A2" w:rsidRDefault="00E719A2">
            <w:pPr>
              <w:spacing w:before="7" w:line="160" w:lineRule="exact"/>
              <w:rPr>
                <w:sz w:val="16"/>
                <w:szCs w:val="16"/>
              </w:rPr>
            </w:pPr>
          </w:p>
          <w:p w:rsidR="00E719A2" w:rsidRDefault="00843797">
            <w:pPr>
              <w:ind w:lef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eam</w:t>
            </w:r>
            <w:r>
              <w:rPr>
                <w:rFonts w:ascii="Arial" w:eastAsia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  <w:sz w:val="18"/>
                <w:szCs w:val="18"/>
              </w:rPr>
              <w:t>1</w:t>
            </w:r>
          </w:p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19" w:line="260" w:lineRule="exact"/>
              <w:rPr>
                <w:sz w:val="26"/>
                <w:szCs w:val="26"/>
              </w:rPr>
            </w:pPr>
          </w:p>
          <w:p w:rsidR="00E719A2" w:rsidRDefault="00843797">
            <w:pPr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</w:p>
          <w:p w:rsidR="00E719A2" w:rsidRDefault="00843797">
            <w:pPr>
              <w:spacing w:before="6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</w:p>
        </w:tc>
        <w:tc>
          <w:tcPr>
            <w:tcW w:w="313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19" w:line="260" w:lineRule="exact"/>
              <w:rPr>
                <w:sz w:val="26"/>
                <w:szCs w:val="26"/>
              </w:rPr>
            </w:pPr>
          </w:p>
          <w:p w:rsidR="00E719A2" w:rsidRDefault="00843797">
            <w:pPr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User                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</w:p>
          <w:p w:rsidR="00E719A2" w:rsidRDefault="00843797">
            <w:pPr>
              <w:spacing w:before="6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Story                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  <w:proofErr w:type="spellEnd"/>
          </w:p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19" w:line="260" w:lineRule="exact"/>
              <w:rPr>
                <w:sz w:val="26"/>
                <w:szCs w:val="26"/>
              </w:rPr>
            </w:pPr>
          </w:p>
          <w:p w:rsidR="00E719A2" w:rsidRDefault="00843797">
            <w:pPr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                   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</w:p>
          <w:p w:rsidR="00E719A2" w:rsidRDefault="00843797">
            <w:pPr>
              <w:spacing w:before="6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Story                   </w:t>
            </w:r>
            <w:r>
              <w:rPr>
                <w:rFonts w:ascii="Arial" w:eastAsia="Arial" w:hAnsi="Arial" w:cs="Arial"/>
                <w:color w:val="363435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  <w:proofErr w:type="spellEnd"/>
          </w:p>
        </w:tc>
        <w:tc>
          <w:tcPr>
            <w:tcW w:w="22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19" w:line="260" w:lineRule="exact"/>
              <w:rPr>
                <w:sz w:val="26"/>
                <w:szCs w:val="26"/>
              </w:rPr>
            </w:pPr>
          </w:p>
          <w:p w:rsidR="00E719A2" w:rsidRDefault="00843797">
            <w:pPr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</w:p>
          <w:p w:rsidR="00E719A2" w:rsidRDefault="00843797">
            <w:pPr>
              <w:spacing w:before="6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</w:p>
        </w:tc>
      </w:tr>
      <w:tr w:rsidR="00E719A2">
        <w:trPr>
          <w:trHeight w:hRule="exact" w:val="1424"/>
        </w:trPr>
        <w:tc>
          <w:tcPr>
            <w:tcW w:w="5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DFDFD"/>
            <w:textDirection w:val="btLr"/>
          </w:tcPr>
          <w:p w:rsidR="00E719A2" w:rsidRDefault="00E719A2">
            <w:pPr>
              <w:spacing w:before="7" w:line="160" w:lineRule="exact"/>
              <w:rPr>
                <w:sz w:val="16"/>
                <w:szCs w:val="16"/>
              </w:rPr>
            </w:pPr>
          </w:p>
          <w:p w:rsidR="00E719A2" w:rsidRDefault="00843797">
            <w:pPr>
              <w:ind w:lef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eam</w:t>
            </w:r>
            <w:r>
              <w:rPr>
                <w:rFonts w:ascii="Arial" w:eastAsia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  <w:sz w:val="18"/>
                <w:szCs w:val="18"/>
              </w:rPr>
              <w:t>2</w:t>
            </w:r>
          </w:p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1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User                  </w:t>
            </w:r>
            <w:r>
              <w:rPr>
                <w:rFonts w:ascii="Arial" w:eastAsia="Arial" w:hAnsi="Arial" w:cs="Arial"/>
                <w:color w:val="363435"/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</w:p>
          <w:p w:rsidR="00E719A2" w:rsidRDefault="00843797">
            <w:pPr>
              <w:spacing w:before="6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Story                 </w:t>
            </w:r>
            <w:r>
              <w:rPr>
                <w:rFonts w:ascii="Arial" w:eastAsia="Arial" w:hAnsi="Arial" w:cs="Arial"/>
                <w:color w:val="363435"/>
                <w:spacing w:val="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  <w:proofErr w:type="spellEnd"/>
          </w:p>
        </w:tc>
        <w:tc>
          <w:tcPr>
            <w:tcW w:w="313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1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User                     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</w:p>
          <w:p w:rsidR="00E719A2" w:rsidRDefault="00843797">
            <w:pPr>
              <w:spacing w:before="6"/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Story                    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  <w:proofErr w:type="spellEnd"/>
          </w:p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1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</w:p>
          <w:p w:rsidR="00E719A2" w:rsidRDefault="00843797">
            <w:pPr>
              <w:spacing w:before="6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</w:p>
        </w:tc>
        <w:tc>
          <w:tcPr>
            <w:tcW w:w="22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1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</w:p>
          <w:p w:rsidR="00E719A2" w:rsidRDefault="00843797">
            <w:pPr>
              <w:spacing w:before="6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</w:p>
        </w:tc>
      </w:tr>
      <w:tr w:rsidR="00E719A2">
        <w:trPr>
          <w:trHeight w:hRule="exact" w:val="1424"/>
        </w:trPr>
        <w:tc>
          <w:tcPr>
            <w:tcW w:w="5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DFDFD"/>
            <w:textDirection w:val="btLr"/>
          </w:tcPr>
          <w:p w:rsidR="00E719A2" w:rsidRDefault="00E719A2">
            <w:pPr>
              <w:spacing w:before="7" w:line="160" w:lineRule="exact"/>
              <w:rPr>
                <w:sz w:val="16"/>
                <w:szCs w:val="16"/>
              </w:rPr>
            </w:pPr>
          </w:p>
          <w:p w:rsidR="00E719A2" w:rsidRDefault="00843797">
            <w:pPr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eam</w:t>
            </w:r>
            <w:r>
              <w:rPr>
                <w:rFonts w:ascii="Arial" w:eastAsia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  <w:sz w:val="18"/>
                <w:szCs w:val="18"/>
              </w:rPr>
              <w:t>3</w:t>
            </w:r>
          </w:p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2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</w:p>
          <w:p w:rsidR="00E719A2" w:rsidRDefault="00843797">
            <w:pPr>
              <w:spacing w:before="6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</w:p>
        </w:tc>
        <w:tc>
          <w:tcPr>
            <w:tcW w:w="313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2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User           </w:t>
            </w:r>
            <w:r>
              <w:rPr>
                <w:rFonts w:ascii="Arial" w:eastAsia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          </w:t>
            </w:r>
            <w:r>
              <w:rPr>
                <w:rFonts w:ascii="Arial" w:eastAsia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</w:p>
          <w:p w:rsidR="00E719A2" w:rsidRDefault="00843797">
            <w:pPr>
              <w:spacing w:before="6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Story          </w:t>
            </w:r>
            <w:r>
              <w:rPr>
                <w:rFonts w:ascii="Arial" w:eastAsia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Story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         </w:t>
            </w:r>
            <w:r>
              <w:rPr>
                <w:rFonts w:ascii="Arial" w:eastAsia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  <w:proofErr w:type="spellEnd"/>
          </w:p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2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User                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</w:p>
          <w:p w:rsidR="00E719A2" w:rsidRDefault="00843797">
            <w:pPr>
              <w:spacing w:before="6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Story                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  <w:proofErr w:type="spellEnd"/>
          </w:p>
        </w:tc>
        <w:tc>
          <w:tcPr>
            <w:tcW w:w="22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2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</w:p>
          <w:p w:rsidR="00E719A2" w:rsidRDefault="00843797">
            <w:pPr>
              <w:spacing w:before="6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</w:p>
        </w:tc>
      </w:tr>
      <w:tr w:rsidR="00E719A2">
        <w:trPr>
          <w:trHeight w:hRule="exact" w:val="1424"/>
        </w:trPr>
        <w:tc>
          <w:tcPr>
            <w:tcW w:w="5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DFDFD"/>
            <w:textDirection w:val="btLr"/>
          </w:tcPr>
          <w:p w:rsidR="00E719A2" w:rsidRDefault="00E719A2">
            <w:pPr>
              <w:spacing w:before="7" w:line="160" w:lineRule="exact"/>
              <w:rPr>
                <w:sz w:val="16"/>
                <w:szCs w:val="16"/>
              </w:rPr>
            </w:pPr>
          </w:p>
          <w:p w:rsidR="00E719A2" w:rsidRDefault="00843797">
            <w:pPr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eam</w:t>
            </w:r>
            <w:r>
              <w:rPr>
                <w:rFonts w:ascii="Arial" w:eastAsia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  <w:sz w:val="18"/>
                <w:szCs w:val="18"/>
              </w:rPr>
              <w:t>4</w:t>
            </w:r>
          </w:p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4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5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User                   </w:t>
            </w:r>
            <w:r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</w:p>
          <w:p w:rsidR="00E719A2" w:rsidRDefault="00843797">
            <w:pPr>
              <w:spacing w:before="6"/>
              <w:ind w:left="5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Story                    </w:t>
            </w:r>
            <w:proofErr w:type="spellStart"/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  <w:proofErr w:type="spellEnd"/>
          </w:p>
        </w:tc>
        <w:tc>
          <w:tcPr>
            <w:tcW w:w="313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line="200" w:lineRule="exact"/>
            </w:pPr>
          </w:p>
          <w:p w:rsidR="00E719A2" w:rsidRDefault="00E719A2">
            <w:pPr>
              <w:spacing w:before="4" w:line="280" w:lineRule="exact"/>
              <w:rPr>
                <w:sz w:val="28"/>
                <w:szCs w:val="28"/>
              </w:rPr>
            </w:pPr>
          </w:p>
          <w:p w:rsidR="00E719A2" w:rsidRDefault="00843797">
            <w:pPr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User             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</w:p>
          <w:p w:rsidR="00E719A2" w:rsidRDefault="00843797">
            <w:pPr>
              <w:spacing w:before="6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Story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           </w:t>
            </w:r>
            <w:r>
              <w:rPr>
                <w:rFonts w:ascii="Arial" w:eastAsia="Arial" w:hAnsi="Arial" w:cs="Arial"/>
                <w:color w:val="363435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  <w:proofErr w:type="spellEnd"/>
          </w:p>
        </w:tc>
        <w:tc>
          <w:tcPr>
            <w:tcW w:w="298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before="1" w:line="140" w:lineRule="exact"/>
              <w:rPr>
                <w:sz w:val="14"/>
                <w:szCs w:val="14"/>
              </w:rPr>
            </w:pPr>
          </w:p>
          <w:p w:rsidR="00E719A2" w:rsidRDefault="00E719A2">
            <w:pPr>
              <w:spacing w:line="200" w:lineRule="exact"/>
            </w:pPr>
          </w:p>
          <w:p w:rsidR="00E719A2" w:rsidRDefault="00843797">
            <w:pPr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User                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  <w:proofErr w:type="spellEnd"/>
          </w:p>
          <w:p w:rsidR="00E719A2" w:rsidRDefault="00843797">
            <w:pPr>
              <w:spacing w:before="6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Story                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  <w:proofErr w:type="spellEnd"/>
          </w:p>
        </w:tc>
        <w:tc>
          <w:tcPr>
            <w:tcW w:w="22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:rsidR="00E719A2" w:rsidRDefault="00E719A2">
            <w:pPr>
              <w:spacing w:before="1" w:line="140" w:lineRule="exact"/>
              <w:rPr>
                <w:sz w:val="14"/>
                <w:szCs w:val="14"/>
              </w:rPr>
            </w:pPr>
          </w:p>
          <w:p w:rsidR="00E719A2" w:rsidRDefault="00E719A2">
            <w:pPr>
              <w:spacing w:line="200" w:lineRule="exact"/>
            </w:pPr>
          </w:p>
          <w:p w:rsidR="00E719A2" w:rsidRDefault="00843797">
            <w:pPr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User</w:t>
            </w:r>
          </w:p>
          <w:p w:rsidR="00E719A2" w:rsidRDefault="00843797">
            <w:pPr>
              <w:spacing w:before="6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Story</w:t>
            </w:r>
          </w:p>
        </w:tc>
      </w:tr>
    </w:tbl>
    <w:p w:rsidR="00E719A2" w:rsidRDefault="00E719A2">
      <w:pPr>
        <w:spacing w:before="7" w:line="140" w:lineRule="exact"/>
        <w:rPr>
          <w:sz w:val="14"/>
          <w:szCs w:val="14"/>
        </w:rPr>
      </w:pPr>
    </w:p>
    <w:p w:rsidR="00E719A2" w:rsidRDefault="00843797">
      <w:pPr>
        <w:spacing w:before="44"/>
        <w:ind w:left="169"/>
        <w:rPr>
          <w:rFonts w:ascii="Arial" w:eastAsia="Arial" w:hAnsi="Arial" w:cs="Arial"/>
          <w:sz w:val="18"/>
          <w:szCs w:val="18"/>
        </w:rPr>
        <w:sectPr w:rsidR="00E719A2">
          <w:pgSz w:w="15660" w:h="12240" w:orient="landscape"/>
          <w:pgMar w:top="1040" w:right="2080" w:bottom="280" w:left="14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18"/>
          <w:szCs w:val="18"/>
        </w:rPr>
        <w:t>This</w:t>
      </w:r>
      <w:r>
        <w:rPr>
          <w:rFonts w:ascii="Arial" w:eastAsia="Arial" w:hAnsi="Arial" w:cs="Arial"/>
          <w:color w:val="36343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diagram</w:t>
      </w:r>
      <w:r>
        <w:rPr>
          <w:rFonts w:ascii="Arial" w:eastAsia="Arial" w:hAnsi="Arial" w:cs="Arial"/>
          <w:color w:val="363435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assumes</w:t>
      </w:r>
      <w:r>
        <w:rPr>
          <w:rFonts w:ascii="Arial" w:eastAsia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that</w:t>
      </w:r>
      <w:r>
        <w:rPr>
          <w:rFonts w:ascii="Arial" w:eastAsia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di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363435"/>
          <w:sz w:val="18"/>
          <w:szCs w:val="18"/>
        </w:rPr>
        <w:t>fe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ent</w:t>
      </w:r>
      <w:r>
        <w:rPr>
          <w:rFonts w:ascii="Arial" w:eastAsia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shades</w:t>
      </w:r>
      <w:r>
        <w:rPr>
          <w:rFonts w:ascii="Arial" w:eastAsia="Arial" w:hAnsi="Arial" w:cs="Arial"/>
          <w:color w:val="36343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notes</w:t>
      </w:r>
      <w:r>
        <w:rPr>
          <w:rFonts w:ascii="Arial" w:eastAsia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indicate</w:t>
      </w:r>
      <w:r>
        <w:rPr>
          <w:rFonts w:ascii="Arial" w:eastAsia="Arial" w:hAnsi="Arial" w:cs="Arial"/>
          <w:color w:val="363435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di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363435"/>
          <w:sz w:val="18"/>
          <w:szCs w:val="18"/>
        </w:rPr>
        <w:t>fe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ent</w:t>
      </w:r>
      <w:r>
        <w:rPr>
          <w:rFonts w:ascii="Arial" w:eastAsia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categories</w:t>
      </w:r>
      <w:r>
        <w:rPr>
          <w:rFonts w:ascii="Arial" w:eastAsia="Arial" w:hAnsi="Arial" w:cs="Arial"/>
          <w:color w:val="363435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of</w:t>
      </w:r>
      <w:r>
        <w:rPr>
          <w:rFonts w:ascii="Arial" w:eastAsia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user</w:t>
      </w:r>
      <w:r>
        <w:rPr>
          <w:rFonts w:ascii="Arial" w:eastAsia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105"/>
          <w:sz w:val="18"/>
          <w:szCs w:val="18"/>
        </w:rPr>
        <w:t>stories.</w:t>
      </w:r>
    </w:p>
    <w:p w:rsidR="00E719A2" w:rsidRDefault="00843797">
      <w:pPr>
        <w:spacing w:before="50"/>
        <w:ind w:left="4920" w:right="4821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118" style="position:absolute;left:0;text-align:left;margin-left:45.55pt;margin-top:46pt;width:670.6pt;height:514.1pt;z-index:-26023;mso-position-horizontal-relative:page;mso-position-vertical-relative:page" coordorigin="778,958" coordsize="13412,10282">
            <v:shape id="_x0000_s1121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1120" type="#_x0000_t75" style="position:absolute;left:5716;top:1134;width:3451;height:437">
              <v:imagedata r:id="rId9" o:title=""/>
            </v:shape>
            <v:shape id="_x0000_s1119" style="position:absolute;left:812;top:1615;width:13343;height:9600" coordorigin="812,1615" coordsize="13343,9600" path="m812,1615r,9600l14155,11215r,-9600l812,1615xe" filled="f" strokecolor="#565657" strokeweight="2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FDFDFD"/>
          <w:w w:val="99"/>
          <w:sz w:val="40"/>
          <w:szCs w:val="40"/>
        </w:rPr>
        <w:t>RETROSPECTIVE</w:t>
      </w:r>
      <w:r>
        <w:rPr>
          <w:rFonts w:ascii="Arial" w:eastAsia="Arial" w:hAnsi="Arial" w:cs="Arial"/>
          <w:b/>
          <w:color w:val="FDFDFD"/>
          <w:sz w:val="40"/>
          <w:szCs w:val="40"/>
        </w:rPr>
        <w:t xml:space="preserve"> </w:t>
      </w:r>
    </w:p>
    <w:p w:rsidR="00E719A2" w:rsidRDefault="00E719A2">
      <w:pPr>
        <w:spacing w:line="180" w:lineRule="exact"/>
        <w:rPr>
          <w:sz w:val="19"/>
          <w:szCs w:val="19"/>
        </w:rPr>
      </w:pPr>
    </w:p>
    <w:p w:rsidR="00E719A2" w:rsidRDefault="00843797">
      <w:pPr>
        <w:tabs>
          <w:tab w:val="left" w:pos="13140"/>
        </w:tabs>
        <w:spacing w:line="240" w:lineRule="exact"/>
        <w:ind w:left="81" w:right="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363435"/>
          <w:spacing w:val="2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E719A2" w:rsidRDefault="00E719A2">
      <w:pPr>
        <w:spacing w:before="19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611"/>
        <w:gridCol w:w="2611"/>
        <w:gridCol w:w="2611"/>
        <w:gridCol w:w="2611"/>
      </w:tblGrid>
      <w:tr w:rsidR="00E719A2">
        <w:trPr>
          <w:trHeight w:hRule="exact" w:val="557"/>
        </w:trPr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>
            <w:pPr>
              <w:spacing w:line="140" w:lineRule="exact"/>
              <w:rPr>
                <w:sz w:val="15"/>
                <w:szCs w:val="15"/>
              </w:rPr>
            </w:pPr>
          </w:p>
          <w:p w:rsidR="00E719A2" w:rsidRDefault="00843797">
            <w:pPr>
              <w:ind w:left="1043" w:right="10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4"/>
              </w:rPr>
              <w:t>start</w:t>
            </w:r>
          </w:p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>
            <w:pPr>
              <w:spacing w:line="140" w:lineRule="exact"/>
              <w:rPr>
                <w:sz w:val="15"/>
                <w:szCs w:val="15"/>
              </w:rPr>
            </w:pPr>
          </w:p>
          <w:p w:rsidR="00E719A2" w:rsidRDefault="00843797">
            <w:pPr>
              <w:ind w:left="1047" w:right="1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5"/>
              </w:rPr>
              <w:t>stop</w:t>
            </w:r>
          </w:p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>
            <w:pPr>
              <w:spacing w:line="140" w:lineRule="exact"/>
              <w:rPr>
                <w:sz w:val="15"/>
                <w:szCs w:val="15"/>
              </w:rPr>
            </w:pPr>
          </w:p>
          <w:p w:rsidR="00E719A2" w:rsidRDefault="00843797">
            <w:pPr>
              <w:ind w:left="1025" w:right="10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keep</w:t>
            </w:r>
          </w:p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>
            <w:pPr>
              <w:spacing w:line="140" w:lineRule="exact"/>
              <w:rPr>
                <w:sz w:val="15"/>
                <w:szCs w:val="15"/>
              </w:rPr>
            </w:pPr>
          </w:p>
          <w:p w:rsidR="00E719A2" w:rsidRDefault="00843797">
            <w:pPr>
              <w:ind w:left="1028" w:right="10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6"/>
              </w:rPr>
              <w:t>Mo</w:t>
            </w:r>
            <w:r>
              <w:rPr>
                <w:rFonts w:ascii="Arial" w:eastAsia="Arial" w:hAnsi="Arial" w:cs="Arial"/>
                <w:color w:val="363435"/>
                <w:spacing w:val="-4"/>
                <w:w w:val="106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e</w:t>
            </w:r>
          </w:p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>
            <w:pPr>
              <w:spacing w:line="140" w:lineRule="exact"/>
              <w:rPr>
                <w:sz w:val="15"/>
                <w:szCs w:val="15"/>
              </w:rPr>
            </w:pPr>
          </w:p>
          <w:p w:rsidR="00E719A2" w:rsidRDefault="00843797">
            <w:pPr>
              <w:ind w:left="1049" w:right="10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2"/>
              </w:rPr>
              <w:t>Less</w:t>
            </w:r>
          </w:p>
        </w:tc>
      </w:tr>
      <w:tr w:rsidR="00E719A2">
        <w:trPr>
          <w:trHeight w:hRule="exact" w:val="1320"/>
        </w:trPr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1320"/>
        </w:trPr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1320"/>
        </w:trPr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1320"/>
        </w:trPr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1320"/>
        </w:trPr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  <w:tr w:rsidR="00E719A2">
        <w:trPr>
          <w:trHeight w:hRule="exact" w:val="1320"/>
        </w:trPr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  <w:tc>
          <w:tcPr>
            <w:tcW w:w="2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19A2" w:rsidRDefault="00E719A2"/>
        </w:tc>
      </w:tr>
    </w:tbl>
    <w:p w:rsidR="00E719A2" w:rsidRDefault="00E719A2">
      <w:pPr>
        <w:spacing w:before="3" w:line="120" w:lineRule="exact"/>
        <w:rPr>
          <w:sz w:val="13"/>
          <w:szCs w:val="13"/>
        </w:rPr>
      </w:pPr>
    </w:p>
    <w:p w:rsidR="00E719A2" w:rsidRDefault="00843797">
      <w:pPr>
        <w:spacing w:before="32"/>
        <w:ind w:left="6033" w:right="6045"/>
        <w:jc w:val="center"/>
        <w:rPr>
          <w:rFonts w:ascii="Arial" w:eastAsia="Arial" w:hAnsi="Arial" w:cs="Arial"/>
          <w:sz w:val="22"/>
          <w:szCs w:val="22"/>
        </w:rPr>
        <w:sectPr w:rsidR="00E719A2">
          <w:pgSz w:w="15660" w:h="12240" w:orient="landscape"/>
          <w:pgMar w:top="1020" w:right="152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E719A2" w:rsidRDefault="00E719A2">
      <w:pPr>
        <w:spacing w:before="2" w:line="100" w:lineRule="exact"/>
        <w:rPr>
          <w:sz w:val="10"/>
          <w:szCs w:val="10"/>
        </w:rPr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843797">
      <w:pPr>
        <w:spacing w:before="23" w:line="320" w:lineRule="exact"/>
        <w:ind w:left="3257" w:right="360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435"/>
          <w:w w:val="101"/>
          <w:position w:val="-1"/>
          <w:sz w:val="30"/>
          <w:szCs w:val="30"/>
        </w:rPr>
        <w:t>Retrospective</w:t>
      </w:r>
    </w:p>
    <w:p w:rsidR="00E719A2" w:rsidRDefault="00E719A2">
      <w:pPr>
        <w:spacing w:before="6" w:line="260" w:lineRule="exact"/>
        <w:rPr>
          <w:sz w:val="26"/>
          <w:szCs w:val="26"/>
        </w:rPr>
      </w:pPr>
    </w:p>
    <w:p w:rsidR="00E719A2" w:rsidRDefault="00843797">
      <w:pPr>
        <w:spacing w:before="33" w:line="260" w:lineRule="exact"/>
        <w:ind w:left="1329"/>
        <w:rPr>
          <w:rFonts w:ascii="Arial" w:eastAsia="Arial" w:hAnsi="Arial" w:cs="Arial"/>
          <w:sz w:val="24"/>
          <w:szCs w:val="24"/>
        </w:rPr>
      </w:pPr>
      <w:r>
        <w:pict>
          <v:group id="_x0000_s1115" style="position:absolute;left:0;text-align:left;margin-left:323.85pt;margin-top:7.95pt;width:17.4pt;height:16.65pt;z-index:-26021;mso-position-horizontal-relative:page" coordorigin="6477,159" coordsize="348,333">
            <v:shape id="_x0000_s1117" style="position:absolute;left:6485;top:167;width:332;height:317" coordorigin="6485,167" coordsize="332,317" path="m6485,484r332,l6817,167r-332,l6485,484xe" fillcolor="#b2b4b7" stroked="f">
              <v:path arrowok="t"/>
            </v:shape>
            <v:shape id="_x0000_s1116" style="position:absolute;left:6485;top:167;width:332;height:317" coordorigin="6485,167" coordsize="332,317" path="m6485,484r332,l6817,167r-332,l6485,484xe" filled="f" strokecolor="#727376" strokeweight=".8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363.8pt;margin-top:-1.3pt;width:17.4pt;height:16.65pt;z-index:-26017;mso-position-horizontal-relative:page" coordorigin="7276,-26" coordsize="348,333">
            <v:shape id="_x0000_s1114" style="position:absolute;left:7284;top:-18;width:332;height:317" coordorigin="7284,-18" coordsize="332,317" path="m7284,299r332,l7616,-18r-332,l7284,299xe" fillcolor="#b2b4b7" stroked="f">
              <v:path arrowok="t"/>
            </v:shape>
            <v:shape id="_x0000_s1113" style="position:absolute;left:7284;top:-18;width:332;height:317" coordorigin="7284,-18" coordsize="332,317" path="m7284,299r332,l7616,-18r-332,l7284,299xe" filled="f" strokecolor="#727376" strokeweight=".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Keep Doing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color w:val="363435"/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More</w:t>
      </w:r>
      <w:r>
        <w:rPr>
          <w:rFonts w:ascii="Arial" w:eastAsia="Arial" w:hAnsi="Arial" w:cs="Arial"/>
          <w:color w:val="363435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Of</w:t>
      </w: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before="11" w:line="240" w:lineRule="exact"/>
        <w:rPr>
          <w:sz w:val="24"/>
          <w:szCs w:val="24"/>
        </w:rPr>
      </w:pPr>
    </w:p>
    <w:p w:rsidR="00E719A2" w:rsidRDefault="00843797">
      <w:pPr>
        <w:spacing w:before="31" w:line="260" w:lineRule="exact"/>
        <w:ind w:left="505"/>
        <w:rPr>
          <w:rFonts w:ascii="Arial" w:eastAsia="Arial" w:hAnsi="Arial" w:cs="Arial"/>
          <w:sz w:val="24"/>
          <w:szCs w:val="24"/>
        </w:rPr>
      </w:pPr>
      <w:r>
        <w:pict>
          <v:group id="_x0000_s1109" style="position:absolute;left:0;text-align:left;margin-left:138.55pt;margin-top:88.35pt;width:17.4pt;height:16.65pt;z-index:-26019;mso-position-horizontal-relative:page" coordorigin="2771,1767" coordsize="348,333">
            <v:shape id="_x0000_s1111" style="position:absolute;left:2779;top:1775;width:332;height:317" coordorigin="2779,1775" coordsize="332,317" path="m2779,2092r331,l3110,1775r-331,l2779,2092xe" fillcolor="#c7c8ca" stroked="f">
              <v:path arrowok="t"/>
            </v:shape>
            <v:shape id="_x0000_s1110" style="position:absolute;left:2779;top:1775;width:332;height:317" coordorigin="2779,1775" coordsize="332,317" path="m2779,2092r331,l3110,1775r-331,l2779,2092xe" filled="f" strokecolor="#848688" strokeweight=".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Less</w:t>
      </w:r>
      <w:r>
        <w:rPr>
          <w:rFonts w:ascii="Arial" w:eastAsia="Arial" w:hAnsi="Arial" w:cs="Arial"/>
          <w:color w:val="363435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Of</w:t>
      </w:r>
    </w:p>
    <w:p w:rsidR="00E719A2" w:rsidRDefault="00E719A2">
      <w:pPr>
        <w:spacing w:line="140" w:lineRule="exact"/>
        <w:rPr>
          <w:sz w:val="14"/>
          <w:szCs w:val="14"/>
        </w:rPr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843797">
      <w:pPr>
        <w:spacing w:before="31" w:line="260" w:lineRule="exact"/>
        <w:ind w:right="505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106" style="position:absolute;left:0;text-align:left;margin-left:422.8pt;margin-top:26.45pt;width:17.4pt;height:16.65pt;z-index:-26020;mso-position-horizontal-relative:page" coordorigin="8456,529" coordsize="348,333">
            <v:shape id="_x0000_s1108" style="position:absolute;left:8464;top:537;width:332;height:317" coordorigin="8464,537" coordsize="332,317" path="m8464,854r332,l8796,537r-332,l8464,854xe" fillcolor="#f0f0f1" stroked="f">
              <v:path arrowok="t"/>
            </v:shape>
            <v:shape id="_x0000_s1107" style="position:absolute;left:8464;top:537;width:332;height:317" coordorigin="8464,537" coordsize="332,317" path="m8464,854r332,l8796,537r-332,l8464,854xe" filled="f" strokecolor="#bcbec0" strokeweight=".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Start</w:t>
      </w:r>
      <w:r>
        <w:rPr>
          <w:rFonts w:ascii="Arial" w:eastAsia="Arial" w:hAnsi="Arial" w:cs="Arial"/>
          <w:color w:val="363435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Doing</w:t>
      </w: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line="200" w:lineRule="exact"/>
      </w:pPr>
    </w:p>
    <w:p w:rsidR="00E719A2" w:rsidRDefault="00E719A2">
      <w:pPr>
        <w:spacing w:before="13" w:line="240" w:lineRule="exact"/>
        <w:rPr>
          <w:sz w:val="24"/>
          <w:szCs w:val="24"/>
        </w:rPr>
      </w:pPr>
    </w:p>
    <w:p w:rsidR="00E719A2" w:rsidRDefault="00843797">
      <w:pPr>
        <w:spacing w:before="31"/>
        <w:ind w:left="3695" w:right="3820"/>
        <w:jc w:val="center"/>
        <w:rPr>
          <w:rFonts w:ascii="Arial" w:eastAsia="Arial" w:hAnsi="Arial" w:cs="Arial"/>
          <w:sz w:val="24"/>
          <w:szCs w:val="24"/>
        </w:rPr>
        <w:sectPr w:rsidR="00E719A2">
          <w:pgSz w:w="12240" w:h="15660"/>
          <w:pgMar w:top="1460" w:right="1720" w:bottom="280" w:left="1720" w:header="720" w:footer="720" w:gutter="0"/>
          <w:cols w:space="720"/>
        </w:sectPr>
      </w:pPr>
      <w:r>
        <w:pict>
          <v:group id="_x0000_s1032" style="position:absolute;left:0;text-align:left;margin-left:129.65pt;margin-top:-243.95pt;width:347.7pt;height:251.6pt;z-index:-26022;mso-position-horizontal-relative:page" coordorigin="2593,-4879" coordsize="6954,5032">
            <v:shape id="_x0000_s1105" style="position:absolute;left:2815;top:-4080;width:3133;height:1880" coordorigin="2815,-4080" coordsize="3133,1880" path="m2815,-4080r3132,1880e" filled="f" strokecolor="#848688" strokeweight="1pt">
              <v:path arrowok="t"/>
            </v:shape>
            <v:shape id="_x0000_s1104" style="position:absolute;left:5946;top:-4869;width:1;height:2668" coordorigin="5946,-4869" coordsize="1,2668" path="m5946,-4869r1,2669e" filled="f" strokecolor="#848688" strokeweight="1pt">
              <v:path arrowok="t"/>
            </v:shape>
            <v:shape id="_x0000_s1103" style="position:absolute;left:5947;top:-4139;width:3590;height:1946" coordorigin="5947,-4139" coordsize="3590,1946" path="m9537,-4139l5947,-2193e" filled="f" strokecolor="#848688" strokeweight="1pt">
              <v:path arrowok="t"/>
            </v:shape>
            <v:shape id="_x0000_s1102" style="position:absolute;left:5962;top:-2193;width:2403;height:2337" coordorigin="5962,-2193" coordsize="2403,2337" path="m5962,-2193l8365,144e" filled="f" strokecolor="#848688" strokeweight="1pt">
              <v:path arrowok="t"/>
            </v:shape>
            <v:shape id="_x0000_s1101" style="position:absolute;left:3346;top:-2200;width:2602;height:2219" coordorigin="3346,-2200" coordsize="2602,2219" path="m5947,-2200l3346,18e" filled="f" strokecolor="#848688" strokeweight="1pt">
              <v:path arrowok="t"/>
            </v:shape>
            <v:shape id="_x0000_s1100" style="position:absolute;left:3884;top:-4227;width:332;height:317" coordorigin="3884,-4227" coordsize="332,317" path="m3884,-3910r331,l4215,-4227r-331,l3884,-3910xe" fillcolor="#9fa1a3" stroked="f">
              <v:path arrowok="t"/>
            </v:shape>
            <v:shape id="_x0000_s1099" style="position:absolute;left:3884;top:-4227;width:332;height:317" coordorigin="3884,-4227" coordsize="332,317" path="m3884,-3910r331,l4215,-4227r-331,l3884,-3910xe" filled="f" strokecolor="#5f6062" strokeweight=".8pt">
              <v:path arrowok="t"/>
            </v:shape>
            <v:shape id="_x0000_s1098" style="position:absolute;left:4294;top:-3679;width:332;height:317" coordorigin="4294,-3679" coordsize="332,317" path="m4294,-3362r332,l4626,-3679r-332,l4294,-3362xe" fillcolor="#9fa1a3" stroked="f">
              <v:path arrowok="t"/>
            </v:shape>
            <v:shape id="_x0000_s1097" style="position:absolute;left:4294;top:-3679;width:332;height:317" coordorigin="4294,-3679" coordsize="332,317" path="m4294,-3362r332,l4626,-3679r-332,l4294,-3362xe" filled="f" strokecolor="#5f6062" strokeweight=".8pt">
              <v:path arrowok="t"/>
            </v:shape>
            <v:shape id="_x0000_s1096" style="position:absolute;left:5304;top:-3102;width:332;height:317" coordorigin="5304,-3102" coordsize="332,317" path="m5304,-2785r332,l5636,-3102r-332,l5304,-2785xe" fillcolor="#9fa1a3" stroked="f">
              <v:path arrowok="t"/>
            </v:shape>
            <v:shape id="_x0000_s1095" style="position:absolute;left:5304;top:-3102;width:332;height:317" coordorigin="5304,-3102" coordsize="332,317" path="m5304,-2785r332,l5636,-3102r-332,l5304,-2785xe" filled="f" strokecolor="#5f6062" strokeweight=".8pt">
              <v:path arrowok="t"/>
            </v:shape>
            <v:shape id="_x0000_s1094" style="position:absolute;left:4571;top:-4144;width:332;height:317" coordorigin="4571,-4144" coordsize="332,317" path="m4571,-3827r331,l4902,-4144r-331,l4571,-3827xe" fillcolor="#9fa1a3" stroked="f">
              <v:path arrowok="t"/>
            </v:shape>
            <v:shape id="_x0000_s1093" style="position:absolute;left:4571;top:-4144;width:332;height:317" coordorigin="4571,-4144" coordsize="332,317" path="m4571,-3827r331,l4902,-4144r-331,l4571,-3827xe" filled="f" strokecolor="#5f6062" strokeweight=".8pt">
              <v:path arrowok="t"/>
            </v:shape>
            <v:shape id="_x0000_s1092" style="position:absolute;left:4992;top:-3650;width:332;height:317" coordorigin="4992,-3650" coordsize="332,317" path="m4992,-3333r332,l5324,-3650r-332,l4992,-3333xe" fillcolor="#9fa1a3" stroked="f">
              <v:path arrowok="t"/>
            </v:shape>
            <v:shape id="_x0000_s1091" style="position:absolute;left:4992;top:-3650;width:332;height:317" coordorigin="4992,-3650" coordsize="332,317" path="m4992,-3333r332,l5324,-3650r-332,l4992,-3333xe" filled="f" strokecolor="#5f6062" strokeweight=".8pt">
              <v:path arrowok="t"/>
            </v:shape>
            <v:shape id="_x0000_s1090" style="position:absolute;left:5162;top:-4235;width:332;height:317" coordorigin="5162,-4235" coordsize="332,317" path="m5162,-3918r332,l5494,-4235r-332,l5162,-3918xe" fillcolor="#9fa1a3" stroked="f">
              <v:path arrowok="t"/>
            </v:shape>
            <v:shape id="_x0000_s1089" style="position:absolute;left:5162;top:-4235;width:332;height:317" coordorigin="5162,-4235" coordsize="332,317" path="m5162,-3918r332,l5494,-4235r-332,l5162,-3918xe" filled="f" strokecolor="#5f6062" strokeweight=".8pt">
              <v:path arrowok="t"/>
            </v:shape>
            <v:shape id="_x0000_s1088" style="position:absolute;left:6928;top:-4195;width:332;height:317" coordorigin="6928,-4195" coordsize="332,317" path="m6928,-3878r332,l7260,-4195r-332,l6928,-3878xe" fillcolor="#b2b4b7" stroked="f">
              <v:path arrowok="t"/>
            </v:shape>
            <v:shape id="_x0000_s1087" style="position:absolute;left:6928;top:-4195;width:332;height:317" coordorigin="6928,-4195" coordsize="332,317" path="m6928,-3878r332,l7260,-4195r-332,l6928,-3878xe" filled="f" strokecolor="#727376" strokeweight=".8pt">
              <v:path arrowok="t"/>
            </v:shape>
            <v:shape id="_x0000_s1086" style="position:absolute;left:6597;top:-3342;width:332;height:317" coordorigin="6597,-3342" coordsize="332,317" path="m6597,-3025r331,l6928,-3342r-331,l6597,-3025xe" fillcolor="#b2b4b7" stroked="f">
              <v:path arrowok="t"/>
            </v:shape>
            <v:shape id="_x0000_s1085" style="position:absolute;left:6597;top:-3342;width:332;height:317" coordorigin="6597,-3342" coordsize="332,317" path="m6597,-3025r331,l6928,-3342r-331,l6597,-3025xe" filled="f" strokecolor="#727376" strokeweight=".8pt">
              <v:path arrowok="t"/>
            </v:shape>
            <v:shape id="_x0000_s1084" style="position:absolute;left:6290;top:-3861;width:332;height:317" coordorigin="6290,-3861" coordsize="332,317" path="m6290,-3544r332,l6622,-3861r-332,l6290,-3544xe" fillcolor="#b2b4b7" stroked="f">
              <v:path arrowok="t"/>
            </v:shape>
            <v:shape id="_x0000_s1083" style="position:absolute;left:6290;top:-3861;width:332;height:317" coordorigin="6290,-3861" coordsize="332,317" path="m6290,-3544r332,l6622,-3861r-332,l6290,-3544xe" filled="f" strokecolor="#727376" strokeweight=".8pt">
              <v:path arrowok="t"/>
            </v:shape>
            <v:shape id="_x0000_s1082" style="position:absolute;left:7687;top:-4227;width:332;height:317" coordorigin="7687,-4227" coordsize="332,317" path="m7687,-3910r331,l8018,-4227r-331,l7687,-3910xe" fillcolor="#b2b4b7" stroked="f">
              <v:path arrowok="t"/>
            </v:shape>
            <v:shape id="_x0000_s1081" style="position:absolute;left:7687;top:-4227;width:332;height:317" coordorigin="7687,-4227" coordsize="332,317" path="m7687,-3910r331,l8018,-4227r-331,l7687,-3910xe" filled="f" strokecolor="#727376" strokeweight=".8pt">
              <v:path arrowok="t"/>
            </v:shape>
            <v:shape id="_x0000_s1080" style="position:absolute;left:7252;top:-3670;width:332;height:317" coordorigin="7252,-3670" coordsize="332,317" path="m7252,-3353r332,l7584,-3670r-332,l7252,-3353xe" fillcolor="#b2b4b7" stroked="f">
              <v:path arrowok="t"/>
            </v:shape>
            <v:shape id="_x0000_s1079" style="position:absolute;left:7252;top:-3670;width:332;height:317" coordorigin="7252,-3670" coordsize="332,317" path="m7252,-3353r332,l7584,-3670r-332,l7252,-3353xe" filled="f" strokecolor="#727376" strokeweight=".8pt">
              <v:path arrowok="t"/>
            </v:shape>
            <v:shape id="_x0000_s1078" style="position:absolute;left:6842;top:-2335;width:332;height:317" coordorigin="6842,-2335" coordsize="332,317" path="m6842,-2019r331,l7173,-2335r-331,l6842,-2019xe" fillcolor="#f0f0f1" stroked="f">
              <v:path arrowok="t"/>
            </v:shape>
            <v:shape id="_x0000_s1077" style="position:absolute;left:6842;top:-2335;width:332;height:317" coordorigin="6842,-2335" coordsize="332,317" path="m6842,-2019r331,l7173,-2335r-331,l6842,-2019xe" filled="f" strokecolor="#bcbec0" strokeweight=".8pt">
              <v:path arrowok="t"/>
            </v:shape>
            <v:shape id="_x0000_s1076" style="position:absolute;left:7484;top:-2006;width:332;height:317" coordorigin="7484,-2006" coordsize="332,317" path="m7484,-1689r332,l7816,-2006r-332,l7484,-1689xe" fillcolor="#f0f0f1" stroked="f">
              <v:path arrowok="t"/>
            </v:shape>
            <v:shape id="_x0000_s1075" style="position:absolute;left:7484;top:-2006;width:332;height:317" coordorigin="7484,-2006" coordsize="332,317" path="m7484,-1689r332,l7816,-2006r-332,l7484,-1689xe" filled="f" strokecolor="#bcbec0" strokeweight=".8pt">
              <v:path arrowok="t"/>
            </v:shape>
            <v:shape id="_x0000_s1074" style="position:absolute;left:7587;top:-1286;width:332;height:317" coordorigin="7587,-1286" coordsize="332,317" path="m7587,-969r332,l7919,-1286r-332,l7587,-969xe" fillcolor="#f0f0f1" stroked="f">
              <v:path arrowok="t"/>
            </v:shape>
            <v:shape id="_x0000_s1073" style="position:absolute;left:7587;top:-1286;width:332;height:317" coordorigin="7587,-1286" coordsize="332,317" path="m7587,-969r332,l7919,-1286r-332,l7587,-969xe" filled="f" strokecolor="#bcbec0" strokeweight=".8pt">
              <v:path arrowok="t"/>
            </v:shape>
            <v:shape id="_x0000_s1072" style="position:absolute;left:8298;top:-645;width:332;height:317" coordorigin="8298,-645" coordsize="332,317" path="m8298,-328r332,l8630,-645r-332,l8298,-328xe" fillcolor="#f0f0f1" stroked="f">
              <v:path arrowok="t"/>
            </v:shape>
            <v:shape id="_x0000_s1071" style="position:absolute;left:8298;top:-645;width:332;height:317" coordorigin="8298,-645" coordsize="332,317" path="m8298,-328r332,l8630,-645r-332,l8298,-328xe" filled="f" strokecolor="#bcbec0" strokeweight=".8pt">
              <v:path arrowok="t"/>
            </v:shape>
            <v:shape id="_x0000_s1070" style="position:absolute;left:7650;top:-2763;width:332;height:317" coordorigin="7650,-2763" coordsize="332,317" path="m7650,-2446r332,l7982,-2763r-332,l7650,-2446xe" fillcolor="#f0f0f1" stroked="f">
              <v:path arrowok="t"/>
            </v:shape>
            <v:shape id="_x0000_s1069" style="position:absolute;left:7650;top:-2763;width:332;height:317" coordorigin="7650,-2763" coordsize="332,317" path="m7650,-2446r332,l7982,-2763r-332,l7650,-2446xe" filled="f" strokecolor="#bcbec0" strokeweight=".8pt">
              <v:path arrowok="t"/>
            </v:shape>
            <v:shape id="_x0000_s1068" style="position:absolute;left:8318;top:-2489;width:332;height:317" coordorigin="8318,-2489" coordsize="332,317" path="m8318,-2172r331,l8649,-2489r-331,l8318,-2172xe" fillcolor="#f0f0f1" stroked="f">
              <v:path arrowok="t"/>
            </v:shape>
            <v:shape id="_x0000_s1067" style="position:absolute;left:8318;top:-2489;width:332;height:317" coordorigin="8318,-2489" coordsize="332,317" path="m8318,-2172r331,l8649,-2489r-331,l8318,-2172xe" filled="f" strokecolor="#bcbec0" strokeweight=".8pt">
              <v:path arrowok="t"/>
            </v:shape>
            <v:shape id="_x0000_s1066" style="position:absolute;left:8649;top:-3260;width:332;height:317" coordorigin="8649,-3260" coordsize="332,317" path="m8649,-2943r332,l8981,-3260r-332,l8649,-2943xe" fillcolor="#f0f0f1" stroked="f">
              <v:path arrowok="t"/>
            </v:shape>
            <v:shape id="_x0000_s1065" style="position:absolute;left:8649;top:-3260;width:332;height:317" coordorigin="8649,-3260" coordsize="332,317" path="m8649,-2943r332,l8981,-3260r-332,l8649,-2943xe" filled="f" strokecolor="#bcbec0" strokeweight=".8pt">
              <v:path arrowok="t"/>
            </v:shape>
            <v:shape id="_x0000_s1064" style="position:absolute;left:5448;top:-1539;width:332;height:317" coordorigin="5448,-1539" coordsize="332,317" path="m5448,-1222r331,l5779,-1539r-331,l5448,-1222xe" fillcolor="#dbdcde" stroked="f">
              <v:path arrowok="t"/>
            </v:shape>
            <v:shape id="_x0000_s1063" style="position:absolute;left:5448;top:-1539;width:332;height:317" coordorigin="5448,-1539" coordsize="332,317" path="m5448,-1222r331,l5779,-1539r-331,l5448,-1222xe" filled="f" strokecolor="#9fa1a3" strokeweight=".8pt">
              <v:path arrowok="t"/>
            </v:shape>
            <v:shape id="_x0000_s1062" style="position:absolute;left:6594;top:-1081;width:332;height:317" coordorigin="6594,-1081" coordsize="332,317" path="m6594,-764r331,l6925,-1081r-331,l6594,-764xe" fillcolor="#dbdcde" stroked="f">
              <v:path arrowok="t"/>
            </v:shape>
            <v:shape id="_x0000_s1061" style="position:absolute;left:6594;top:-1081;width:332;height:317" coordorigin="6594,-1081" coordsize="332,317" path="m6594,-764r331,l6925,-1081r-331,l6594,-764xe" filled="f" strokecolor="#9fa1a3" strokeweight=".8pt">
              <v:path arrowok="t"/>
            </v:shape>
            <v:shape id="_x0000_s1060" style="position:absolute;left:7123;top:-375;width:332;height:317" coordorigin="7123,-375" coordsize="332,317" path="m7123,-58r332,l7455,-375r-332,l7123,-58xe" fillcolor="#dbdcde" stroked="f">
              <v:path arrowok="t"/>
            </v:shape>
            <v:shape id="_x0000_s1059" style="position:absolute;left:7123;top:-375;width:332;height:317" coordorigin="7123,-375" coordsize="332,317" path="m7123,-58r332,l7455,-375r-332,l7123,-58xe" filled="f" strokecolor="#9fa1a3" strokeweight=".8pt">
              <v:path arrowok="t"/>
            </v:shape>
            <v:shape id="_x0000_s1058" style="position:absolute;left:6212;top:-380;width:332;height:317" coordorigin="6212,-380" coordsize="332,317" path="m6212,-63r332,l6544,-380r-332,l6212,-63xe" fillcolor="#dbdcde" stroked="f">
              <v:path arrowok="t"/>
            </v:shape>
            <v:shape id="_x0000_s1057" style="position:absolute;left:6212;top:-380;width:332;height:317" coordorigin="6212,-380" coordsize="332,317" path="m6212,-63r332,l6544,-380r-332,l6212,-63xe" filled="f" strokecolor="#9fa1a3" strokeweight=".8pt">
              <v:path arrowok="t"/>
            </v:shape>
            <v:shape id="_x0000_s1056" style="position:absolute;left:5406;top:-665;width:332;height:317" coordorigin="5406,-665" coordsize="332,317" path="m5406,-348r332,l5738,-665r-332,l5406,-348xe" fillcolor="#dbdcde" stroked="f">
              <v:path arrowok="t"/>
            </v:shape>
            <v:shape id="_x0000_s1055" style="position:absolute;left:5406;top:-665;width:332;height:317" coordorigin="5406,-665" coordsize="332,317" path="m5406,-348r332,l5738,-665r-332,l5406,-348xe" filled="f" strokecolor="#9fa1a3" strokeweight=".8pt">
              <v:path arrowok="t"/>
            </v:shape>
            <v:shape id="_x0000_s1054" style="position:absolute;left:4842;top:-891;width:332;height:317" coordorigin="4842,-891" coordsize="332,317" path="m4842,-574r332,l5174,-891r-332,l4842,-574xe" fillcolor="#dbdcde" stroked="f">
              <v:path arrowok="t"/>
            </v:shape>
            <v:shape id="_x0000_s1053" style="position:absolute;left:4842;top:-891;width:332;height:317" coordorigin="4842,-891" coordsize="332,317" path="m4842,-574r332,l5174,-891r-332,l4842,-574xe" filled="f" strokecolor="#9fa1a3" strokeweight=".8pt">
              <v:path arrowok="t"/>
            </v:shape>
            <v:shape id="_x0000_s1052" style="position:absolute;left:5898;top:-1122;width:332;height:317" coordorigin="5898,-1122" coordsize="332,317" path="m5898,-805r332,l6230,-1122r-332,l5898,-805xe" fillcolor="#dbdcde" stroked="f">
              <v:path arrowok="t"/>
            </v:shape>
            <v:shape id="_x0000_s1051" style="position:absolute;left:5898;top:-1122;width:332;height:317" coordorigin="5898,-1122" coordsize="332,317" path="m5898,-805r332,l6230,-1122r-332,l5898,-805xe" filled="f" strokecolor="#9fa1a3" strokeweight=".8pt">
              <v:path arrowok="t"/>
            </v:shape>
            <v:shape id="_x0000_s1050" style="position:absolute;left:2601;top:-3138;width:332;height:317" coordorigin="2601,-3138" coordsize="332,317" path="m2601,-2821r331,l2932,-3138r-331,l2601,-2821xe" fillcolor="#c7c8ca" stroked="f">
              <v:path arrowok="t"/>
            </v:shape>
            <v:shape id="_x0000_s1049" style="position:absolute;left:2601;top:-3138;width:332;height:317" coordorigin="2601,-3138" coordsize="332,317" path="m2601,-2821r331,l2932,-3138r-331,l2601,-2821xe" filled="f" strokecolor="#848688" strokeweight=".8pt">
              <v:path arrowok="t"/>
            </v:shape>
            <v:shape id="_x0000_s1048" style="position:absolute;left:3987;top:-2852;width:332;height:317" coordorigin="3987,-2852" coordsize="332,317" path="m3987,-2535r332,l4319,-2852r-332,l3987,-2535xe" fillcolor="#c7c8ca" stroked="f">
              <v:path arrowok="t"/>
            </v:shape>
            <v:shape id="_x0000_s1047" style="position:absolute;left:3987;top:-2852;width:332;height:317" coordorigin="3987,-2852" coordsize="332,317" path="m3987,-2535r332,l4319,-2852r-332,l3987,-2535xe" filled="f" strokecolor="#848688" strokeweight=".8pt">
              <v:path arrowok="t"/>
            </v:shape>
            <v:shape id="_x0000_s1046" style="position:absolute;left:3331;top:-1375;width:332;height:317" coordorigin="3331,-1375" coordsize="332,317" path="m3331,-1058r332,l3663,-1375r-332,l3331,-1058xe" fillcolor="#c7c8ca" stroked="f">
              <v:path arrowok="t"/>
            </v:shape>
            <v:shape id="_x0000_s1045" style="position:absolute;left:3331;top:-1375;width:332;height:317" coordorigin="3331,-1375" coordsize="332,317" path="m3331,-1058r332,l3663,-1375r-332,l3331,-1058xe" filled="f" strokecolor="#848688" strokeweight=".8pt">
              <v:path arrowok="t"/>
            </v:shape>
            <v:shape id="_x0000_s1044" style="position:absolute;left:3655;top:-2141;width:332;height:317" coordorigin="3655,-2141" coordsize="332,317" path="m3655,-1824r332,l3987,-2141r-332,l3655,-1824xe" fillcolor="#c7c8ca" stroked="f">
              <v:path arrowok="t"/>
            </v:shape>
            <v:shape id="_x0000_s1043" style="position:absolute;left:3655;top:-2141;width:332;height:317" coordorigin="3655,-2141" coordsize="332,317" path="m3655,-1824r332,l3987,-2141r-332,l3655,-1824xe" filled="f" strokecolor="#848688" strokeweight=".8pt">
              <v:path arrowok="t"/>
            </v:shape>
            <v:shape id="_x0000_s1042" style="position:absolute;left:4381;top:-1910;width:332;height:317" coordorigin="4381,-1910" coordsize="332,317" path="m4381,-1593r332,l4713,-1910r-332,l4381,-1593xe" fillcolor="#c7c8ca" stroked="f">
              <v:path arrowok="t"/>
            </v:shape>
            <v:shape id="_x0000_s1041" style="position:absolute;left:4381;top:-1910;width:332;height:317" coordorigin="4381,-1910" coordsize="332,317" path="m4381,-1593r332,l4713,-1910r-332,l4381,-1593xe" filled="f" strokecolor="#848688" strokeweight=".8pt">
              <v:path arrowok="t"/>
            </v:shape>
            <v:shape id="_x0000_s1040" style="position:absolute;left:4780;top:-2446;width:332;height:317" coordorigin="4780,-2446" coordsize="332,317" path="m4780,-2129r332,l5112,-2446r-332,l4780,-2129xe" fillcolor="#c7c8ca" stroked="f">
              <v:path arrowok="t"/>
            </v:shape>
            <v:shape id="_x0000_s1039" style="position:absolute;left:4780;top:-2446;width:332;height:317" coordorigin="4780,-2446" coordsize="332,317" path="m4780,-2129r332,l5112,-2446r-332,l4780,-2129xe" filled="f" strokecolor="#848688" strokeweight=".8pt">
              <v:path arrowok="t"/>
            </v:shape>
            <v:shape id="_x0000_s1038" style="position:absolute;left:3179;top:-2700;width:332;height:317" coordorigin="3179,-2700" coordsize="332,317" path="m3179,-2383r332,l3511,-2700r-332,l3179,-2383xe" fillcolor="#c7c8ca" stroked="f">
              <v:path arrowok="t"/>
            </v:shape>
            <v:shape id="_x0000_s1037" style="position:absolute;left:3179;top:-2700;width:332;height:317" coordorigin="3179,-2700" coordsize="332,317" path="m3179,-2383r332,l3511,-2700r-332,l3179,-2383xe" filled="f" strokecolor="#848688" strokeweight=".8pt">
              <v:path arrowok="t"/>
            </v:shape>
            <v:shape id="_x0000_s1036" style="position:absolute;left:3397;top:-3411;width:332;height:317" coordorigin="3397,-3411" coordsize="332,317" path="m3397,-3095r331,l3728,-3411r-331,l3397,-3095xe" fillcolor="#c7c8ca" stroked="f">
              <v:path arrowok="t"/>
            </v:shape>
            <v:shape id="_x0000_s1035" style="position:absolute;left:3397;top:-3411;width:332;height:317" coordorigin="3397,-3411" coordsize="332,317" path="m3397,-3095r331,l3728,-3411r-331,l3397,-3095xe" filled="f" strokecolor="#848688" strokeweight=".8pt">
              <v:path arrowok="t"/>
            </v:shape>
            <v:shape id="_x0000_s1034" style="position:absolute;left:8295;top:-4111;width:332;height:317" coordorigin="8295,-4111" coordsize="332,317" path="m8295,-3794r332,l8627,-4111r-332,l8295,-3794xe" fillcolor="#b2b4b7" stroked="f">
              <v:path arrowok="t"/>
            </v:shape>
            <v:shape id="_x0000_s1033" style="position:absolute;left:8295;top:-4111;width:332;height:317" coordorigin="8295,-4111" coordsize="332,317" path="m8295,-3794r332,l8627,-4111r-332,l8295,-3794xe" filled="f" strokecolor="#727376" strokeweight=".8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138.55pt;margin-top:-45.3pt;width:17.4pt;height:16.65pt;z-index:-26018;mso-position-horizontal-relative:page" coordorigin="2771,-906" coordsize="348,333">
            <v:shape id="_x0000_s1031" style="position:absolute;left:2779;top:-898;width:332;height:317" coordorigin="2779,-898" coordsize="332,317" path="m2779,-581r331,l3110,-898r-331,l2779,-581xe" fillcolor="#c7c8ca" stroked="f">
              <v:path arrowok="t"/>
            </v:shape>
            <v:shape id="_x0000_s1030" style="position:absolute;left:2779;top:-898;width:332;height:317" coordorigin="2779,-898" coordsize="332,317" path="m2779,-581r331,l3110,-898r-331,l2779,-581xe" filled="f" strokecolor="#848688" strokeweight=".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24"/>
          <w:szCs w:val="24"/>
        </w:rPr>
        <w:t>Stop</w:t>
      </w:r>
      <w:r>
        <w:rPr>
          <w:rFonts w:ascii="Arial" w:eastAsia="Arial" w:hAnsi="Arial" w:cs="Arial"/>
          <w:color w:val="363435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Doing</w:t>
      </w:r>
    </w:p>
    <w:p w:rsidR="00E719A2" w:rsidRDefault="00E719A2" w:rsidP="00A0581C">
      <w:pPr>
        <w:spacing w:before="29" w:line="620" w:lineRule="exact"/>
        <w:ind w:left="209"/>
        <w:rPr>
          <w:rFonts w:ascii="Arial" w:eastAsia="Arial" w:hAnsi="Arial" w:cs="Arial"/>
          <w:sz w:val="22"/>
          <w:szCs w:val="22"/>
        </w:rPr>
      </w:pPr>
    </w:p>
    <w:sectPr w:rsidR="00E719A2" w:rsidSect="00A0581C">
      <w:pgSz w:w="12240" w:h="15660"/>
      <w:pgMar w:top="13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3F34"/>
    <w:multiLevelType w:val="multilevel"/>
    <w:tmpl w:val="FB02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19A2"/>
    <w:rsid w:val="00843797"/>
    <w:rsid w:val="00A0581C"/>
    <w:rsid w:val="00E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nekoomanesh</cp:lastModifiedBy>
  <cp:revision>3</cp:revision>
  <dcterms:created xsi:type="dcterms:W3CDTF">2018-11-04T11:30:00Z</dcterms:created>
  <dcterms:modified xsi:type="dcterms:W3CDTF">2018-11-04T11:32:00Z</dcterms:modified>
</cp:coreProperties>
</file>